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4FAA4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sz w:val="22"/>
          <w:szCs w:val="22"/>
        </w:rPr>
      </w:pPr>
    </w:p>
    <w:p w14:paraId="6A302C15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sz w:val="22"/>
          <w:szCs w:val="22"/>
        </w:rPr>
      </w:pPr>
    </w:p>
    <w:p w14:paraId="55181EE8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sz w:val="22"/>
          <w:szCs w:val="22"/>
        </w:rPr>
      </w:pPr>
    </w:p>
    <w:p w14:paraId="262B2006" w14:textId="77777777" w:rsidR="00B31E5D" w:rsidRPr="000B474D" w:rsidRDefault="00B31E5D" w:rsidP="00AD5EBE">
      <w:pPr>
        <w:pStyle w:val="Akapitzlist"/>
        <w:spacing w:after="4" w:line="240" w:lineRule="auto"/>
        <w:ind w:left="0"/>
        <w:rPr>
          <w:bCs/>
          <w:sz w:val="22"/>
          <w:szCs w:val="22"/>
        </w:rPr>
      </w:pPr>
    </w:p>
    <w:p w14:paraId="5F7856E0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bCs/>
          <w:sz w:val="22"/>
          <w:szCs w:val="22"/>
        </w:rPr>
      </w:pPr>
    </w:p>
    <w:p w14:paraId="26A9C145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bCs/>
          <w:sz w:val="22"/>
          <w:szCs w:val="22"/>
        </w:rPr>
      </w:pPr>
    </w:p>
    <w:p w14:paraId="59682B23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bCs/>
          <w:sz w:val="22"/>
          <w:szCs w:val="22"/>
        </w:rPr>
      </w:pPr>
    </w:p>
    <w:p w14:paraId="0C4BCAF7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bCs/>
          <w:sz w:val="22"/>
          <w:szCs w:val="22"/>
        </w:rPr>
      </w:pPr>
    </w:p>
    <w:p w14:paraId="52B612C3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bCs/>
          <w:sz w:val="22"/>
          <w:szCs w:val="22"/>
        </w:rPr>
      </w:pPr>
    </w:p>
    <w:p w14:paraId="2DFAA30D" w14:textId="5EB2BD1C" w:rsidR="002E5CB1" w:rsidRPr="000B474D" w:rsidRDefault="00F14905" w:rsidP="00F14905">
      <w:pPr>
        <w:pStyle w:val="Akapitzlist"/>
        <w:spacing w:after="4" w:line="240" w:lineRule="auto"/>
        <w:ind w:left="0"/>
        <w:jc w:val="center"/>
        <w:rPr>
          <w:bCs/>
          <w:sz w:val="22"/>
          <w:szCs w:val="22"/>
        </w:rPr>
      </w:pPr>
      <w:r w:rsidRPr="00F14905">
        <w:rPr>
          <w:bCs/>
          <w:noProof/>
          <w:sz w:val="22"/>
          <w:szCs w:val="22"/>
          <w:lang w:eastAsia="pl-PL"/>
        </w:rPr>
        <w:drawing>
          <wp:inline distT="0" distB="0" distL="0" distR="0" wp14:anchorId="0A0DC5CC" wp14:editId="4D69E8CB">
            <wp:extent cx="2876951" cy="2829320"/>
            <wp:effectExtent l="0" t="0" r="0" b="9525"/>
            <wp:docPr id="1" name="Obraz 1" descr="Obraz zawierający tekst, talerz, napoj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talerz, napoje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951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DE5E5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bCs/>
          <w:sz w:val="22"/>
          <w:szCs w:val="22"/>
        </w:rPr>
      </w:pPr>
    </w:p>
    <w:p w14:paraId="33197970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bCs/>
          <w:sz w:val="22"/>
          <w:szCs w:val="22"/>
        </w:rPr>
      </w:pPr>
    </w:p>
    <w:p w14:paraId="2F8077E7" w14:textId="52753D0A" w:rsidR="00F14905" w:rsidRPr="00F20425" w:rsidRDefault="00F14905" w:rsidP="00F14905">
      <w:pPr>
        <w:pStyle w:val="Akapitzlist"/>
        <w:spacing w:after="4" w:line="240" w:lineRule="auto"/>
        <w:ind w:left="0"/>
        <w:jc w:val="center"/>
        <w:rPr>
          <w:sz w:val="44"/>
          <w:szCs w:val="22"/>
        </w:rPr>
      </w:pPr>
      <w:r w:rsidRPr="00F20425">
        <w:rPr>
          <w:sz w:val="44"/>
          <w:szCs w:val="22"/>
        </w:rPr>
        <w:t>Statut Szkoły Podstawowej</w:t>
      </w:r>
    </w:p>
    <w:p w14:paraId="6E84AE42" w14:textId="76B38697" w:rsidR="00F14905" w:rsidRPr="00F20425" w:rsidRDefault="00F14905" w:rsidP="00F14905">
      <w:pPr>
        <w:pStyle w:val="Akapitzlist"/>
        <w:spacing w:after="4" w:line="240" w:lineRule="auto"/>
        <w:ind w:left="0"/>
        <w:jc w:val="center"/>
        <w:rPr>
          <w:sz w:val="44"/>
          <w:szCs w:val="22"/>
        </w:rPr>
      </w:pPr>
      <w:r w:rsidRPr="00F20425">
        <w:rPr>
          <w:sz w:val="44"/>
          <w:szCs w:val="22"/>
        </w:rPr>
        <w:t>nr 27 im.</w:t>
      </w:r>
    </w:p>
    <w:p w14:paraId="731E15E8" w14:textId="603F4684" w:rsidR="00F14905" w:rsidRPr="00F20425" w:rsidRDefault="00F14905" w:rsidP="00F14905">
      <w:pPr>
        <w:pStyle w:val="Akapitzlist"/>
        <w:spacing w:after="4" w:line="240" w:lineRule="auto"/>
        <w:ind w:left="0"/>
        <w:jc w:val="center"/>
        <w:rPr>
          <w:sz w:val="44"/>
          <w:szCs w:val="22"/>
        </w:rPr>
      </w:pPr>
      <w:r w:rsidRPr="00F20425">
        <w:rPr>
          <w:sz w:val="44"/>
          <w:szCs w:val="22"/>
        </w:rPr>
        <w:t>Marii Konopnickiej</w:t>
      </w:r>
    </w:p>
    <w:p w14:paraId="643B4FE7" w14:textId="77777777" w:rsidR="00F14905" w:rsidRPr="00F20425" w:rsidRDefault="00F14905" w:rsidP="00F14905">
      <w:pPr>
        <w:pStyle w:val="Akapitzlist"/>
        <w:spacing w:after="4" w:line="240" w:lineRule="auto"/>
        <w:ind w:left="0"/>
        <w:jc w:val="center"/>
        <w:rPr>
          <w:sz w:val="44"/>
          <w:szCs w:val="22"/>
        </w:rPr>
      </w:pPr>
      <w:r w:rsidRPr="00F20425">
        <w:rPr>
          <w:sz w:val="44"/>
          <w:szCs w:val="22"/>
        </w:rPr>
        <w:t>w Krakowie</w:t>
      </w:r>
    </w:p>
    <w:p w14:paraId="73547EF2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bCs/>
          <w:sz w:val="22"/>
          <w:szCs w:val="22"/>
        </w:rPr>
      </w:pPr>
    </w:p>
    <w:p w14:paraId="0B971223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bCs/>
          <w:sz w:val="22"/>
          <w:szCs w:val="22"/>
        </w:rPr>
      </w:pPr>
    </w:p>
    <w:p w14:paraId="3D9F84E2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bCs/>
          <w:sz w:val="22"/>
          <w:szCs w:val="22"/>
        </w:rPr>
      </w:pPr>
    </w:p>
    <w:p w14:paraId="2BB9A679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bCs/>
          <w:sz w:val="22"/>
          <w:szCs w:val="22"/>
        </w:rPr>
      </w:pPr>
    </w:p>
    <w:p w14:paraId="0C3437AB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bCs/>
          <w:sz w:val="22"/>
          <w:szCs w:val="22"/>
        </w:rPr>
      </w:pPr>
    </w:p>
    <w:p w14:paraId="4A484814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bCs/>
          <w:sz w:val="22"/>
          <w:szCs w:val="22"/>
        </w:rPr>
      </w:pPr>
    </w:p>
    <w:p w14:paraId="52020081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bCs/>
          <w:sz w:val="22"/>
          <w:szCs w:val="22"/>
        </w:rPr>
      </w:pPr>
    </w:p>
    <w:p w14:paraId="31DA3B84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bCs/>
          <w:sz w:val="22"/>
          <w:szCs w:val="22"/>
        </w:rPr>
      </w:pPr>
    </w:p>
    <w:p w14:paraId="1C2A0AF3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bCs/>
          <w:sz w:val="22"/>
          <w:szCs w:val="22"/>
        </w:rPr>
      </w:pPr>
    </w:p>
    <w:p w14:paraId="13F2D782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bCs/>
          <w:sz w:val="22"/>
          <w:szCs w:val="22"/>
        </w:rPr>
      </w:pPr>
    </w:p>
    <w:p w14:paraId="664257C9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bCs/>
          <w:sz w:val="22"/>
          <w:szCs w:val="22"/>
        </w:rPr>
      </w:pPr>
    </w:p>
    <w:p w14:paraId="1A2EB7C0" w14:textId="79368636" w:rsidR="002E5CB1" w:rsidRPr="000B474D" w:rsidRDefault="002E5CB1" w:rsidP="002E5CB1">
      <w:pPr>
        <w:pStyle w:val="Akapitzlist"/>
        <w:spacing w:after="4" w:line="240" w:lineRule="auto"/>
        <w:ind w:left="0"/>
        <w:jc w:val="center"/>
        <w:rPr>
          <w:bCs/>
          <w:sz w:val="22"/>
          <w:szCs w:val="22"/>
        </w:rPr>
      </w:pPr>
      <w:r w:rsidRPr="000B474D">
        <w:rPr>
          <w:bCs/>
          <w:sz w:val="22"/>
          <w:szCs w:val="22"/>
        </w:rPr>
        <w:t>Kraków 20</w:t>
      </w:r>
      <w:r w:rsidR="00F14905">
        <w:rPr>
          <w:bCs/>
          <w:sz w:val="22"/>
          <w:szCs w:val="22"/>
        </w:rPr>
        <w:t>2</w:t>
      </w:r>
      <w:r w:rsidR="00023602">
        <w:rPr>
          <w:bCs/>
          <w:sz w:val="22"/>
          <w:szCs w:val="22"/>
        </w:rPr>
        <w:t>4</w:t>
      </w:r>
      <w:r w:rsidR="00B93CAC">
        <w:rPr>
          <w:bCs/>
          <w:sz w:val="22"/>
          <w:szCs w:val="22"/>
        </w:rPr>
        <w:t xml:space="preserve"> </w:t>
      </w:r>
      <w:r w:rsidRPr="000B474D">
        <w:rPr>
          <w:bCs/>
          <w:sz w:val="22"/>
          <w:szCs w:val="22"/>
        </w:rPr>
        <w:t>r.</w:t>
      </w:r>
    </w:p>
    <w:p w14:paraId="0D4C12A6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bCs/>
          <w:sz w:val="22"/>
          <w:szCs w:val="22"/>
        </w:rPr>
      </w:pPr>
    </w:p>
    <w:p w14:paraId="3A74323D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bCs/>
          <w:sz w:val="22"/>
          <w:szCs w:val="22"/>
        </w:rPr>
      </w:pPr>
    </w:p>
    <w:p w14:paraId="16B81006" w14:textId="77777777" w:rsidR="002E5CB1" w:rsidRPr="000B474D" w:rsidRDefault="002E5CB1" w:rsidP="00AD5EBE">
      <w:pPr>
        <w:pStyle w:val="Akapitzlist"/>
        <w:spacing w:after="4" w:line="240" w:lineRule="auto"/>
        <w:ind w:left="0"/>
        <w:rPr>
          <w:bCs/>
          <w:sz w:val="22"/>
          <w:szCs w:val="22"/>
        </w:rPr>
        <w:sectPr w:rsidR="002E5CB1" w:rsidRPr="000B474D" w:rsidSect="006416D7">
          <w:footerReference w:type="default" r:id="rId9"/>
          <w:pgSz w:w="11906" w:h="16838"/>
          <w:pgMar w:top="708" w:right="1417" w:bottom="1417" w:left="1417" w:header="708" w:footer="708" w:gutter="0"/>
          <w:cols w:space="708"/>
          <w:titlePg/>
          <w:docGrid w:linePitch="326"/>
        </w:sectPr>
      </w:pPr>
    </w:p>
    <w:sdt>
      <w:sdtPr>
        <w:rPr>
          <w:rFonts w:ascii="Times New Roman" w:hAnsi="Times New Roman"/>
          <w:b w:val="0"/>
          <w:bCs w:val="0"/>
          <w:color w:val="auto"/>
          <w:kern w:val="1"/>
          <w:sz w:val="20"/>
          <w:szCs w:val="20"/>
          <w:lang w:eastAsia="ar-SA"/>
        </w:rPr>
        <w:id w:val="678924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E4B830F" w14:textId="77777777" w:rsidR="00186BA1" w:rsidRPr="00A07B45" w:rsidRDefault="00186BA1" w:rsidP="00A07B45">
          <w:pPr>
            <w:pStyle w:val="Nagwekspisutreci"/>
            <w:spacing w:before="0" w:after="200" w:line="240" w:lineRule="auto"/>
            <w:rPr>
              <w:rFonts w:ascii="Times New Roman" w:hAnsi="Times New Roman"/>
              <w:bCs w:val="0"/>
              <w:color w:val="000000" w:themeColor="text1"/>
              <w:sz w:val="20"/>
              <w:szCs w:val="20"/>
            </w:rPr>
          </w:pPr>
          <w:r w:rsidRPr="00A07B45">
            <w:rPr>
              <w:rFonts w:ascii="Times New Roman" w:hAnsi="Times New Roman"/>
              <w:bCs w:val="0"/>
              <w:color w:val="000000" w:themeColor="text1"/>
              <w:sz w:val="20"/>
              <w:szCs w:val="20"/>
            </w:rPr>
            <w:t>SPIS TREŚCI</w:t>
          </w:r>
        </w:p>
        <w:p w14:paraId="28E23632" w14:textId="67DF460B" w:rsidR="0009328D" w:rsidRPr="0009328D" w:rsidRDefault="00397E75" w:rsidP="0009328D">
          <w:pPr>
            <w:pStyle w:val="Spistreci1"/>
            <w:rPr>
              <w:rFonts w:eastAsiaTheme="minorEastAsia"/>
              <w:kern w:val="2"/>
              <w:lang w:eastAsia="pl-PL"/>
              <w14:ligatures w14:val="standardContextual"/>
            </w:rPr>
          </w:pPr>
          <w:r w:rsidRPr="0009328D">
            <w:fldChar w:fldCharType="begin"/>
          </w:r>
          <w:r w:rsidR="00186BA1" w:rsidRPr="0009328D">
            <w:instrText xml:space="preserve"> TOC \o "1-3" \h \z \u </w:instrText>
          </w:r>
          <w:r w:rsidRPr="0009328D">
            <w:fldChar w:fldCharType="separate"/>
          </w:r>
          <w:hyperlink w:anchor="_Toc144314274" w:history="1">
            <w:r w:rsidR="0009328D" w:rsidRPr="0009328D">
              <w:rPr>
                <w:rStyle w:val="Hipercze"/>
              </w:rPr>
              <w:t>ROZDZIAŁ 1. NAZWA I TYP SZKOŁY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_Toc144314274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4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0945E5E6" w14:textId="4B4831D1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275" w:history="1">
            <w:r w:rsidR="0009328D" w:rsidRPr="0009328D">
              <w:rPr>
                <w:rStyle w:val="Hipercze"/>
              </w:rPr>
              <w:t>§ 1. Podstawowe informacje o szkole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_Toc144314275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4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599151D7" w14:textId="7E1A5864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276" w:history="1">
            <w:r w:rsidR="0009328D" w:rsidRPr="0009328D">
              <w:rPr>
                <w:rStyle w:val="Hipercze"/>
              </w:rPr>
              <w:t>§ 2. Słowniczek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_Toc144314276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4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36FD822B" w14:textId="38A89F2C" w:rsidR="0009328D" w:rsidRPr="0009328D" w:rsidRDefault="00D32A14" w:rsidP="0009328D">
          <w:pPr>
            <w:pStyle w:val="Spistreci1"/>
            <w:rPr>
              <w:rFonts w:eastAsiaTheme="minorEastAsia"/>
              <w:kern w:val="2"/>
              <w:lang w:eastAsia="pl-PL"/>
              <w14:ligatures w14:val="standardContextual"/>
            </w:rPr>
          </w:pPr>
          <w:hyperlink w:anchor="_Toc144314277" w:history="1">
            <w:r w:rsidR="0009328D" w:rsidRPr="0009328D">
              <w:rPr>
                <w:rStyle w:val="Hipercze"/>
              </w:rPr>
              <w:t>ROZDZIAŁ 2. CELE I ZADANIA SZKOŁY WYNIKAJĄCE Z PRZEPISÓW PRAWA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_Toc144314277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5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36777607" w14:textId="6DD03F93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278" w:history="1">
            <w:r w:rsidR="0009328D" w:rsidRPr="0009328D">
              <w:rPr>
                <w:rStyle w:val="Hipercze"/>
              </w:rPr>
              <w:t>§ 3. Charakterystyka kształcenia w szkole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_Toc144314278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5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1FF7AC2F" w14:textId="1E17DA3C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279" w:history="1">
            <w:r w:rsidR="0009328D" w:rsidRPr="0009328D">
              <w:rPr>
                <w:rStyle w:val="Hipercze"/>
              </w:rPr>
              <w:t>§ 4. Cele ogólne kształcenia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_Toc144314279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6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7B953F0B" w14:textId="0CD0E745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280" w:history="1">
            <w:r w:rsidR="0009328D" w:rsidRPr="0009328D">
              <w:rPr>
                <w:rStyle w:val="Hipercze"/>
              </w:rPr>
              <w:t>§ 5. Zadania szkoły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_Toc144314280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8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27A07D23" w14:textId="014A8A26" w:rsidR="0009328D" w:rsidRPr="0009328D" w:rsidRDefault="00D32A14" w:rsidP="0009328D">
          <w:pPr>
            <w:pStyle w:val="Spistreci1"/>
            <w:rPr>
              <w:rFonts w:eastAsiaTheme="minorEastAsia"/>
              <w:kern w:val="2"/>
              <w:lang w:eastAsia="pl-PL"/>
              <w14:ligatures w14:val="standardContextual"/>
            </w:rPr>
          </w:pPr>
          <w:hyperlink w:anchor="_Toc144314281" w:history="1">
            <w:r w:rsidR="0009328D" w:rsidRPr="0009328D">
              <w:rPr>
                <w:rStyle w:val="Hipercze"/>
              </w:rPr>
              <w:t>ROZDZIAŁ 3. ORGANY SZKOŁY ORAZ ICH SZCZEGÓŁOWE KOMPETENCJE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_Toc144314281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9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52ED702B" w14:textId="2A106AA7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282" w:history="1">
            <w:r w:rsidR="0009328D" w:rsidRPr="0009328D">
              <w:rPr>
                <w:rStyle w:val="Hipercze"/>
              </w:rPr>
              <w:t>§ 6. Organy szkoły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_Toc144314282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9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79F51442" w14:textId="528893FD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283" w:history="1">
            <w:r w:rsidR="0009328D" w:rsidRPr="0009328D">
              <w:rPr>
                <w:rStyle w:val="Hipercze"/>
              </w:rPr>
              <w:t>§ 7. Dyrektor szkoły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_Toc144314283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9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4A1724BB" w14:textId="54B934A3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284" w:history="1">
            <w:r w:rsidR="0009328D" w:rsidRPr="0009328D">
              <w:rPr>
                <w:rStyle w:val="Hipercze"/>
              </w:rPr>
              <w:t>§ 8. Rada Pedagogiczna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_Toc144314284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10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74E90467" w14:textId="0D05A8DB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285" w:history="1">
            <w:r w:rsidR="0009328D" w:rsidRPr="0009328D">
              <w:rPr>
                <w:rStyle w:val="Hipercze"/>
              </w:rPr>
              <w:t>§ 9. Rada Rodziców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_Toc144314285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11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2A5AE7E5" w14:textId="7C2A344A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286" w:history="1">
            <w:r w:rsidR="0009328D" w:rsidRPr="0009328D">
              <w:rPr>
                <w:rStyle w:val="Hipercze"/>
              </w:rPr>
              <w:t>§ 10. Samorząd Uczniowski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_Toc144314286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11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7C7EF50F" w14:textId="77B2ED75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287" w:history="1">
            <w:r w:rsidR="0009328D" w:rsidRPr="0009328D">
              <w:rPr>
                <w:rStyle w:val="Hipercze"/>
              </w:rPr>
              <w:t>§ 11. Szczegółowe warunki współdziałania organów szkoły i sposób rozwiązywania sporów między organami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_Toc144314287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12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2D8C3B7C" w14:textId="644375BE" w:rsidR="0009328D" w:rsidRPr="0009328D" w:rsidRDefault="00D32A14" w:rsidP="0009328D">
          <w:pPr>
            <w:pStyle w:val="Spistreci1"/>
            <w:rPr>
              <w:rFonts w:eastAsiaTheme="minorEastAsia"/>
              <w:kern w:val="2"/>
              <w:lang w:eastAsia="pl-PL"/>
              <w14:ligatures w14:val="standardContextual"/>
            </w:rPr>
          </w:pPr>
          <w:hyperlink w:anchor="_Toc144314288" w:history="1">
            <w:r w:rsidR="0009328D" w:rsidRPr="0009328D">
              <w:rPr>
                <w:rStyle w:val="Hipercze"/>
              </w:rPr>
              <w:t>ROZDZIAŁ 4. ORGANIZACJA PRACY SZKOŁY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_Toc144314288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13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77D2C169" w14:textId="6DC5AAAB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289" w:history="1">
            <w:r w:rsidR="0009328D" w:rsidRPr="0009328D">
              <w:rPr>
                <w:rStyle w:val="Hipercze"/>
              </w:rPr>
              <w:t>§ 12. Terminy rozpoczynania i kończenia zajęć dydaktyczno-wychowawczych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_Toc144314289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13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6B52D047" w14:textId="2756CA2E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290" w:history="1">
            <w:r w:rsidR="0009328D" w:rsidRPr="0009328D">
              <w:rPr>
                <w:rStyle w:val="Hipercze"/>
              </w:rPr>
              <w:t>§ 13. Arkusz organizacji szkoły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_Toc144314290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13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630D2CCD" w14:textId="0B4738B8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291" w:history="1">
            <w:r w:rsidR="0009328D" w:rsidRPr="0009328D">
              <w:rPr>
                <w:rStyle w:val="Hipercze"/>
              </w:rPr>
              <w:t>§ 14. Odziały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_Toc144314291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13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0B7C9BCD" w14:textId="295BED3B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292" w:history="1">
            <w:r w:rsidR="0009328D" w:rsidRPr="0009328D">
              <w:rPr>
                <w:rStyle w:val="Hipercze"/>
              </w:rPr>
              <w:t>§ 15. Tygodniowy rozkład zajęć edukacyjnych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_Toc144314292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14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4671CD75" w14:textId="5308E0C0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293" w:history="1">
            <w:r w:rsidR="0009328D" w:rsidRPr="0009328D">
              <w:rPr>
                <w:rStyle w:val="Hipercze"/>
              </w:rPr>
              <w:t>§ 16. Rodzaje prowadzonych zajęć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_Toc144314293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14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16E3CE02" w14:textId="061FF670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294" w:history="1">
            <w:r w:rsidR="0009328D" w:rsidRPr="0009328D">
              <w:rPr>
                <w:rStyle w:val="Hipercze"/>
              </w:rPr>
              <w:t>§ 17. Biblioteka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_Toc144314294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16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3C62E7A9" w14:textId="45690021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295" w:history="1">
            <w:r w:rsidR="0009328D" w:rsidRPr="0009328D">
              <w:rPr>
                <w:rStyle w:val="Hipercze"/>
              </w:rPr>
              <w:t>§ 18. Świetlica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_Toc144314295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18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395E1C6E" w14:textId="1ACBA375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296" w:history="1">
            <w:r w:rsidR="0009328D" w:rsidRPr="0009328D">
              <w:rPr>
                <w:rStyle w:val="Hipercze"/>
              </w:rPr>
              <w:t>§ 19. Sposób organizacji i realizacji działań w zakresie wolontariatu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_Toc144314296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19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6A758039" w14:textId="6F410354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297" w:history="1">
            <w:r w:rsidR="0009328D" w:rsidRPr="0009328D">
              <w:rPr>
                <w:rStyle w:val="Hipercze"/>
              </w:rPr>
              <w:t>§ 20. Stołówka szkolna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_Toc144314297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20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38C509DC" w14:textId="54313214" w:rsidR="0009328D" w:rsidRPr="0009328D" w:rsidRDefault="00D32A14" w:rsidP="0009328D">
          <w:pPr>
            <w:pStyle w:val="Spistreci1"/>
            <w:rPr>
              <w:rFonts w:eastAsiaTheme="minorEastAsia"/>
              <w:kern w:val="2"/>
              <w:lang w:eastAsia="pl-PL"/>
              <w14:ligatures w14:val="standardContextual"/>
            </w:rPr>
          </w:pPr>
          <w:hyperlink w:anchor="_Toc144314298" w:history="1">
            <w:r w:rsidR="0009328D" w:rsidRPr="0009328D">
              <w:rPr>
                <w:rStyle w:val="Hipercze"/>
              </w:rPr>
              <w:t>ROZDZIAŁ 5. ZAKRES ZADAŃ NAUCZYCIELI I INNYCH PRACOWNIKÓW SZKOŁY W TYM ZADANIA ZWIĄZANE Z ZAPEWNIENIEM BEZPIECZEŃSTWA UCZNIOM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_Toc144314298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20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7A182020" w14:textId="04F78FF5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299" w:history="1">
            <w:r w:rsidR="0009328D" w:rsidRPr="0009328D">
              <w:rPr>
                <w:rStyle w:val="Hipercze"/>
              </w:rPr>
              <w:t>§ 21. Nauczyciele i inni pracownicy Szkoły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_Toc144314299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20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0A955859" w14:textId="2F143A19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00" w:history="1">
            <w:r w:rsidR="0009328D" w:rsidRPr="0009328D">
              <w:rPr>
                <w:rStyle w:val="Hipercze"/>
              </w:rPr>
              <w:t>§ 22. Obowiązki nauczyciela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_Toc144314300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20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1E6B1764" w14:textId="0E871EEF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01" w:history="1">
            <w:r w:rsidR="0009328D" w:rsidRPr="0009328D">
              <w:rPr>
                <w:rStyle w:val="Hipercze"/>
              </w:rPr>
              <w:t>§ 23. Zadania pedagoga, pedagoga specjalnego, psychologa, logopedy, nauczyciela terapii pedagogicznej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_Toc144314301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21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0D6D0EA1" w14:textId="3967AAD6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02" w:history="1">
            <w:r w:rsidR="0009328D" w:rsidRPr="0009328D">
              <w:rPr>
                <w:rStyle w:val="Hipercze"/>
              </w:rPr>
              <w:t>§ 24. Zadania wychowawcy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_Toc144314302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23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2BD6EBEA" w14:textId="15EC826D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03" w:history="1">
            <w:r w:rsidR="0009328D" w:rsidRPr="0009328D">
              <w:rPr>
                <w:rStyle w:val="Hipercze"/>
              </w:rPr>
              <w:t>§ 25. Pracownicy administracji i obsługi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_Toc144314303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23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6F25370A" w14:textId="149841D6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04" w:history="1">
            <w:r w:rsidR="0009328D" w:rsidRPr="0009328D">
              <w:rPr>
                <w:rStyle w:val="Hipercze"/>
              </w:rPr>
              <w:t>§ 26. Warunki zapewniające bezpieczeństwo uczniów w czasie zajęć organizowanych przez Szkołę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_Toc144314304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24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01BD5BF8" w14:textId="3349C291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05" w:history="1">
            <w:r w:rsidR="0009328D" w:rsidRPr="0009328D">
              <w:rPr>
                <w:rStyle w:val="Hipercze"/>
              </w:rPr>
              <w:t>§ 27. Zespoły nauczycieli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_Toc144314305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25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587DEAC5" w14:textId="0EBD7BC9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06" w:history="1">
            <w:r w:rsidR="0009328D" w:rsidRPr="0009328D">
              <w:rPr>
                <w:rStyle w:val="Hipercze"/>
              </w:rPr>
              <w:t>§ 28. Wicedyrektor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_Toc144314306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25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71A471D0" w14:textId="10ED311F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07" w:history="1">
            <w:r w:rsidR="0009328D" w:rsidRPr="0009328D">
              <w:rPr>
                <w:rStyle w:val="Hipercze"/>
              </w:rPr>
              <w:t>§ 29. Organizacja wewnątrzszkolnego systemu doradztwa zawodowego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_Toc144314307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25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4CAF3F22" w14:textId="7B6FC400" w:rsidR="0009328D" w:rsidRPr="0009328D" w:rsidRDefault="00D32A14" w:rsidP="0009328D">
          <w:pPr>
            <w:pStyle w:val="Spistreci1"/>
            <w:rPr>
              <w:rFonts w:eastAsiaTheme="minorEastAsia"/>
              <w:kern w:val="2"/>
              <w:lang w:eastAsia="pl-PL"/>
              <w14:ligatures w14:val="standardContextual"/>
            </w:rPr>
          </w:pPr>
          <w:hyperlink w:anchor="_Toc144314308" w:history="1">
            <w:r w:rsidR="0009328D" w:rsidRPr="0009328D">
              <w:rPr>
                <w:rStyle w:val="Hipercze"/>
              </w:rPr>
              <w:t>ROZDZIAŁ 6. SZCZEGÓŁOWE WARUNKI I SPOSÓB OCENIANIA WEWNĄTRZSZKOLNEGO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_Toc144314308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27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7A15DDE1" w14:textId="04EC9B8B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09" w:history="1">
            <w:r w:rsidR="0009328D" w:rsidRPr="0009328D">
              <w:rPr>
                <w:rStyle w:val="Hipercze"/>
              </w:rPr>
              <w:t>§ 30. Ocenianie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_Toc144314309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27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33EDFB79" w14:textId="1ED32055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10" w:history="1">
            <w:r w:rsidR="0009328D" w:rsidRPr="0009328D">
              <w:rPr>
                <w:rStyle w:val="Hipercze"/>
              </w:rPr>
              <w:t>§ 31. Zwalnianie z niektórych zajęć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_Toc144314310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28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4BD518D0" w14:textId="3097F3FA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11" w:history="1">
            <w:r w:rsidR="0009328D" w:rsidRPr="0009328D">
              <w:rPr>
                <w:rStyle w:val="Hipercze"/>
              </w:rPr>
              <w:t>§ 32. Rodzaje ocen, jawność ocen, sposób uzasadniania ustalonej oceny oraz sposób udostępniania dokumentacji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_Toc144314311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28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4925C4D2" w14:textId="1413C1D3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12" w:history="1">
            <w:r w:rsidR="0009328D" w:rsidRPr="0009328D">
              <w:rPr>
                <w:rStyle w:val="Hipercze"/>
              </w:rPr>
              <w:t>§ 33. Organizacja roku szkolnego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_Toc144314312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29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48FC7D49" w14:textId="667C74FA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13" w:history="1">
            <w:r w:rsidR="0009328D" w:rsidRPr="0009328D">
              <w:rPr>
                <w:rStyle w:val="Hipercze"/>
              </w:rPr>
              <w:t>§ 34. Określenie terminu i formy informowania uczniów i ich rodziców przez nauczycieli  i wychowawcę oddziału o przewidywanych rocznych ocenach klasyfikacyjnych  z zajęć edukacyjnych i rocznej ocenie klasyfikacyjnej zachowania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_Toc144314313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29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195F40EC" w14:textId="5D0F41E1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14" w:history="1">
            <w:r w:rsidR="0009328D" w:rsidRPr="0009328D">
              <w:rPr>
                <w:rStyle w:val="Hipercze"/>
              </w:rPr>
              <w:t>§ 35. Określenie terminu ustalania śródrocznej i rocznej oceny klasyfikacyjnej z zajęć edukacyjnych i zachowania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_Toc144314314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30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764A6AAF" w14:textId="3A117857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15" w:history="1">
            <w:r w:rsidR="0009328D" w:rsidRPr="0009328D">
              <w:rPr>
                <w:rStyle w:val="Hipercze"/>
              </w:rPr>
              <w:t>§ 36. Sposób ustalania ocen bieżących z obowiązkowych i dodatkowych zajęć edukacyjnych w klasach I-III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_Toc144314315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33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1FEBAA52" w14:textId="4F7B421D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16" w:history="1">
            <w:r w:rsidR="0009328D" w:rsidRPr="0009328D">
              <w:rPr>
                <w:rStyle w:val="Hipercze"/>
              </w:rPr>
              <w:t>§ 37. Sposób ustalania bieżących i śródrocznych ocen klasyfikacyjnych z obowiązkowych  i dodatkowych zajęć edukacyjnych a także śródrocznej oceny klasyfikacyjnej zachowania w klasach IV-VIII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_Toc144314316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34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2EF1D140" w14:textId="232791F9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17" w:history="1">
            <w:r w:rsidR="0009328D" w:rsidRPr="0009328D">
              <w:rPr>
                <w:rStyle w:val="Hipercze"/>
              </w:rPr>
              <w:t>§ 38. Ocenianie z religii i etyki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_Toc144314317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35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0DF54657" w14:textId="68E5A73E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18" w:history="1">
            <w:r w:rsidR="0009328D" w:rsidRPr="0009328D">
              <w:rPr>
                <w:rStyle w:val="Hipercze"/>
              </w:rPr>
              <w:t>§ 39. Skala ocen bieżących, śródrocznych i rocznych ocen klasyfikacyjnych z zajęć edukacyjnych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_Toc144314318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35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15983307" w14:textId="40CAA9E9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19" w:history="1">
            <w:r w:rsidR="0009328D" w:rsidRPr="0009328D">
              <w:rPr>
                <w:rStyle w:val="Hipercze"/>
              </w:rPr>
              <w:t>§ 40. Formy i sposoby sprawdzania osiągnięć edukacyjnych uczniów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_Toc144314319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35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0AEA4899" w14:textId="256D0321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20" w:history="1">
            <w:r w:rsidR="0009328D" w:rsidRPr="0009328D">
              <w:rPr>
                <w:rStyle w:val="Hipercze"/>
              </w:rPr>
              <w:t>§ 41. Warunki i tryb otrzymania wyższej niż przewidywana roczna ocena klasyfikacyjna  z zajęć edukacyjnych.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_Toc144314320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37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58EFB9C5" w14:textId="2C4F3653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21" w:history="1">
            <w:r w:rsidR="0009328D" w:rsidRPr="0009328D">
              <w:rPr>
                <w:rStyle w:val="Hipercze"/>
              </w:rPr>
              <w:t>§ 42. Warunki i tryb otrzymania wyższej niż przewidywana roczna ocena klasyfikacyjna zachowania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_Toc144314321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37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7FB6B080" w14:textId="3EF51EBC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22" w:history="1">
            <w:r w:rsidR="0009328D" w:rsidRPr="0009328D">
              <w:rPr>
                <w:rStyle w:val="Hipercze"/>
              </w:rPr>
              <w:t>§ 43. Egzamin klasyfikacyjny ucznia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_Toc144314322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38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1E9E1AF5" w14:textId="5977755E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23" w:history="1">
            <w:r w:rsidR="0009328D" w:rsidRPr="0009328D">
              <w:rPr>
                <w:rStyle w:val="Hipercze"/>
              </w:rPr>
              <w:t>§ 44. Egzamin poprawkowy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_Toc144314323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39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327CF79B" w14:textId="2DDDF461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24" w:history="1">
            <w:r w:rsidR="0009328D" w:rsidRPr="0009328D">
              <w:rPr>
                <w:rStyle w:val="Hipercze"/>
              </w:rPr>
              <w:t>§ 45. Zastrzeżenia do rocznej oceny klasyfikacyjnej z zajęć edukacyjnych lub rocznej oceny klasyfikacyjnej zachowania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_Toc144314324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40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7F33BD89" w14:textId="6D0CCAC0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25" w:history="1">
            <w:r w:rsidR="0009328D" w:rsidRPr="0009328D">
              <w:rPr>
                <w:rStyle w:val="Hipercze"/>
              </w:rPr>
              <w:t>§ 46. Informacja o warunkach promocji i ukończenia szkoły, w tym promocji  z wyróżnieniem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_Toc144314325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42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7EFB34DD" w14:textId="721095A9" w:rsidR="0009328D" w:rsidRPr="0009328D" w:rsidRDefault="00D32A14" w:rsidP="0009328D">
          <w:pPr>
            <w:pStyle w:val="Spistreci1"/>
            <w:rPr>
              <w:rFonts w:eastAsiaTheme="minorEastAsia"/>
              <w:kern w:val="2"/>
              <w:lang w:eastAsia="pl-PL"/>
              <w14:ligatures w14:val="standardContextual"/>
            </w:rPr>
          </w:pPr>
          <w:hyperlink w:anchor="_Toc144314326" w:history="1">
            <w:r w:rsidR="0009328D" w:rsidRPr="0009328D">
              <w:rPr>
                <w:rStyle w:val="Hipercze"/>
              </w:rPr>
              <w:t>ROZDZIAŁ 7. UCZNIOWIE SZKOŁY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_Toc144314326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42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06280B7C" w14:textId="20AA006E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27" w:history="1">
            <w:r w:rsidR="0009328D" w:rsidRPr="0009328D">
              <w:rPr>
                <w:rStyle w:val="Hipercze"/>
              </w:rPr>
              <w:t>§ 47. Prawa Ucznia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_Toc144314327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42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494D37A3" w14:textId="763C1E88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28" w:history="1">
            <w:r w:rsidR="0009328D" w:rsidRPr="0009328D">
              <w:rPr>
                <w:rStyle w:val="Hipercze"/>
              </w:rPr>
              <w:t>§ 48. Obowiązki ucznia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_Toc144314328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43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325C4CC5" w14:textId="0392727E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29" w:history="1">
            <w:r w:rsidR="0009328D" w:rsidRPr="0009328D">
              <w:rPr>
                <w:rStyle w:val="Hipercze"/>
              </w:rPr>
              <w:t>§ 49. Nagrody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_Toc144314329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45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19F9F244" w14:textId="21B03675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30" w:history="1">
            <w:r w:rsidR="0009328D" w:rsidRPr="0009328D">
              <w:rPr>
                <w:rStyle w:val="Hipercze"/>
              </w:rPr>
              <w:t>§ 50. Środki dyscyplinujące – formy oddziaływania wychowawczego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_Toc144314330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46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24CFE63C" w14:textId="480E3982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31" w:history="1">
            <w:r w:rsidR="0009328D" w:rsidRPr="0009328D">
              <w:rPr>
                <w:rStyle w:val="Hipercze"/>
              </w:rPr>
              <w:t>§ 51. Przeniesienie ucznia do innej szkoły na wniosek dyrektora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_Toc144314331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46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56C042DE" w14:textId="5EF0B41C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32" w:history="1">
            <w:r w:rsidR="0009328D" w:rsidRPr="0009328D">
              <w:rPr>
                <w:rStyle w:val="Hipercze"/>
              </w:rPr>
              <w:t>§ 52. Formy opieki i pomocy uczniom, którym z przyczyn rozwojowych, rodzinnych lub losowych jest potrzebna pomoc i wsparcie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_Toc144314332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47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28D22BE5" w14:textId="04D969E7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33" w:history="1">
            <w:r w:rsidR="0009328D" w:rsidRPr="0009328D">
              <w:rPr>
                <w:rStyle w:val="Hipercze"/>
              </w:rPr>
              <w:t>§ 53. Organizacja współdziałania ze stowarzyszeniami lub innymi organizacjami w zakresie działalności innowacyjnej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_Toc144314333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48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21EAC397" w14:textId="295714B1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34" w:history="1">
            <w:r w:rsidR="0009328D" w:rsidRPr="0009328D">
              <w:rPr>
                <w:rStyle w:val="Hipercze"/>
              </w:rPr>
              <w:t>§ 54. Organizacja współdziałania z poradniami psychologiczno-pedagogicznymi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_Toc144314334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48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465E31B3" w14:textId="7B4FCFEB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35" w:history="1">
            <w:r w:rsidR="0009328D" w:rsidRPr="0009328D">
              <w:rPr>
                <w:rStyle w:val="Hipercze"/>
              </w:rPr>
              <w:t>§ 55. Formy współdziałania z rodzicami oraz częstotliwość organizowania kontaktów  z rodzicami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_Toc144314335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49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26A5828F" w14:textId="53F10844" w:rsidR="0009328D" w:rsidRPr="0009328D" w:rsidRDefault="00D32A14" w:rsidP="0009328D">
          <w:pPr>
            <w:pStyle w:val="Spistreci1"/>
            <w:rPr>
              <w:rFonts w:eastAsiaTheme="minorEastAsia"/>
              <w:kern w:val="2"/>
              <w:lang w:eastAsia="pl-PL"/>
              <w14:ligatures w14:val="standardContextual"/>
            </w:rPr>
          </w:pPr>
          <w:hyperlink w:anchor="_Toc144314336" w:history="1">
            <w:r w:rsidR="0009328D" w:rsidRPr="0009328D">
              <w:rPr>
                <w:rStyle w:val="Hipercze"/>
              </w:rPr>
              <w:t>ROZDZIAŁ 8. PRZYJMOWANIE UCZNIÓW DO SZKOŁY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_Toc144314336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50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368E7C52" w14:textId="33EF4FF8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37" w:history="1">
            <w:r w:rsidR="0009328D" w:rsidRPr="0009328D">
              <w:rPr>
                <w:rStyle w:val="Hipercze"/>
              </w:rPr>
              <w:t>§ 56. Przyjmowanie uczniów do szkoły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_Toc144314337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50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13441D80" w14:textId="49A792CE" w:rsidR="0009328D" w:rsidRPr="0009328D" w:rsidRDefault="00D32A14" w:rsidP="0009328D">
          <w:pPr>
            <w:pStyle w:val="Spistreci1"/>
            <w:rPr>
              <w:rFonts w:eastAsiaTheme="minorEastAsia"/>
              <w:kern w:val="2"/>
              <w:lang w:eastAsia="pl-PL"/>
              <w14:ligatures w14:val="standardContextual"/>
            </w:rPr>
          </w:pPr>
          <w:hyperlink w:anchor="_Toc144314338" w:history="1">
            <w:r w:rsidR="0009328D" w:rsidRPr="0009328D">
              <w:rPr>
                <w:rStyle w:val="Hipercze"/>
              </w:rPr>
              <w:t>ROZDZIAŁ 9. POSTANOWIENIA KOŃCOWE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_Toc144314338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50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372C6475" w14:textId="6F6C8743" w:rsidR="0009328D" w:rsidRPr="0009328D" w:rsidRDefault="00D32A14">
          <w:pPr>
            <w:pStyle w:val="Spistreci2"/>
            <w:rPr>
              <w:rFonts w:eastAsiaTheme="minorEastAsia"/>
              <w:bCs w:val="0"/>
              <w:spacing w:val="0"/>
              <w:kern w:val="2"/>
              <w:lang w:eastAsia="pl-PL"/>
              <w14:ligatures w14:val="standardContextual"/>
            </w:rPr>
          </w:pPr>
          <w:hyperlink w:anchor="_Toc144314339" w:history="1">
            <w:r w:rsidR="0009328D" w:rsidRPr="0009328D">
              <w:rPr>
                <w:rStyle w:val="Hipercze"/>
              </w:rPr>
              <w:t>§ 57. Warunki stosowania sztandaru szkoły, godła szkoły</w:t>
            </w:r>
            <w:r w:rsidR="0009328D" w:rsidRPr="0009328D">
              <w:rPr>
                <w:webHidden/>
              </w:rPr>
              <w:tab/>
            </w:r>
            <w:r w:rsidR="0009328D" w:rsidRPr="0009328D">
              <w:rPr>
                <w:webHidden/>
              </w:rPr>
              <w:fldChar w:fldCharType="begin"/>
            </w:r>
            <w:r w:rsidR="0009328D" w:rsidRPr="0009328D">
              <w:rPr>
                <w:webHidden/>
              </w:rPr>
              <w:instrText xml:space="preserve"> PAGEREF _Toc144314339 \h </w:instrText>
            </w:r>
            <w:r w:rsidR="0009328D" w:rsidRPr="0009328D">
              <w:rPr>
                <w:webHidden/>
              </w:rPr>
            </w:r>
            <w:r w:rsidR="0009328D" w:rsidRPr="0009328D">
              <w:rPr>
                <w:webHidden/>
              </w:rPr>
              <w:fldChar w:fldCharType="separate"/>
            </w:r>
            <w:r w:rsidR="00595404">
              <w:rPr>
                <w:webHidden/>
              </w:rPr>
              <w:t>50</w:t>
            </w:r>
            <w:r w:rsidR="0009328D" w:rsidRPr="0009328D">
              <w:rPr>
                <w:webHidden/>
              </w:rPr>
              <w:fldChar w:fldCharType="end"/>
            </w:r>
          </w:hyperlink>
        </w:p>
        <w:p w14:paraId="2E711CAA" w14:textId="3D16B5BE" w:rsidR="00186BA1" w:rsidRPr="0009328D" w:rsidRDefault="00397E75" w:rsidP="00186BA1">
          <w:pPr>
            <w:spacing w:line="240" w:lineRule="auto"/>
            <w:rPr>
              <w:bCs/>
              <w:sz w:val="20"/>
              <w:szCs w:val="20"/>
            </w:rPr>
          </w:pPr>
          <w:r w:rsidRPr="0009328D">
            <w:rPr>
              <w:bCs/>
              <w:sz w:val="20"/>
              <w:szCs w:val="20"/>
            </w:rPr>
            <w:fldChar w:fldCharType="end"/>
          </w:r>
        </w:p>
      </w:sdtContent>
    </w:sdt>
    <w:p w14:paraId="5323E4EB" w14:textId="77777777" w:rsidR="00B31E5D" w:rsidRPr="000B474D" w:rsidRDefault="00B31E5D" w:rsidP="00AD5EBE">
      <w:pPr>
        <w:pStyle w:val="Akapitzlist"/>
        <w:spacing w:after="4" w:line="240" w:lineRule="auto"/>
        <w:ind w:left="0"/>
        <w:rPr>
          <w:sz w:val="22"/>
          <w:szCs w:val="22"/>
        </w:rPr>
      </w:pPr>
    </w:p>
    <w:p w14:paraId="66C1305E" w14:textId="77777777" w:rsidR="00B31E5D" w:rsidRDefault="00B31E5D" w:rsidP="00AD5EBE">
      <w:pPr>
        <w:pStyle w:val="Akapitzlist"/>
        <w:spacing w:after="4" w:line="240" w:lineRule="auto"/>
        <w:ind w:left="0"/>
        <w:rPr>
          <w:sz w:val="22"/>
          <w:szCs w:val="22"/>
        </w:rPr>
      </w:pPr>
    </w:p>
    <w:p w14:paraId="2311DE8B" w14:textId="77777777" w:rsidR="006A6D07" w:rsidRPr="000B474D" w:rsidRDefault="006A6D07" w:rsidP="00AD5EBE">
      <w:pPr>
        <w:pStyle w:val="Akapitzlist"/>
        <w:spacing w:after="4" w:line="240" w:lineRule="auto"/>
        <w:ind w:left="0"/>
        <w:rPr>
          <w:sz w:val="22"/>
          <w:szCs w:val="22"/>
        </w:rPr>
        <w:sectPr w:rsidR="006A6D07" w:rsidRPr="000B474D" w:rsidSect="006416D7">
          <w:footerReference w:type="default" r:id="rId10"/>
          <w:pgSz w:w="11906" w:h="16838"/>
          <w:pgMar w:top="708" w:right="1417" w:bottom="1417" w:left="1417" w:header="708" w:footer="708" w:gutter="0"/>
          <w:cols w:space="708"/>
        </w:sectPr>
      </w:pPr>
    </w:p>
    <w:p w14:paraId="7F9345CC" w14:textId="77777777" w:rsidR="00B31E5D" w:rsidRPr="00F20425" w:rsidRDefault="00B31E5D" w:rsidP="00AD5EBE">
      <w:pPr>
        <w:pStyle w:val="Akapitzlist"/>
        <w:spacing w:after="4" w:line="240" w:lineRule="auto"/>
      </w:pPr>
    </w:p>
    <w:p w14:paraId="4FE99201" w14:textId="77777777" w:rsidR="002B251F" w:rsidRPr="00F20425" w:rsidRDefault="000B474D" w:rsidP="00AD5EBE">
      <w:pPr>
        <w:pStyle w:val="Nagwek1"/>
        <w:spacing w:before="0" w:after="4" w:line="240" w:lineRule="auto"/>
        <w:rPr>
          <w:rFonts w:ascii="Times New Roman" w:hAnsi="Times New Roman"/>
          <w:b w:val="0"/>
          <w:sz w:val="24"/>
          <w:szCs w:val="24"/>
        </w:rPr>
      </w:pPr>
      <w:bookmarkStart w:id="0" w:name="_Toc144314274"/>
      <w:r w:rsidRPr="00F20425">
        <w:rPr>
          <w:rFonts w:ascii="Times New Roman" w:hAnsi="Times New Roman"/>
          <w:b w:val="0"/>
          <w:sz w:val="24"/>
          <w:szCs w:val="24"/>
        </w:rPr>
        <w:t>ROZDZIAŁ 1. NAZWA I TYP SZKOŁY</w:t>
      </w:r>
      <w:bookmarkEnd w:id="0"/>
    </w:p>
    <w:p w14:paraId="4E93039C" w14:textId="77777777" w:rsidR="001D63B2" w:rsidRPr="00F20425" w:rsidRDefault="001D63B2" w:rsidP="00AD5EBE">
      <w:pPr>
        <w:pStyle w:val="Akapitzlist"/>
        <w:spacing w:after="4" w:line="240" w:lineRule="auto"/>
      </w:pPr>
    </w:p>
    <w:p w14:paraId="78FE49F1" w14:textId="77777777" w:rsidR="001628CD" w:rsidRPr="00F20425" w:rsidRDefault="00100FD5" w:rsidP="00AD5EBE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" w:name="_Toc144314275"/>
      <w:r w:rsidRPr="00F20425">
        <w:rPr>
          <w:rFonts w:cs="Times New Roman"/>
          <w:b w:val="0"/>
          <w:szCs w:val="24"/>
        </w:rPr>
        <w:t xml:space="preserve">§ 1. </w:t>
      </w:r>
      <w:r w:rsidR="006A38B9" w:rsidRPr="00F20425">
        <w:rPr>
          <w:rFonts w:cs="Times New Roman"/>
          <w:b w:val="0"/>
          <w:szCs w:val="24"/>
        </w:rPr>
        <w:t>Podstawowe informacje o szkole</w:t>
      </w:r>
      <w:bookmarkEnd w:id="1"/>
    </w:p>
    <w:p w14:paraId="4E678D53" w14:textId="77777777" w:rsidR="001B642E" w:rsidRPr="00F20425" w:rsidRDefault="001B642E" w:rsidP="00AD5EBE">
      <w:pPr>
        <w:pStyle w:val="Akapitzlist"/>
        <w:spacing w:after="4" w:line="240" w:lineRule="auto"/>
      </w:pPr>
    </w:p>
    <w:p w14:paraId="75A57CD8" w14:textId="77777777" w:rsidR="002B251F" w:rsidRPr="00F20425" w:rsidRDefault="002B251F">
      <w:pPr>
        <w:pStyle w:val="Default"/>
        <w:numPr>
          <w:ilvl w:val="0"/>
          <w:numId w:val="84"/>
        </w:numPr>
        <w:tabs>
          <w:tab w:val="clear" w:pos="0"/>
        </w:tabs>
        <w:spacing w:after="4" w:line="240" w:lineRule="auto"/>
        <w:ind w:left="709" w:hanging="357"/>
        <w:jc w:val="both"/>
        <w:rPr>
          <w:rFonts w:eastAsia="Times New Roman"/>
          <w:color w:val="auto"/>
        </w:rPr>
      </w:pPr>
      <w:r w:rsidRPr="00F20425">
        <w:rPr>
          <w:rFonts w:eastAsia="Times New Roman"/>
          <w:color w:val="auto"/>
        </w:rPr>
        <w:t>Szkoła Podstawowa nr 27 im. Marii Konopnickiej w Krakowie zwana dalej „Szkołą” jest publiczną ośmioletnią szkołą podstawową, w której w ostatniej klasie przeprowadza się egzamin ósmoklasisty. Ukończenie Szkoły umożliwia dalsze kształcenie w szkołach ponadpodstawowych:</w:t>
      </w:r>
    </w:p>
    <w:p w14:paraId="68B3668C" w14:textId="77777777" w:rsidR="002B251F" w:rsidRPr="00F20425" w:rsidRDefault="002B251F">
      <w:pPr>
        <w:pStyle w:val="Default"/>
        <w:numPr>
          <w:ilvl w:val="0"/>
          <w:numId w:val="85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czteroletnim liceum ogólnokształcącym;</w:t>
      </w:r>
    </w:p>
    <w:p w14:paraId="45720145" w14:textId="77777777" w:rsidR="002B251F" w:rsidRPr="00F20425" w:rsidRDefault="002B251F">
      <w:pPr>
        <w:pStyle w:val="Default"/>
        <w:numPr>
          <w:ilvl w:val="0"/>
          <w:numId w:val="85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pięcioletnim technikum;</w:t>
      </w:r>
    </w:p>
    <w:p w14:paraId="41A789EF" w14:textId="77777777" w:rsidR="002B251F" w:rsidRPr="00F20425" w:rsidRDefault="002B251F">
      <w:pPr>
        <w:pStyle w:val="Default"/>
        <w:numPr>
          <w:ilvl w:val="0"/>
          <w:numId w:val="85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trzyletniej branżowej szkole I stopnia;</w:t>
      </w:r>
    </w:p>
    <w:p w14:paraId="536375CE" w14:textId="77777777" w:rsidR="002B251F" w:rsidRPr="00F20425" w:rsidRDefault="002B251F">
      <w:pPr>
        <w:pStyle w:val="Default"/>
        <w:numPr>
          <w:ilvl w:val="0"/>
          <w:numId w:val="85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trzyletniej szkole specjalnej przysposabiającej do pracy.</w:t>
      </w:r>
    </w:p>
    <w:p w14:paraId="29AB53D4" w14:textId="77777777" w:rsidR="002B251F" w:rsidRPr="00F20425" w:rsidRDefault="002B251F">
      <w:pPr>
        <w:pStyle w:val="Default"/>
        <w:numPr>
          <w:ilvl w:val="0"/>
          <w:numId w:val="84"/>
        </w:numPr>
        <w:tabs>
          <w:tab w:val="clear" w:pos="0"/>
        </w:tabs>
        <w:spacing w:after="4" w:line="240" w:lineRule="auto"/>
        <w:ind w:left="709" w:hanging="357"/>
        <w:jc w:val="both"/>
        <w:rPr>
          <w:rFonts w:eastAsia="Times New Roman"/>
          <w:color w:val="auto"/>
        </w:rPr>
      </w:pPr>
      <w:r w:rsidRPr="00F20425">
        <w:rPr>
          <w:rFonts w:eastAsia="Times New Roman"/>
          <w:color w:val="auto"/>
        </w:rPr>
        <w:t>Szkoła ma siedzibę w Krakowie, przy ul. Podedworze 16.</w:t>
      </w:r>
    </w:p>
    <w:p w14:paraId="2CBBA663" w14:textId="77777777" w:rsidR="002B251F" w:rsidRPr="00F20425" w:rsidRDefault="002B251F">
      <w:pPr>
        <w:pStyle w:val="Default"/>
        <w:numPr>
          <w:ilvl w:val="0"/>
          <w:numId w:val="84"/>
        </w:numPr>
        <w:tabs>
          <w:tab w:val="clear" w:pos="0"/>
        </w:tabs>
        <w:spacing w:after="4" w:line="240" w:lineRule="auto"/>
        <w:ind w:left="709" w:hanging="357"/>
        <w:jc w:val="both"/>
        <w:rPr>
          <w:rFonts w:eastAsia="Times New Roman"/>
          <w:color w:val="auto"/>
        </w:rPr>
      </w:pPr>
      <w:r w:rsidRPr="00F20425">
        <w:rPr>
          <w:rFonts w:eastAsia="Times New Roman"/>
          <w:color w:val="auto"/>
        </w:rPr>
        <w:t>Organem prowadzącym Szkołę jest Gmina Miejska Kraków, Pl. Wszystk</w:t>
      </w:r>
      <w:r w:rsidR="006A38B9" w:rsidRPr="00F20425">
        <w:rPr>
          <w:rFonts w:eastAsia="Times New Roman"/>
          <w:color w:val="auto"/>
        </w:rPr>
        <w:t>ich Świętych 3-4, 31-004 Kraków</w:t>
      </w:r>
      <w:r w:rsidRPr="00F20425">
        <w:rPr>
          <w:rFonts w:eastAsia="Times New Roman"/>
          <w:color w:val="auto"/>
        </w:rPr>
        <w:t>.</w:t>
      </w:r>
    </w:p>
    <w:p w14:paraId="35EAEA8C" w14:textId="77777777" w:rsidR="002B251F" w:rsidRPr="00F20425" w:rsidRDefault="002B251F">
      <w:pPr>
        <w:pStyle w:val="Default"/>
        <w:numPr>
          <w:ilvl w:val="0"/>
          <w:numId w:val="84"/>
        </w:numPr>
        <w:tabs>
          <w:tab w:val="clear" w:pos="0"/>
        </w:tabs>
        <w:spacing w:after="4" w:line="240" w:lineRule="auto"/>
        <w:ind w:left="709" w:hanging="357"/>
        <w:jc w:val="both"/>
        <w:rPr>
          <w:rFonts w:eastAsia="Times New Roman"/>
          <w:color w:val="auto"/>
        </w:rPr>
      </w:pPr>
      <w:r w:rsidRPr="00F20425">
        <w:rPr>
          <w:rFonts w:eastAsia="Times New Roman"/>
          <w:color w:val="auto"/>
        </w:rPr>
        <w:t>Organem sprawującym nadzór pedagogiczny nad Szkołą jest Małopolski Kurator Oświaty.</w:t>
      </w:r>
    </w:p>
    <w:p w14:paraId="6A76DFCE" w14:textId="77777777" w:rsidR="003D78A0" w:rsidRDefault="002B251F">
      <w:pPr>
        <w:pStyle w:val="Default"/>
        <w:numPr>
          <w:ilvl w:val="0"/>
          <w:numId w:val="84"/>
        </w:numPr>
        <w:tabs>
          <w:tab w:val="clear" w:pos="0"/>
        </w:tabs>
        <w:spacing w:after="4" w:line="240" w:lineRule="auto"/>
        <w:ind w:left="709" w:hanging="357"/>
        <w:jc w:val="both"/>
        <w:rPr>
          <w:rFonts w:eastAsia="Times New Roman"/>
          <w:color w:val="auto"/>
        </w:rPr>
      </w:pPr>
      <w:r w:rsidRPr="00F20425">
        <w:rPr>
          <w:rFonts w:eastAsia="Times New Roman"/>
          <w:color w:val="auto"/>
        </w:rPr>
        <w:t>Szkoła ma ustalony obwód Uchwałą Rady Miasta Krakowa</w:t>
      </w:r>
    </w:p>
    <w:p w14:paraId="1034DABF" w14:textId="6737A234" w:rsidR="002B251F" w:rsidRPr="00F20425" w:rsidRDefault="00EE2681" w:rsidP="00EE2681">
      <w:pPr>
        <w:pStyle w:val="Default"/>
        <w:numPr>
          <w:ilvl w:val="0"/>
          <w:numId w:val="84"/>
        </w:numPr>
        <w:tabs>
          <w:tab w:val="clear" w:pos="0"/>
        </w:tabs>
        <w:spacing w:after="4" w:line="240" w:lineRule="auto"/>
        <w:ind w:left="709" w:hanging="357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Szkoła</w:t>
      </w:r>
      <w:r>
        <w:rPr>
          <w:rFonts w:eastAsia="Times New Roman"/>
          <w:color w:val="auto"/>
        </w:rPr>
        <w:tab/>
        <w:t xml:space="preserve">jest </w:t>
      </w:r>
      <w:r w:rsidR="003D78A0">
        <w:rPr>
          <w:rFonts w:eastAsia="Times New Roman"/>
          <w:color w:val="auto"/>
        </w:rPr>
        <w:t>jednostką budżetową prowadzącą samodzielną obsługę                 finansowo - księgową</w:t>
      </w:r>
      <w:r w:rsidR="002B251F" w:rsidRPr="00F20425">
        <w:rPr>
          <w:rFonts w:eastAsia="Times New Roman"/>
          <w:color w:val="auto"/>
        </w:rPr>
        <w:t>.</w:t>
      </w:r>
    </w:p>
    <w:p w14:paraId="7C9E0AE9" w14:textId="77777777" w:rsidR="003D78A0" w:rsidRDefault="003D78A0" w:rsidP="003D78A0">
      <w:pPr>
        <w:pStyle w:val="Nagwek2"/>
        <w:spacing w:before="0" w:after="4" w:line="240" w:lineRule="auto"/>
        <w:ind w:left="0" w:firstLine="0"/>
        <w:rPr>
          <w:rFonts w:eastAsia="Times New Roman" w:cs="Times New Roman"/>
          <w:b w:val="0"/>
          <w:bCs w:val="0"/>
          <w:szCs w:val="24"/>
        </w:rPr>
      </w:pPr>
      <w:bookmarkStart w:id="2" w:name="_Toc144314276"/>
    </w:p>
    <w:p w14:paraId="033A9C84" w14:textId="61BF2291" w:rsidR="006A38B9" w:rsidRPr="00F20425" w:rsidRDefault="00100FD5" w:rsidP="003D78A0">
      <w:pPr>
        <w:pStyle w:val="Nagwek2"/>
        <w:spacing w:before="0" w:after="4" w:line="240" w:lineRule="auto"/>
        <w:ind w:left="0" w:firstLine="0"/>
        <w:rPr>
          <w:rFonts w:cs="Times New Roman"/>
          <w:b w:val="0"/>
          <w:szCs w:val="24"/>
        </w:rPr>
      </w:pPr>
      <w:r w:rsidRPr="00F20425">
        <w:rPr>
          <w:rFonts w:cs="Times New Roman"/>
          <w:b w:val="0"/>
          <w:szCs w:val="24"/>
        </w:rPr>
        <w:t xml:space="preserve">§ 2. </w:t>
      </w:r>
      <w:r w:rsidR="006A38B9" w:rsidRPr="00F20425">
        <w:rPr>
          <w:rFonts w:cs="Times New Roman"/>
          <w:b w:val="0"/>
          <w:szCs w:val="24"/>
        </w:rPr>
        <w:t>Słowniczek</w:t>
      </w:r>
      <w:bookmarkEnd w:id="2"/>
    </w:p>
    <w:p w14:paraId="7BA709C2" w14:textId="62E8E15E" w:rsidR="002B251F" w:rsidRPr="00F20425" w:rsidRDefault="002B251F" w:rsidP="00AD5EBE">
      <w:pPr>
        <w:pStyle w:val="Default"/>
        <w:spacing w:after="4" w:line="240" w:lineRule="auto"/>
        <w:ind w:left="709" w:hanging="357"/>
        <w:jc w:val="both"/>
        <w:rPr>
          <w:color w:val="auto"/>
        </w:rPr>
      </w:pPr>
      <w:r w:rsidRPr="00F20425">
        <w:rPr>
          <w:color w:val="auto"/>
        </w:rPr>
        <w:t>Ilekroć w statucie jest mowa o:</w:t>
      </w:r>
    </w:p>
    <w:p w14:paraId="522E60AB" w14:textId="77777777" w:rsidR="002B251F" w:rsidRPr="00F20425" w:rsidRDefault="002B251F">
      <w:pPr>
        <w:pStyle w:val="Default"/>
        <w:numPr>
          <w:ilvl w:val="0"/>
          <w:numId w:val="86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dyrektorze – nale</w:t>
      </w:r>
      <w:r w:rsidR="007879F8" w:rsidRPr="00F20425">
        <w:rPr>
          <w:color w:val="auto"/>
        </w:rPr>
        <w:t xml:space="preserve">ży przez to rozumieć Dyrektora </w:t>
      </w:r>
      <w:r w:rsidRPr="00F20425">
        <w:rPr>
          <w:color w:val="auto"/>
        </w:rPr>
        <w:t xml:space="preserve">Szkoły Podstawowej nr 27 </w:t>
      </w:r>
      <w:r w:rsidR="002E5CB1" w:rsidRPr="00F20425">
        <w:rPr>
          <w:color w:val="auto"/>
        </w:rPr>
        <w:br/>
      </w:r>
      <w:r w:rsidRPr="00F20425">
        <w:rPr>
          <w:color w:val="auto"/>
        </w:rPr>
        <w:t>im. Marii Konopnickiej w Krakowie;</w:t>
      </w:r>
    </w:p>
    <w:p w14:paraId="583F7070" w14:textId="77777777" w:rsidR="002B251F" w:rsidRPr="00F20425" w:rsidRDefault="002B251F">
      <w:pPr>
        <w:pStyle w:val="Default"/>
        <w:numPr>
          <w:ilvl w:val="0"/>
          <w:numId w:val="86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nauczycielach – należy przez to rozumieć nauczycieli zatrudnionych w Szkole Podstawowej nr 27 im. Marii Konopnickiej w Krakowie;</w:t>
      </w:r>
    </w:p>
    <w:p w14:paraId="14C95D3F" w14:textId="77777777" w:rsidR="002B251F" w:rsidRPr="00F20425" w:rsidRDefault="002B251F">
      <w:pPr>
        <w:pStyle w:val="Default"/>
        <w:numPr>
          <w:ilvl w:val="0"/>
          <w:numId w:val="86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rodzicach – należy przez to rozumieć także prawnych opiekunów dziecka oraz osoby (podmioty) sprawujące pieczę zastępczą nad dzieckiem;</w:t>
      </w:r>
    </w:p>
    <w:p w14:paraId="0C0AE43A" w14:textId="77777777" w:rsidR="002B251F" w:rsidRPr="00F20425" w:rsidRDefault="002B251F">
      <w:pPr>
        <w:pStyle w:val="Default"/>
        <w:numPr>
          <w:ilvl w:val="0"/>
          <w:numId w:val="86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uczniach – należy przez to rozumieć uczniów</w:t>
      </w:r>
      <w:r w:rsidR="003769DC" w:rsidRPr="00F20425">
        <w:rPr>
          <w:color w:val="auto"/>
        </w:rPr>
        <w:t xml:space="preserve"> i uczennice</w:t>
      </w:r>
      <w:r w:rsidRPr="00F20425">
        <w:rPr>
          <w:color w:val="auto"/>
        </w:rPr>
        <w:t xml:space="preserve"> Szkoły Podstawowej nr 27 im. Marii Konopnickiej w Krakowie;</w:t>
      </w:r>
    </w:p>
    <w:p w14:paraId="18E22A3D" w14:textId="77777777" w:rsidR="002B251F" w:rsidRPr="00F20425" w:rsidRDefault="002B251F">
      <w:pPr>
        <w:pStyle w:val="Default"/>
        <w:numPr>
          <w:ilvl w:val="0"/>
          <w:numId w:val="86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organie prowadzącym – należy przez to rozumieć Gminę Miejską Kraków;</w:t>
      </w:r>
    </w:p>
    <w:p w14:paraId="377B1D3C" w14:textId="77777777" w:rsidR="002B251F" w:rsidRPr="00F20425" w:rsidRDefault="002B251F">
      <w:pPr>
        <w:pStyle w:val="Default"/>
        <w:numPr>
          <w:ilvl w:val="0"/>
          <w:numId w:val="86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  <w:color w:val="auto"/>
        </w:rPr>
      </w:pPr>
      <w:r w:rsidRPr="00F20425">
        <w:rPr>
          <w:color w:val="auto"/>
        </w:rPr>
        <w:t>organie sprawującym nadzór pedagogiczny – należy przez to rozumieć Małopolskiego Kuratora Oświaty;</w:t>
      </w:r>
    </w:p>
    <w:p w14:paraId="091D4DAF" w14:textId="77777777" w:rsidR="002B251F" w:rsidRPr="00F20425" w:rsidRDefault="002B251F">
      <w:pPr>
        <w:pStyle w:val="Default"/>
        <w:numPr>
          <w:ilvl w:val="0"/>
          <w:numId w:val="86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rStyle w:val="Domylnaczcionkaakapitu1"/>
          <w:color w:val="auto"/>
        </w:rPr>
        <w:t>prawie oświatowym – należy przez to rozumieć ustawę z dnia 14 grudnia 2016 r. Prawo oświatowe (Dz. U. z 2017 r. poz. 59)</w:t>
      </w:r>
      <w:r w:rsidR="006A38B9" w:rsidRPr="00F20425">
        <w:rPr>
          <w:rStyle w:val="Domylnaczcionkaakapitu1"/>
          <w:color w:val="auto"/>
        </w:rPr>
        <w:t>;</w:t>
      </w:r>
    </w:p>
    <w:p w14:paraId="4439DF9B" w14:textId="77777777" w:rsidR="002B251F" w:rsidRPr="00F20425" w:rsidRDefault="002B251F">
      <w:pPr>
        <w:pStyle w:val="Default"/>
        <w:numPr>
          <w:ilvl w:val="0"/>
          <w:numId w:val="86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opinii poradni psychologiczno – pedagogicznej – rozumie się pisemną opinię wydaną przez publiczną poradnię psychologiczno-pedagogiczną albo niepubliczną poradnię psychologiczno-pedagogiczną założoną zgodnie z art. 168 ustawy Prawo oświatowe oraz zatrudniającą pracowników posiadających kwalifikacje określone dla pracowników publicznych poradni psychologiczno</w:t>
      </w:r>
      <w:r w:rsidR="006A38B9" w:rsidRPr="00F20425">
        <w:rPr>
          <w:color w:val="auto"/>
        </w:rPr>
        <w:t xml:space="preserve"> – pedagogicznych</w:t>
      </w:r>
      <w:r w:rsidRPr="00F20425">
        <w:rPr>
          <w:color w:val="auto"/>
        </w:rPr>
        <w:t>;</w:t>
      </w:r>
    </w:p>
    <w:p w14:paraId="7B441D83" w14:textId="77777777" w:rsidR="002B251F" w:rsidRPr="00F20425" w:rsidRDefault="002B251F">
      <w:pPr>
        <w:pStyle w:val="Default"/>
        <w:numPr>
          <w:ilvl w:val="0"/>
          <w:numId w:val="86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 xml:space="preserve">specyficznych trudnościach w uczeniu się należy przez to rozumieć trudności </w:t>
      </w:r>
      <w:r w:rsidR="002E5CB1" w:rsidRPr="00F20425">
        <w:rPr>
          <w:color w:val="auto"/>
        </w:rPr>
        <w:br/>
      </w:r>
      <w:r w:rsidRPr="00F20425">
        <w:rPr>
          <w:color w:val="auto"/>
        </w:rPr>
        <w:t>w uczeniu się odnoszące się do uczniów w normie intelektualnej, o właściwej sprawności motorycznej i prawidłowo funkcjonujących systemach sensorycznych, którzy maja trudności w przyswajaniu treści dydaktycznych, wynikające ze specyfiki ich funkcjonowania poznawczo – percepcyjnego;</w:t>
      </w:r>
    </w:p>
    <w:p w14:paraId="7F2D337B" w14:textId="77777777" w:rsidR="002B251F" w:rsidRPr="00F20425" w:rsidRDefault="002B251F">
      <w:pPr>
        <w:pStyle w:val="Default"/>
        <w:numPr>
          <w:ilvl w:val="0"/>
          <w:numId w:val="86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klasie – należy przez to rozumieć oddział, jako podstawową jednostkę organizacyjną Szkoły;</w:t>
      </w:r>
    </w:p>
    <w:p w14:paraId="041CF07F" w14:textId="77777777" w:rsidR="002B251F" w:rsidRPr="00F20425" w:rsidRDefault="002B251F">
      <w:pPr>
        <w:pStyle w:val="Default"/>
        <w:numPr>
          <w:ilvl w:val="0"/>
          <w:numId w:val="86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dzie</w:t>
      </w:r>
      <w:r w:rsidR="001D3003" w:rsidRPr="00F20425">
        <w:rPr>
          <w:color w:val="auto"/>
        </w:rPr>
        <w:t>nniku, należy przez to rozumieć</w:t>
      </w:r>
      <w:r w:rsidRPr="00F20425">
        <w:rPr>
          <w:color w:val="auto"/>
        </w:rPr>
        <w:t xml:space="preserve"> dziennik elektroniczny prowadzony </w:t>
      </w:r>
      <w:r w:rsidR="00F20425">
        <w:rPr>
          <w:color w:val="auto"/>
        </w:rPr>
        <w:br/>
      </w:r>
      <w:r w:rsidRPr="00F20425">
        <w:rPr>
          <w:color w:val="auto"/>
        </w:rPr>
        <w:t>w szkole.</w:t>
      </w:r>
    </w:p>
    <w:p w14:paraId="6542E085" w14:textId="77777777" w:rsidR="006A38B9" w:rsidRPr="00F20425" w:rsidRDefault="006A38B9" w:rsidP="00AD5EBE">
      <w:pPr>
        <w:pStyle w:val="Akapitzlist"/>
        <w:spacing w:after="4" w:line="240" w:lineRule="auto"/>
        <w:rPr>
          <w:rStyle w:val="Domylnaczcionkaakapitu1"/>
          <w:bCs/>
        </w:rPr>
      </w:pPr>
    </w:p>
    <w:p w14:paraId="51AC4AD9" w14:textId="77777777" w:rsidR="006A38B9" w:rsidRPr="00F20425" w:rsidRDefault="000B474D" w:rsidP="00AD5EBE">
      <w:pPr>
        <w:pStyle w:val="Nagwek1"/>
        <w:spacing w:before="0" w:after="4" w:line="240" w:lineRule="auto"/>
        <w:rPr>
          <w:rFonts w:ascii="Times New Roman" w:hAnsi="Times New Roman"/>
          <w:b w:val="0"/>
          <w:sz w:val="24"/>
          <w:szCs w:val="24"/>
        </w:rPr>
      </w:pPr>
      <w:bookmarkStart w:id="3" w:name="_Toc144314277"/>
      <w:r w:rsidRPr="00F20425">
        <w:rPr>
          <w:rFonts w:ascii="Times New Roman" w:hAnsi="Times New Roman"/>
          <w:b w:val="0"/>
          <w:sz w:val="24"/>
          <w:szCs w:val="24"/>
        </w:rPr>
        <w:t>ROZDZIAŁ 2. CELE I ZADANIA SZKOŁY WYNIKAJĄCE Z PRZEPISÓW PRAWA</w:t>
      </w:r>
      <w:bookmarkEnd w:id="3"/>
    </w:p>
    <w:p w14:paraId="59C03C53" w14:textId="77777777" w:rsidR="006A38B9" w:rsidRPr="00F20425" w:rsidRDefault="006A38B9" w:rsidP="00AD5EBE">
      <w:pPr>
        <w:pStyle w:val="Akapitzlist"/>
        <w:spacing w:after="4" w:line="240" w:lineRule="auto"/>
      </w:pPr>
    </w:p>
    <w:p w14:paraId="3ED71FA8" w14:textId="77777777" w:rsidR="006A38B9" w:rsidRPr="00F20425" w:rsidRDefault="00100FD5" w:rsidP="00AD5EBE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4" w:name="_Toc144314278"/>
      <w:r w:rsidRPr="00F20425">
        <w:rPr>
          <w:rFonts w:cs="Times New Roman"/>
          <w:b w:val="0"/>
          <w:szCs w:val="24"/>
        </w:rPr>
        <w:t xml:space="preserve">§ 3. </w:t>
      </w:r>
      <w:r w:rsidR="001D63B2" w:rsidRPr="00F20425">
        <w:rPr>
          <w:rFonts w:cs="Times New Roman"/>
          <w:b w:val="0"/>
          <w:szCs w:val="24"/>
        </w:rPr>
        <w:t>Charakterystyka kształcenia w szkole</w:t>
      </w:r>
      <w:bookmarkEnd w:id="4"/>
    </w:p>
    <w:p w14:paraId="5DE65243" w14:textId="77777777" w:rsidR="006A38B9" w:rsidRPr="00F20425" w:rsidRDefault="006A38B9" w:rsidP="00AD5EBE">
      <w:pPr>
        <w:pStyle w:val="Akapitzlist"/>
        <w:spacing w:after="4" w:line="240" w:lineRule="auto"/>
        <w:rPr>
          <w:rStyle w:val="Domylnaczcionkaakapitu1"/>
          <w:bCs/>
        </w:rPr>
      </w:pPr>
    </w:p>
    <w:p w14:paraId="67EEB332" w14:textId="77777777" w:rsidR="002B251F" w:rsidRPr="00F20425" w:rsidRDefault="002B251F">
      <w:pPr>
        <w:pStyle w:val="Default"/>
        <w:numPr>
          <w:ilvl w:val="0"/>
          <w:numId w:val="87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rPr>
          <w:color w:val="auto"/>
        </w:rPr>
        <w:t>Kształcenie w Szkole trwa osiem lat składa się z:</w:t>
      </w:r>
    </w:p>
    <w:p w14:paraId="4B5D83B8" w14:textId="77777777" w:rsidR="002B251F" w:rsidRPr="00F20425" w:rsidRDefault="002B251F">
      <w:pPr>
        <w:pStyle w:val="Akapitzlist"/>
        <w:numPr>
          <w:ilvl w:val="0"/>
          <w:numId w:val="88"/>
        </w:numPr>
        <w:tabs>
          <w:tab w:val="clear" w:pos="0"/>
        </w:tabs>
        <w:spacing w:after="4" w:line="240" w:lineRule="auto"/>
        <w:ind w:left="1276" w:hanging="357"/>
      </w:pPr>
      <w:r w:rsidRPr="00F20425">
        <w:t>I etapu edukacyjnego obejmującego klasy I</w:t>
      </w:r>
      <w:r w:rsidR="001B45E4" w:rsidRPr="00F20425">
        <w:t xml:space="preserve"> </w:t>
      </w:r>
      <w:r w:rsidRPr="00F20425">
        <w:t>–</w:t>
      </w:r>
      <w:r w:rsidR="001B45E4" w:rsidRPr="00F20425">
        <w:t xml:space="preserve"> </w:t>
      </w:r>
      <w:r w:rsidRPr="00F20425">
        <w:t>III – edukacja wczesnoszkolna;</w:t>
      </w:r>
    </w:p>
    <w:p w14:paraId="5D92FBAA" w14:textId="77777777" w:rsidR="001D63B2" w:rsidRPr="00F20425" w:rsidRDefault="002B251F">
      <w:pPr>
        <w:pStyle w:val="Akapitzlist"/>
        <w:numPr>
          <w:ilvl w:val="0"/>
          <w:numId w:val="88"/>
        </w:numPr>
        <w:tabs>
          <w:tab w:val="clear" w:pos="0"/>
        </w:tabs>
        <w:spacing w:after="4" w:line="240" w:lineRule="auto"/>
        <w:ind w:left="1276" w:hanging="357"/>
      </w:pPr>
      <w:r w:rsidRPr="00F20425">
        <w:t>II etapu edukacyjnego obejmującego klasy IV</w:t>
      </w:r>
      <w:r w:rsidR="001B45E4" w:rsidRPr="00F20425">
        <w:t xml:space="preserve"> </w:t>
      </w:r>
      <w:r w:rsidRPr="00F20425">
        <w:t>–</w:t>
      </w:r>
      <w:r w:rsidR="001B45E4" w:rsidRPr="00F20425">
        <w:t xml:space="preserve"> </w:t>
      </w:r>
      <w:r w:rsidRPr="00F20425">
        <w:t>VIII.</w:t>
      </w:r>
    </w:p>
    <w:p w14:paraId="6ACD9015" w14:textId="77777777" w:rsidR="002B251F" w:rsidRPr="00F20425" w:rsidRDefault="002B251F">
      <w:pPr>
        <w:pStyle w:val="Default"/>
        <w:numPr>
          <w:ilvl w:val="0"/>
          <w:numId w:val="87"/>
        </w:numPr>
        <w:tabs>
          <w:tab w:val="clear" w:pos="0"/>
        </w:tabs>
        <w:spacing w:after="4" w:line="240" w:lineRule="auto"/>
        <w:ind w:left="709" w:hanging="357"/>
        <w:jc w:val="both"/>
        <w:rPr>
          <w:color w:val="auto"/>
        </w:rPr>
      </w:pPr>
      <w:r w:rsidRPr="00F20425">
        <w:rPr>
          <w:color w:val="auto"/>
        </w:rPr>
        <w:t>Najważniejszym celem kształcenia w Szkole podstawowej jest dbałość o integralny rozwój biologiczny, poznawczy, emocjonalny, społeczny i moralny ucznia.</w:t>
      </w:r>
    </w:p>
    <w:p w14:paraId="6B1D61F9" w14:textId="77777777" w:rsidR="002B251F" w:rsidRPr="00F20425" w:rsidRDefault="002B251F">
      <w:pPr>
        <w:pStyle w:val="Default"/>
        <w:numPr>
          <w:ilvl w:val="0"/>
          <w:numId w:val="87"/>
        </w:numPr>
        <w:tabs>
          <w:tab w:val="clear" w:pos="0"/>
        </w:tabs>
        <w:spacing w:after="4" w:line="240" w:lineRule="auto"/>
        <w:ind w:left="709" w:hanging="357"/>
        <w:jc w:val="both"/>
        <w:rPr>
          <w:color w:val="auto"/>
        </w:rPr>
      </w:pPr>
      <w:r w:rsidRPr="00F20425">
        <w:rPr>
          <w:color w:val="auto"/>
        </w:rPr>
        <w:t>Kształcenie ogólne w Szkole ma na celu:</w:t>
      </w:r>
    </w:p>
    <w:p w14:paraId="61448078" w14:textId="77777777" w:rsidR="002B251F" w:rsidRPr="00F20425" w:rsidRDefault="002B251F">
      <w:pPr>
        <w:pStyle w:val="Akapitzlist"/>
        <w:numPr>
          <w:ilvl w:val="0"/>
          <w:numId w:val="89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14:paraId="1C0174E8" w14:textId="66E58D83" w:rsidR="002B251F" w:rsidRPr="00F20425" w:rsidRDefault="002B251F">
      <w:pPr>
        <w:pStyle w:val="Akapitzlist"/>
        <w:numPr>
          <w:ilvl w:val="0"/>
          <w:numId w:val="89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wzmacnianie poczucia tożsamości indywidualnej, kulturowej, narodowej, regionalnej i etnicznej;</w:t>
      </w:r>
    </w:p>
    <w:p w14:paraId="7EEE9EAD" w14:textId="77777777" w:rsidR="002B251F" w:rsidRPr="00F20425" w:rsidRDefault="002B251F">
      <w:pPr>
        <w:pStyle w:val="Akapitzlist"/>
        <w:numPr>
          <w:ilvl w:val="0"/>
          <w:numId w:val="89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formowanie u uczniów poczucia godności własnej osoby i szacunku dla godności innych osób;</w:t>
      </w:r>
    </w:p>
    <w:p w14:paraId="234A4E1B" w14:textId="77777777" w:rsidR="002B251F" w:rsidRPr="00F20425" w:rsidRDefault="002B251F">
      <w:pPr>
        <w:pStyle w:val="Akapitzlist"/>
        <w:numPr>
          <w:ilvl w:val="0"/>
          <w:numId w:val="89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 xml:space="preserve">rozwijanie kompetencji, takich jak: kreatywność, innowacyjność </w:t>
      </w:r>
      <w:r w:rsidR="00F20425">
        <w:br/>
      </w:r>
      <w:r w:rsidRPr="00F20425">
        <w:t>i przedsiębiorczość;</w:t>
      </w:r>
    </w:p>
    <w:p w14:paraId="74A33401" w14:textId="77777777" w:rsidR="002B251F" w:rsidRPr="00F20425" w:rsidRDefault="002B251F">
      <w:pPr>
        <w:pStyle w:val="Akapitzlist"/>
        <w:numPr>
          <w:ilvl w:val="0"/>
          <w:numId w:val="89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rozwijanie umiejętności krytycznego i logicznego myślenia, rozumowania, argumentowania i wnioskowania;</w:t>
      </w:r>
    </w:p>
    <w:p w14:paraId="340EEE2B" w14:textId="77777777" w:rsidR="002B251F" w:rsidRPr="00F20425" w:rsidRDefault="002B251F">
      <w:pPr>
        <w:pStyle w:val="Akapitzlist"/>
        <w:numPr>
          <w:ilvl w:val="0"/>
          <w:numId w:val="89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ukazywanie wartości wiedzy jako podstawy do rozwoju umiejętności;</w:t>
      </w:r>
    </w:p>
    <w:p w14:paraId="3BD3BF5D" w14:textId="77777777" w:rsidR="002B251F" w:rsidRPr="00F20425" w:rsidRDefault="002B251F">
      <w:pPr>
        <w:pStyle w:val="Akapitzlist"/>
        <w:numPr>
          <w:ilvl w:val="0"/>
          <w:numId w:val="89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rozbudzanie ciekawości poznawczej uczniów oraz motywacji do nauki;</w:t>
      </w:r>
    </w:p>
    <w:p w14:paraId="45612129" w14:textId="77777777" w:rsidR="002B251F" w:rsidRPr="00F20425" w:rsidRDefault="002B251F">
      <w:pPr>
        <w:pStyle w:val="Akapitzlist"/>
        <w:numPr>
          <w:ilvl w:val="0"/>
          <w:numId w:val="89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wyposażenie uczniów w taki zasób wiadomości oraz kształtowanie takich umiejętności, które pozwalają w sposób bardziej dojrzały i uporządkowany zrozumieć świat;</w:t>
      </w:r>
    </w:p>
    <w:p w14:paraId="3A41FB96" w14:textId="77777777" w:rsidR="002B251F" w:rsidRPr="00F20425" w:rsidRDefault="002B251F">
      <w:pPr>
        <w:pStyle w:val="Akapitzlist"/>
        <w:numPr>
          <w:ilvl w:val="0"/>
          <w:numId w:val="89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wspieranie ucznia w rozpoznawaniu własnych predyspozycji i określaniu drogi dalszej edukacji;</w:t>
      </w:r>
    </w:p>
    <w:p w14:paraId="105D6D3B" w14:textId="251B9B7E" w:rsidR="002B251F" w:rsidRPr="00F20425" w:rsidRDefault="002B251F">
      <w:pPr>
        <w:pStyle w:val="Akapitzlist"/>
        <w:numPr>
          <w:ilvl w:val="0"/>
          <w:numId w:val="89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 xml:space="preserve">wszechstronny rozwój osobowy ucznia przez pogłębianie wiedzy </w:t>
      </w:r>
      <w:r w:rsidR="007C1F63">
        <w:br/>
      </w:r>
      <w:r w:rsidRPr="00F20425">
        <w:t>oraz zaspokajanie i rozbudzanie jego naturalnej ciekawości poznawczej;</w:t>
      </w:r>
    </w:p>
    <w:p w14:paraId="6B342BB3" w14:textId="77777777" w:rsidR="002B251F" w:rsidRPr="00F20425" w:rsidRDefault="002B251F">
      <w:pPr>
        <w:pStyle w:val="Akapitzlist"/>
        <w:numPr>
          <w:ilvl w:val="0"/>
          <w:numId w:val="89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kształtowanie postawy otwartej wobec świata i innych ludzi, aktywności w życiu społecznym oraz odpowiedzialności za zbiorowość;</w:t>
      </w:r>
    </w:p>
    <w:p w14:paraId="4B7D65DE" w14:textId="2F2909A4" w:rsidR="002B251F" w:rsidRPr="00F20425" w:rsidRDefault="002B251F">
      <w:pPr>
        <w:pStyle w:val="Akapitzlist"/>
        <w:numPr>
          <w:ilvl w:val="0"/>
          <w:numId w:val="89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 xml:space="preserve">zachęcanie do zorganizowanego i świadomego samokształcenia opartego </w:t>
      </w:r>
      <w:r w:rsidR="007C1F63">
        <w:br/>
      </w:r>
      <w:r w:rsidRPr="00F20425">
        <w:t>na umiejętności przygotowania własnego warsztatu pracy;</w:t>
      </w:r>
    </w:p>
    <w:p w14:paraId="24B9C899" w14:textId="77777777" w:rsidR="002B251F" w:rsidRPr="00F20425" w:rsidRDefault="002B251F">
      <w:pPr>
        <w:pStyle w:val="Akapitzlist"/>
        <w:numPr>
          <w:ilvl w:val="0"/>
          <w:numId w:val="89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ukierunkowanie ucznia ku wartościom.</w:t>
      </w:r>
    </w:p>
    <w:p w14:paraId="06514BFC" w14:textId="77777777" w:rsidR="002B251F" w:rsidRPr="00F20425" w:rsidRDefault="002B251F">
      <w:pPr>
        <w:pStyle w:val="Default"/>
        <w:numPr>
          <w:ilvl w:val="0"/>
          <w:numId w:val="87"/>
        </w:numPr>
        <w:tabs>
          <w:tab w:val="clear" w:pos="0"/>
        </w:tabs>
        <w:spacing w:after="4" w:line="240" w:lineRule="auto"/>
        <w:ind w:left="709" w:hanging="357"/>
        <w:jc w:val="both"/>
        <w:rPr>
          <w:color w:val="auto"/>
        </w:rPr>
      </w:pPr>
      <w:r w:rsidRPr="00F20425">
        <w:rPr>
          <w:color w:val="auto"/>
        </w:rPr>
        <w:t>Celem edukacji wczesnoszkolnej jest wspieranie całościowego rozwoju dziecka.</w:t>
      </w:r>
    </w:p>
    <w:p w14:paraId="77DCB113" w14:textId="77777777" w:rsidR="002B251F" w:rsidRPr="00F20425" w:rsidRDefault="002B251F">
      <w:pPr>
        <w:pStyle w:val="Default"/>
        <w:numPr>
          <w:ilvl w:val="0"/>
          <w:numId w:val="87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rPr>
          <w:color w:val="auto"/>
        </w:rPr>
        <w:t>Celami edukacji w klasach IV</w:t>
      </w:r>
      <w:r w:rsidR="001B45E4" w:rsidRPr="00F20425">
        <w:rPr>
          <w:color w:val="auto"/>
        </w:rPr>
        <w:t xml:space="preserve"> – </w:t>
      </w:r>
      <w:r w:rsidRPr="00F20425">
        <w:rPr>
          <w:color w:val="auto"/>
        </w:rPr>
        <w:t>VIII są:</w:t>
      </w:r>
    </w:p>
    <w:p w14:paraId="68821E63" w14:textId="77777777" w:rsidR="002B251F" w:rsidRPr="00F20425" w:rsidRDefault="002B251F">
      <w:pPr>
        <w:pStyle w:val="Akapitzlist"/>
        <w:numPr>
          <w:ilvl w:val="0"/>
          <w:numId w:val="90"/>
        </w:numPr>
        <w:tabs>
          <w:tab w:val="clear" w:pos="0"/>
        </w:tabs>
        <w:spacing w:after="4" w:line="240" w:lineRule="auto"/>
        <w:ind w:left="1276" w:hanging="357"/>
      </w:pPr>
      <w:r w:rsidRPr="00F20425">
        <w:t>wyposażenie uczniów w wiadomości i umiejętności umożliwiające komunikowanie się w języku polskim w sposób poprawny i zrozumiały;</w:t>
      </w:r>
    </w:p>
    <w:p w14:paraId="62D498CD" w14:textId="77777777" w:rsidR="002B251F" w:rsidRPr="00F20425" w:rsidRDefault="002B251F">
      <w:pPr>
        <w:pStyle w:val="Default"/>
        <w:numPr>
          <w:ilvl w:val="0"/>
          <w:numId w:val="90"/>
        </w:numPr>
        <w:tabs>
          <w:tab w:val="clear" w:pos="0"/>
        </w:tabs>
        <w:spacing w:after="4" w:line="240" w:lineRule="auto"/>
        <w:ind w:left="1276" w:hanging="357"/>
        <w:jc w:val="both"/>
        <w:rPr>
          <w:color w:val="auto"/>
        </w:rPr>
      </w:pPr>
      <w:r w:rsidRPr="00F20425">
        <w:rPr>
          <w:color w:val="auto"/>
        </w:rPr>
        <w:t>rozbudzenie u uczniów zamiłowania do czytania oraz zwiększenie aktywności czytelniczej uczniów;</w:t>
      </w:r>
    </w:p>
    <w:p w14:paraId="10F6CC57" w14:textId="77777777" w:rsidR="002B251F" w:rsidRPr="00F20425" w:rsidRDefault="002B251F">
      <w:pPr>
        <w:pStyle w:val="Default"/>
        <w:numPr>
          <w:ilvl w:val="0"/>
          <w:numId w:val="90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rPr>
          <w:color w:val="auto"/>
        </w:rPr>
        <w:t>kształcenie w zakresie porozumiewania się w językach obcych nowożytnych;</w:t>
      </w:r>
    </w:p>
    <w:p w14:paraId="6709CD3E" w14:textId="77777777" w:rsidR="002B251F" w:rsidRPr="00F20425" w:rsidRDefault="002B251F">
      <w:pPr>
        <w:pStyle w:val="Akapitzlist"/>
        <w:numPr>
          <w:ilvl w:val="0"/>
          <w:numId w:val="90"/>
        </w:numPr>
        <w:tabs>
          <w:tab w:val="clear" w:pos="0"/>
        </w:tabs>
        <w:spacing w:after="4" w:line="240" w:lineRule="auto"/>
        <w:ind w:left="1276"/>
      </w:pPr>
      <w:r w:rsidRPr="00F20425">
        <w:t>zindywidualizowane wspomaganie rozwoju każdego ucznia, stosownie do jego potrzeb i możliwości.</w:t>
      </w:r>
    </w:p>
    <w:p w14:paraId="7E13A0BB" w14:textId="77777777" w:rsidR="002B251F" w:rsidRPr="00F20425" w:rsidRDefault="002B251F">
      <w:pPr>
        <w:pStyle w:val="Default"/>
        <w:numPr>
          <w:ilvl w:val="0"/>
          <w:numId w:val="87"/>
        </w:numPr>
        <w:tabs>
          <w:tab w:val="clear" w:pos="0"/>
        </w:tabs>
        <w:spacing w:after="4" w:line="240" w:lineRule="auto"/>
        <w:ind w:left="709" w:hanging="357"/>
        <w:jc w:val="both"/>
        <w:rPr>
          <w:color w:val="auto"/>
        </w:rPr>
      </w:pPr>
      <w:r w:rsidRPr="00F20425">
        <w:rPr>
          <w:color w:val="auto"/>
        </w:rPr>
        <w:t xml:space="preserve">Cele kształcenia dla poszczególnych przedmiotów w klasach IV-VIII są określone </w:t>
      </w:r>
      <w:r w:rsidR="002E5CB1" w:rsidRPr="00F20425">
        <w:rPr>
          <w:color w:val="auto"/>
        </w:rPr>
        <w:br/>
      </w:r>
      <w:r w:rsidRPr="00F20425">
        <w:rPr>
          <w:color w:val="auto"/>
        </w:rPr>
        <w:t>w podstawie programowej kształcenia ogólnego dla szkoły podstawowej.</w:t>
      </w:r>
    </w:p>
    <w:p w14:paraId="520A24A3" w14:textId="77777777" w:rsidR="001D63B2" w:rsidRPr="00F20425" w:rsidRDefault="001D63B2" w:rsidP="00AD5EBE">
      <w:pPr>
        <w:pStyle w:val="Akapitzlist"/>
        <w:spacing w:after="4" w:line="240" w:lineRule="auto"/>
      </w:pPr>
    </w:p>
    <w:p w14:paraId="6A2C610C" w14:textId="77777777" w:rsidR="002E5CB1" w:rsidRPr="00F20425" w:rsidRDefault="002E5CB1" w:rsidP="00AD5EBE">
      <w:pPr>
        <w:pStyle w:val="Akapitzlist"/>
        <w:spacing w:after="4" w:line="240" w:lineRule="auto"/>
      </w:pPr>
    </w:p>
    <w:p w14:paraId="4393EF69" w14:textId="77777777" w:rsidR="002E5CB1" w:rsidRPr="00F20425" w:rsidRDefault="002E5CB1" w:rsidP="00AD5EBE">
      <w:pPr>
        <w:pStyle w:val="Akapitzlist"/>
        <w:spacing w:after="4" w:line="240" w:lineRule="auto"/>
      </w:pPr>
    </w:p>
    <w:p w14:paraId="1D54781F" w14:textId="77777777" w:rsidR="00513368" w:rsidRPr="00F20425" w:rsidRDefault="00100FD5" w:rsidP="00AD5EBE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5" w:name="_Toc144314279"/>
      <w:r w:rsidRPr="00F20425">
        <w:rPr>
          <w:rFonts w:cs="Times New Roman"/>
          <w:b w:val="0"/>
          <w:szCs w:val="24"/>
        </w:rPr>
        <w:lastRenderedPageBreak/>
        <w:t xml:space="preserve">§ 4. </w:t>
      </w:r>
      <w:r w:rsidR="00334B64" w:rsidRPr="00F20425">
        <w:rPr>
          <w:rFonts w:cs="Times New Roman"/>
          <w:b w:val="0"/>
          <w:szCs w:val="24"/>
        </w:rPr>
        <w:t>Cele ogólne kształcenia</w:t>
      </w:r>
      <w:bookmarkEnd w:id="5"/>
    </w:p>
    <w:p w14:paraId="4C910318" w14:textId="77777777" w:rsidR="00513368" w:rsidRPr="00F20425" w:rsidRDefault="00513368" w:rsidP="00AD5EBE">
      <w:pPr>
        <w:pStyle w:val="Akapitzlist"/>
        <w:spacing w:after="4" w:line="240" w:lineRule="auto"/>
        <w:ind w:left="709"/>
        <w:jc w:val="both"/>
      </w:pPr>
    </w:p>
    <w:p w14:paraId="723094A5" w14:textId="77777777" w:rsidR="002B251F" w:rsidRPr="00F20425" w:rsidRDefault="002B251F">
      <w:pPr>
        <w:pStyle w:val="Akapitzlist"/>
        <w:numPr>
          <w:ilvl w:val="0"/>
          <w:numId w:val="91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t>Zadaniem Szkoły jest łagodne wprowadzenie dziecka w świat wiedzy, przygotowanie do wykonywania obowiązków ucznia oraz wdrażanie do samorozwoju.</w:t>
      </w:r>
    </w:p>
    <w:p w14:paraId="4CC3717B" w14:textId="77777777" w:rsidR="002B251F" w:rsidRPr="00F20425" w:rsidRDefault="002B251F">
      <w:pPr>
        <w:pStyle w:val="Akapitzlist"/>
        <w:numPr>
          <w:ilvl w:val="0"/>
          <w:numId w:val="91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t>Szkoła zapewnia bezpieczne warunki oraz przyjazną atmosferę do nauki, uwzględniając indywidualne możliwości i potrzeby edukacyjne ucznia.</w:t>
      </w:r>
    </w:p>
    <w:p w14:paraId="00E55920" w14:textId="77777777" w:rsidR="002B251F" w:rsidRPr="00F20425" w:rsidRDefault="002B251F">
      <w:pPr>
        <w:pStyle w:val="Default"/>
        <w:numPr>
          <w:ilvl w:val="0"/>
          <w:numId w:val="91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rPr>
          <w:color w:val="auto"/>
        </w:rPr>
        <w:t>Do zadań Szkoły na etapie edukacji wczesnoszkolnej należy:</w:t>
      </w:r>
    </w:p>
    <w:p w14:paraId="7998C124" w14:textId="77777777" w:rsidR="002B251F" w:rsidRPr="00F20425" w:rsidRDefault="002B251F">
      <w:pPr>
        <w:pStyle w:val="Akapitzlist"/>
        <w:numPr>
          <w:ilvl w:val="0"/>
          <w:numId w:val="92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r w:rsidRPr="00F20425">
        <w:t>wspieranie wielokierunkowej aktywności dziecka przez organizowanie sytuacji edukacyjnych umożliwiających eksperymentowanie i nabywanie doświadczeń oraz poznawanie polisensoryczne, stymulujących jego rozwój we wszystkich obszarach: fizycznym, emocjonalnym, społecznym i poznawczym;</w:t>
      </w:r>
    </w:p>
    <w:p w14:paraId="74367BD6" w14:textId="77777777" w:rsidR="002B251F" w:rsidRPr="00F20425" w:rsidRDefault="002B251F">
      <w:pPr>
        <w:pStyle w:val="Akapitzlist"/>
        <w:numPr>
          <w:ilvl w:val="0"/>
          <w:numId w:val="92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rPr>
          <w:rStyle w:val="Domylnaczcionkaakapitu1"/>
        </w:rPr>
        <w:t>zapewnienie prawidłowej organizacji zabawy, nauki i odpoczynku dla uzyskania ciągłości procesów adaptacyjnych w odniesieniu do wszystkich dzieci, w tym rozwijających się w sposób nieharmonijny, wolniejszy lub przyspieszony;</w:t>
      </w:r>
    </w:p>
    <w:p w14:paraId="6939AC90" w14:textId="77777777" w:rsidR="002B251F" w:rsidRPr="00F20425" w:rsidRDefault="002B251F">
      <w:pPr>
        <w:pStyle w:val="Akapitzlist"/>
        <w:numPr>
          <w:ilvl w:val="0"/>
          <w:numId w:val="92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>wspieranie:</w:t>
      </w:r>
    </w:p>
    <w:p w14:paraId="649DF8D6" w14:textId="77777777" w:rsidR="002B251F" w:rsidRPr="00F20425" w:rsidRDefault="002B251F">
      <w:pPr>
        <w:pStyle w:val="Akapitzlist"/>
        <w:numPr>
          <w:ilvl w:val="1"/>
          <w:numId w:val="126"/>
        </w:numPr>
        <w:tabs>
          <w:tab w:val="clear" w:pos="0"/>
        </w:tabs>
        <w:spacing w:after="4" w:line="240" w:lineRule="auto"/>
        <w:ind w:hanging="306"/>
        <w:jc w:val="both"/>
      </w:pPr>
      <w:r w:rsidRPr="00F20425">
        <w:t>aktywności dziecka, kształtującej umiejętność korzystania z rozwijających się umysłowych procesów poznawczych, niezbędnych do tworzenia własnych wzorów zabawy, nauki i odpoczynku,</w:t>
      </w:r>
    </w:p>
    <w:p w14:paraId="1B60127F" w14:textId="54639C63" w:rsidR="002B251F" w:rsidRPr="00F20425" w:rsidRDefault="002B251F">
      <w:pPr>
        <w:pStyle w:val="Akapitzlist"/>
        <w:numPr>
          <w:ilvl w:val="1"/>
          <w:numId w:val="126"/>
        </w:numPr>
        <w:tabs>
          <w:tab w:val="clear" w:pos="0"/>
        </w:tabs>
        <w:spacing w:after="4" w:line="240" w:lineRule="auto"/>
        <w:ind w:hanging="306"/>
        <w:jc w:val="both"/>
      </w:pPr>
      <w:r w:rsidRPr="00F20425">
        <w:t xml:space="preserve">wspieranie rozwoju mechanizmów uczenia się dziecka, prowadzące </w:t>
      </w:r>
      <w:r w:rsidR="007C1F63">
        <w:br/>
      </w:r>
      <w:r w:rsidRPr="00F20425">
        <w:t>do osiągnięcia przez nie kompetencji samodzielnego uczenia się;</w:t>
      </w:r>
    </w:p>
    <w:p w14:paraId="4FB24310" w14:textId="77777777" w:rsidR="002B251F" w:rsidRPr="00F20425" w:rsidRDefault="002B251F">
      <w:pPr>
        <w:pStyle w:val="Akapitzlist"/>
        <w:numPr>
          <w:ilvl w:val="0"/>
          <w:numId w:val="92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 xml:space="preserve">wybór (opracowanie) programu nauczania opartego na treściach adekwatnych do poziomu rozwoju dzieci, ich możliwości percepcyjnych, wyobrażeń </w:t>
      </w:r>
      <w:r w:rsidR="002E5CB1" w:rsidRPr="00F20425">
        <w:br/>
      </w:r>
      <w:r w:rsidRPr="00F20425">
        <w:t>i rozumowania oraz uwzględniającego potrzeby i możliwości uczniów rozwijających się w sposób nieharmonijny, wolniejszy lub przyspieszony;</w:t>
      </w:r>
    </w:p>
    <w:p w14:paraId="04C3AE1C" w14:textId="0C736A91" w:rsidR="002B251F" w:rsidRPr="00F20425" w:rsidRDefault="002B251F">
      <w:pPr>
        <w:pStyle w:val="Akapitzlist"/>
        <w:numPr>
          <w:ilvl w:val="0"/>
          <w:numId w:val="92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 xml:space="preserve">planowa realizacja programu nauczania szanująca godność uczniów, </w:t>
      </w:r>
      <w:r w:rsidR="007C1F63">
        <w:br/>
      </w:r>
      <w:r w:rsidRPr="00F20425">
        <w:t>ich naturalne indywidualne tempo rozwoju, wspierająca indywidualność, oryginalność, wzmacniająca poczucie wartości, zaspokajająca potrzebę poczucia sensu aktywności własnej i współdziałania w grupie;</w:t>
      </w:r>
    </w:p>
    <w:p w14:paraId="61FB0DDC" w14:textId="77777777" w:rsidR="002B251F" w:rsidRPr="00F20425" w:rsidRDefault="002B251F">
      <w:pPr>
        <w:pStyle w:val="Akapitzlist"/>
        <w:numPr>
          <w:ilvl w:val="0"/>
          <w:numId w:val="92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>zapewnienie dostępu do wartościowych, w kontekście rozwoju ucznia, źródeł informacji i nowoczesnych technologii;</w:t>
      </w:r>
    </w:p>
    <w:p w14:paraId="774F98C5" w14:textId="77777777" w:rsidR="002B251F" w:rsidRPr="00F20425" w:rsidRDefault="002B251F">
      <w:pPr>
        <w:pStyle w:val="Akapitzlist"/>
        <w:numPr>
          <w:ilvl w:val="0"/>
          <w:numId w:val="92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>organizacja zajęć:</w:t>
      </w:r>
    </w:p>
    <w:p w14:paraId="43A4B454" w14:textId="77777777" w:rsidR="002B251F" w:rsidRPr="00F20425" w:rsidRDefault="002B251F">
      <w:pPr>
        <w:pStyle w:val="Akapitzlist"/>
        <w:numPr>
          <w:ilvl w:val="1"/>
          <w:numId w:val="125"/>
        </w:numPr>
        <w:tabs>
          <w:tab w:val="clear" w:pos="0"/>
        </w:tabs>
        <w:spacing w:after="4" w:line="240" w:lineRule="auto"/>
        <w:ind w:hanging="306"/>
        <w:jc w:val="both"/>
      </w:pPr>
      <w:r w:rsidRPr="00F20425">
        <w:t>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14:paraId="20A6D09C" w14:textId="77777777" w:rsidR="002B251F" w:rsidRPr="00F20425" w:rsidRDefault="002B251F">
      <w:pPr>
        <w:pStyle w:val="Akapitzlist"/>
        <w:numPr>
          <w:ilvl w:val="1"/>
          <w:numId w:val="125"/>
        </w:numPr>
        <w:tabs>
          <w:tab w:val="clear" w:pos="0"/>
        </w:tabs>
        <w:spacing w:after="4" w:line="240" w:lineRule="auto"/>
        <w:ind w:hanging="306"/>
        <w:jc w:val="both"/>
      </w:pPr>
      <w:r w:rsidRPr="00F20425">
        <w:t>umożliwiających nabywanie doświadczeń poprzez zabawę, wykonywanie eksperymentów naukowych, eksplorację, przeprowadzanie badań, rozwiązywanie problemów w zakresie adekwatnym do możliwości i potrzeb rozwojowych na danym etapie oraz z uwzględnieniem indywidualnych możliwości każdego dziecka,</w:t>
      </w:r>
    </w:p>
    <w:p w14:paraId="3A9DBF33" w14:textId="77777777" w:rsidR="002B251F" w:rsidRPr="00F20425" w:rsidRDefault="002B251F">
      <w:pPr>
        <w:pStyle w:val="Akapitzlist"/>
        <w:numPr>
          <w:ilvl w:val="1"/>
          <w:numId w:val="125"/>
        </w:numPr>
        <w:tabs>
          <w:tab w:val="clear" w:pos="0"/>
        </w:tabs>
        <w:spacing w:after="4" w:line="240" w:lineRule="auto"/>
        <w:ind w:hanging="306"/>
        <w:jc w:val="both"/>
      </w:pPr>
      <w:r w:rsidRPr="00F20425">
        <w:t xml:space="preserve">wspierających aktywności dzieci, rozwijających nawyki i zachowania adekwatne do poznawanych wartości, takich jak: bezpieczeństwo własne </w:t>
      </w:r>
      <w:r w:rsidR="00F20425">
        <w:br/>
      </w:r>
      <w:r w:rsidRPr="00F20425">
        <w:t xml:space="preserve">i grupy, sprawność fizyczna, zaradność, samodzielność, odpowiedzialność </w:t>
      </w:r>
      <w:r w:rsidR="00F20425">
        <w:br/>
      </w:r>
      <w:r w:rsidRPr="00F20425">
        <w:t>i poczucie obowiązku,</w:t>
      </w:r>
    </w:p>
    <w:p w14:paraId="50BCC8CA" w14:textId="77777777" w:rsidR="002B251F" w:rsidRPr="00F20425" w:rsidRDefault="002B251F">
      <w:pPr>
        <w:pStyle w:val="Akapitzlist"/>
        <w:numPr>
          <w:ilvl w:val="1"/>
          <w:numId w:val="125"/>
        </w:numPr>
        <w:tabs>
          <w:tab w:val="clear" w:pos="0"/>
        </w:tabs>
        <w:spacing w:after="4" w:line="240" w:lineRule="auto"/>
        <w:ind w:hanging="306"/>
        <w:jc w:val="both"/>
      </w:pPr>
      <w:r w:rsidRPr="00F20425">
        <w:t>wspierających rozumienie doświadczeń, które wynikają ze stopniowego przejścia z dzieciństwa w wiek dorastania,</w:t>
      </w:r>
    </w:p>
    <w:p w14:paraId="756FCF3C" w14:textId="42CC0608" w:rsidR="002B251F" w:rsidRPr="00F20425" w:rsidRDefault="002B251F">
      <w:pPr>
        <w:pStyle w:val="Akapitzlist"/>
        <w:numPr>
          <w:ilvl w:val="1"/>
          <w:numId w:val="125"/>
        </w:numPr>
        <w:tabs>
          <w:tab w:val="clear" w:pos="0"/>
        </w:tabs>
        <w:spacing w:after="4" w:line="240" w:lineRule="auto"/>
        <w:ind w:hanging="306"/>
        <w:jc w:val="both"/>
      </w:pPr>
      <w:r w:rsidRPr="00F20425">
        <w:t xml:space="preserve">umożliwiających poznanie wartości i norm społecznych, których źródłem jest rodzina, społeczność szkolna, społeczność lokalna i regionalna, naród, oraz rozwijanie zachowań wynikających z tych wartości, a możliwych </w:t>
      </w:r>
      <w:r w:rsidR="007C1F63">
        <w:br/>
      </w:r>
      <w:r w:rsidRPr="00F20425">
        <w:t>do zrozumienia przez dziecko na danym etapie rozwoju,</w:t>
      </w:r>
    </w:p>
    <w:p w14:paraId="5D6E398A" w14:textId="77777777" w:rsidR="002B251F" w:rsidRPr="00F20425" w:rsidRDefault="002B251F">
      <w:pPr>
        <w:pStyle w:val="Akapitzlist"/>
        <w:numPr>
          <w:ilvl w:val="1"/>
          <w:numId w:val="125"/>
        </w:numPr>
        <w:tabs>
          <w:tab w:val="clear" w:pos="0"/>
        </w:tabs>
        <w:spacing w:after="4" w:line="240" w:lineRule="auto"/>
        <w:ind w:hanging="306"/>
        <w:jc w:val="both"/>
      </w:pPr>
      <w:r w:rsidRPr="00F20425">
        <w:t xml:space="preserve">wspierających poznawanie kultury narodowej, odbiór sztuki i potrzebę jej współtworzenia w zakresie adekwatnym do etapu rozwojowego dziecka, </w:t>
      </w:r>
      <w:r w:rsidRPr="00F20425">
        <w:lastRenderedPageBreak/>
        <w:t>uwzględniających możliwości percepcji i rozumienia tych zagadnień na danym etapie rozwoju dziecka,</w:t>
      </w:r>
    </w:p>
    <w:p w14:paraId="68A25000" w14:textId="77777777" w:rsidR="002B251F" w:rsidRPr="00F20425" w:rsidRDefault="002B251F">
      <w:pPr>
        <w:pStyle w:val="Akapitzlist"/>
        <w:numPr>
          <w:ilvl w:val="1"/>
          <w:numId w:val="125"/>
        </w:numPr>
        <w:tabs>
          <w:tab w:val="clear" w:pos="0"/>
        </w:tabs>
        <w:spacing w:after="4" w:line="240" w:lineRule="auto"/>
        <w:ind w:hanging="306"/>
        <w:jc w:val="both"/>
      </w:pPr>
      <w:r w:rsidRPr="00F20425">
        <w:t>wspierających dostrzeganie środowiska przyrodniczego i jego eksplorację, możliwość poznania wartości i wzajemnych powiązań składników środowiska przyrodniczego, poznanie wartości i norm, których źródłem jest zdrowy ekosystem, oraz zachowań wynikających z tych wartości, a także odkrycia przez dziecko siebie jako istotnego integralnego podmiotu tego środowiska,</w:t>
      </w:r>
    </w:p>
    <w:p w14:paraId="35E40D48" w14:textId="4B430970" w:rsidR="002B251F" w:rsidRPr="00F20425" w:rsidRDefault="002B251F">
      <w:pPr>
        <w:pStyle w:val="Akapitzlist"/>
        <w:numPr>
          <w:ilvl w:val="1"/>
          <w:numId w:val="125"/>
        </w:numPr>
        <w:tabs>
          <w:tab w:val="clear" w:pos="0"/>
        </w:tabs>
        <w:spacing w:after="4" w:line="240" w:lineRule="auto"/>
        <w:ind w:hanging="306"/>
        <w:jc w:val="both"/>
      </w:pPr>
      <w:r w:rsidRPr="00F20425">
        <w:t xml:space="preserve">umożliwiających zaspokojenie potrzeb poznawania kultur innych narodów, </w:t>
      </w:r>
      <w:r w:rsidR="002E5CB1" w:rsidRPr="00F20425">
        <w:br/>
      </w:r>
      <w:r w:rsidRPr="00F20425">
        <w:t>w tym krajów Unii Europejskiej, różnorodnych zjawisk przyrodniczych, sztuki,</w:t>
      </w:r>
      <w:r w:rsidR="007C1F63">
        <w:t xml:space="preserve"> </w:t>
      </w:r>
      <w:r w:rsidRPr="00F20425">
        <w:t>a także zabaw i zwyczajów dzieci innych narodowości, uwzględniających możliwości percepcji i rozumienia tych zagadnień na danym etapie rozwoju dziecka;</w:t>
      </w:r>
    </w:p>
    <w:p w14:paraId="08DE519C" w14:textId="77777777" w:rsidR="002B251F" w:rsidRPr="00F20425" w:rsidRDefault="002B251F">
      <w:pPr>
        <w:pStyle w:val="Akapitzlist"/>
        <w:numPr>
          <w:ilvl w:val="0"/>
          <w:numId w:val="92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>organizacja przestrzeni edukacyjnej:</w:t>
      </w:r>
    </w:p>
    <w:p w14:paraId="53ED87F7" w14:textId="77777777" w:rsidR="002B251F" w:rsidRPr="00F20425" w:rsidRDefault="002B251F">
      <w:pPr>
        <w:pStyle w:val="Akapitzlist"/>
        <w:numPr>
          <w:ilvl w:val="1"/>
          <w:numId w:val="127"/>
        </w:numPr>
        <w:tabs>
          <w:tab w:val="clear" w:pos="0"/>
        </w:tabs>
        <w:spacing w:after="4" w:line="240" w:lineRule="auto"/>
        <w:ind w:hanging="306"/>
        <w:jc w:val="both"/>
      </w:pPr>
      <w:r w:rsidRPr="00F20425">
        <w:t>ergonomicznej, zapewniającej bezpieczeństwo oraz możliwość osiągania celów edukacyjnych i wychowawczych,</w:t>
      </w:r>
    </w:p>
    <w:p w14:paraId="5A85F4B5" w14:textId="77777777" w:rsidR="002B251F" w:rsidRPr="00F20425" w:rsidRDefault="002B251F">
      <w:pPr>
        <w:pStyle w:val="Akapitzlist"/>
        <w:numPr>
          <w:ilvl w:val="1"/>
          <w:numId w:val="127"/>
        </w:numPr>
        <w:tabs>
          <w:tab w:val="clear" w:pos="0"/>
        </w:tabs>
        <w:spacing w:after="4" w:line="240" w:lineRule="auto"/>
        <w:ind w:hanging="306"/>
        <w:jc w:val="both"/>
      </w:pPr>
      <w:r w:rsidRPr="00F20425">
        <w:t>umożliwiającej aktywność ruchową i poznawczą dzieci, nabywanie umiejętności społecznych, właściwy rozwój emocjonalny oraz zapewniającej poczucie bezpieczeństwa,</w:t>
      </w:r>
    </w:p>
    <w:p w14:paraId="6009A5C2" w14:textId="77777777" w:rsidR="002B251F" w:rsidRPr="00F20425" w:rsidRDefault="002B251F">
      <w:pPr>
        <w:pStyle w:val="Akapitzlist"/>
        <w:numPr>
          <w:ilvl w:val="1"/>
          <w:numId w:val="127"/>
        </w:numPr>
        <w:tabs>
          <w:tab w:val="clear" w:pos="0"/>
        </w:tabs>
        <w:spacing w:after="4" w:line="240" w:lineRule="auto"/>
        <w:ind w:hanging="306"/>
        <w:jc w:val="both"/>
      </w:pPr>
      <w:r w:rsidRPr="00F20425"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14:paraId="6D28F3CB" w14:textId="65CDD970" w:rsidR="002B251F" w:rsidRPr="00F20425" w:rsidRDefault="002B251F">
      <w:pPr>
        <w:pStyle w:val="Akapitzlist"/>
        <w:numPr>
          <w:ilvl w:val="0"/>
          <w:numId w:val="92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 xml:space="preserve">współdziałanie z rodzicami, różnymi środowiskami, organizacjami </w:t>
      </w:r>
      <w:r w:rsidR="007C1F63">
        <w:br/>
      </w:r>
      <w:r w:rsidRPr="00F20425">
        <w:t>i instytucjami, uznanymi przez rodziców za źródło istotnych wartości, na rzecz tworzenia warunków umożliwiających rozwój tożsamości dziecka;</w:t>
      </w:r>
    </w:p>
    <w:p w14:paraId="571D974C" w14:textId="77777777" w:rsidR="002B251F" w:rsidRPr="00F20425" w:rsidRDefault="002B251F">
      <w:pPr>
        <w:pStyle w:val="Akapitzlist"/>
        <w:numPr>
          <w:ilvl w:val="0"/>
          <w:numId w:val="92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r w:rsidRPr="00F20425"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14:paraId="254235D2" w14:textId="77777777" w:rsidR="002B251F" w:rsidRPr="00F20425" w:rsidRDefault="002B251F">
      <w:pPr>
        <w:pStyle w:val="Akapitzlist"/>
        <w:numPr>
          <w:ilvl w:val="0"/>
          <w:numId w:val="92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rPr>
          <w:rStyle w:val="Domylnaczcionkaakapitu1"/>
        </w:rPr>
        <w:t xml:space="preserve">systematyczne wspieranie rozwoju mechanizmów uczenia się dziecka, prowadzące do </w:t>
      </w:r>
      <w:r w:rsidRPr="00F20425">
        <w:t>osiągnięcia przez nie umiejętności samodzielnego uczenia się.</w:t>
      </w:r>
    </w:p>
    <w:p w14:paraId="781792C0" w14:textId="77777777" w:rsidR="002B251F" w:rsidRPr="00F20425" w:rsidRDefault="002B251F">
      <w:pPr>
        <w:pStyle w:val="Akapitzlist"/>
        <w:numPr>
          <w:ilvl w:val="0"/>
          <w:numId w:val="91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t>Do zadań Szkoły na etapie edukacji przedmiotowej należy:</w:t>
      </w:r>
    </w:p>
    <w:p w14:paraId="3B65CB4F" w14:textId="77777777" w:rsidR="002B251F" w:rsidRPr="00F20425" w:rsidRDefault="002B251F">
      <w:pPr>
        <w:pStyle w:val="Default"/>
        <w:numPr>
          <w:ilvl w:val="0"/>
          <w:numId w:val="93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 xml:space="preserve">rozwijanie i kształtowanie kompetencji językowych na każdym przedmiocie </w:t>
      </w:r>
      <w:r w:rsidR="002E5CB1" w:rsidRPr="00F20425">
        <w:rPr>
          <w:color w:val="auto"/>
        </w:rPr>
        <w:br/>
      </w:r>
      <w:r w:rsidRPr="00F20425">
        <w:rPr>
          <w:color w:val="auto"/>
        </w:rPr>
        <w:t>i dbanie o wyposażenie uczniów w wiadomości i umiejętności umożliwiające komunikowanie się w języku polskim w sposób poprawny i zrozumiały;</w:t>
      </w:r>
    </w:p>
    <w:p w14:paraId="4B355D68" w14:textId="77777777" w:rsidR="002B251F" w:rsidRPr="00F20425" w:rsidRDefault="002B251F">
      <w:pPr>
        <w:pStyle w:val="Default"/>
        <w:numPr>
          <w:ilvl w:val="0"/>
          <w:numId w:val="93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kształcenie w zakresie porozumiewania się w językach obcych nowożytnych;</w:t>
      </w:r>
    </w:p>
    <w:p w14:paraId="594D321A" w14:textId="77777777" w:rsidR="002B251F" w:rsidRPr="00F20425" w:rsidRDefault="002B251F">
      <w:pPr>
        <w:pStyle w:val="Default"/>
        <w:numPr>
          <w:ilvl w:val="0"/>
          <w:numId w:val="93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 xml:space="preserve">kształcenie umiejętności w sprawnym wykorzystywaniu narzędzi matematyki </w:t>
      </w:r>
      <w:r w:rsidR="002E5CB1" w:rsidRPr="00F20425">
        <w:rPr>
          <w:color w:val="auto"/>
        </w:rPr>
        <w:br/>
      </w:r>
      <w:r w:rsidRPr="00F20425">
        <w:rPr>
          <w:color w:val="auto"/>
        </w:rPr>
        <w:t>w życiu codziennym, a także kształcenie myślenia matematycznego;</w:t>
      </w:r>
    </w:p>
    <w:p w14:paraId="0187E8B0" w14:textId="77777777" w:rsidR="002B251F" w:rsidRPr="00F20425" w:rsidRDefault="002B251F">
      <w:pPr>
        <w:pStyle w:val="Default"/>
        <w:numPr>
          <w:ilvl w:val="0"/>
          <w:numId w:val="93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wskazywanie roli biblioteki w procesie kształcenia i wychowania oraz kształtowanie kompetencji czytelniczych;</w:t>
      </w:r>
    </w:p>
    <w:p w14:paraId="55F6683A" w14:textId="77777777" w:rsidR="002B251F" w:rsidRPr="00F20425" w:rsidRDefault="002B251F">
      <w:pPr>
        <w:pStyle w:val="Default"/>
        <w:numPr>
          <w:ilvl w:val="0"/>
          <w:numId w:val="93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 xml:space="preserve">zapewnienie warunków do kształcenie wiedzy i umiejętności wynikających </w:t>
      </w:r>
      <w:r w:rsidR="002E5CB1" w:rsidRPr="00F20425">
        <w:rPr>
          <w:color w:val="auto"/>
        </w:rPr>
        <w:br/>
      </w:r>
      <w:r w:rsidRPr="00F20425">
        <w:rPr>
          <w:color w:val="auto"/>
        </w:rPr>
        <w:t>z poszczególnych przedmiotów określonych planem nauczania;</w:t>
      </w:r>
    </w:p>
    <w:p w14:paraId="69094D10" w14:textId="77777777" w:rsidR="002B251F" w:rsidRPr="00F20425" w:rsidRDefault="002B251F">
      <w:pPr>
        <w:pStyle w:val="Default"/>
        <w:numPr>
          <w:ilvl w:val="0"/>
          <w:numId w:val="93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 xml:space="preserve">stwarzanie uczniom warunków do nabywania wiedzy i umiejętności potrzebnych do </w:t>
      </w:r>
      <w:r w:rsidR="004E624D" w:rsidRPr="00F20425">
        <w:rPr>
          <w:color w:val="auto"/>
        </w:rPr>
        <w:t>rozwiązywania</w:t>
      </w:r>
      <w:r w:rsidRPr="00F20425">
        <w:rPr>
          <w:color w:val="auto"/>
        </w:rPr>
        <w:t xml:space="preserve"> problemów z wykorzystaniem metod i technik wywodzących się z informatyki, posługiwania się komputerem i podstawowymi urządzeniami cyfrowymi oraz stosowania tych umiejętności na zajęciach </w:t>
      </w:r>
      <w:r w:rsidR="00F20425">
        <w:rPr>
          <w:color w:val="auto"/>
        </w:rPr>
        <w:br/>
      </w:r>
      <w:r w:rsidRPr="00F20425">
        <w:rPr>
          <w:color w:val="auto"/>
        </w:rPr>
        <w:t>z różnych przedmiotów;</w:t>
      </w:r>
    </w:p>
    <w:p w14:paraId="24DE5BDF" w14:textId="77777777" w:rsidR="002B251F" w:rsidRPr="00F20425" w:rsidRDefault="002B251F">
      <w:pPr>
        <w:pStyle w:val="Default"/>
        <w:numPr>
          <w:ilvl w:val="0"/>
          <w:numId w:val="93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kształtowanie postaw zdrowotnych, w tym wdrożenia do zachowań higienicznych, bezpiecznych dla zdrowia własnego i innych osób;</w:t>
      </w:r>
    </w:p>
    <w:p w14:paraId="01773390" w14:textId="77777777" w:rsidR="002B251F" w:rsidRPr="00F20425" w:rsidRDefault="002B251F">
      <w:pPr>
        <w:pStyle w:val="Default"/>
        <w:numPr>
          <w:ilvl w:val="0"/>
          <w:numId w:val="93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rozwijanie postaw obywatelskich, patriotycznych i społecznych uczniów;</w:t>
      </w:r>
    </w:p>
    <w:p w14:paraId="5501BB9B" w14:textId="77777777" w:rsidR="002B251F" w:rsidRPr="00F20425" w:rsidRDefault="002B251F">
      <w:pPr>
        <w:pStyle w:val="Default"/>
        <w:numPr>
          <w:ilvl w:val="0"/>
          <w:numId w:val="93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wzmacnianie poczucie tożsamości narodowej, przywiązania do historii i tradycji narodowych, przygotowanie i zachęcania do podejmowania działań na rzecz środowiska szkolnego i lokalnego, w tym do angażowania się w wolontariat;</w:t>
      </w:r>
    </w:p>
    <w:p w14:paraId="3E870E2A" w14:textId="77777777" w:rsidR="002B251F" w:rsidRPr="00F20425" w:rsidRDefault="002B251F">
      <w:pPr>
        <w:pStyle w:val="Default"/>
        <w:numPr>
          <w:ilvl w:val="0"/>
          <w:numId w:val="93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lastRenderedPageBreak/>
        <w:t>przygotowanie uczniów do wyboru kierunku kształcenia i zawodu.</w:t>
      </w:r>
    </w:p>
    <w:p w14:paraId="5E3732EE" w14:textId="77777777" w:rsidR="002B251F" w:rsidRPr="00F20425" w:rsidRDefault="002B251F">
      <w:pPr>
        <w:pStyle w:val="Default"/>
        <w:numPr>
          <w:ilvl w:val="0"/>
          <w:numId w:val="91"/>
        </w:numPr>
        <w:tabs>
          <w:tab w:val="clear" w:pos="0"/>
        </w:tabs>
        <w:spacing w:after="4" w:line="240" w:lineRule="auto"/>
        <w:ind w:left="709" w:hanging="357"/>
        <w:jc w:val="both"/>
        <w:rPr>
          <w:color w:val="auto"/>
        </w:rPr>
      </w:pPr>
      <w:r w:rsidRPr="00F20425">
        <w:rPr>
          <w:color w:val="auto"/>
        </w:rPr>
        <w:t xml:space="preserve">Cele i zadania szkoły </w:t>
      </w:r>
      <w:r w:rsidR="004E624D" w:rsidRPr="00F20425">
        <w:rPr>
          <w:color w:val="auto"/>
        </w:rPr>
        <w:t>uwzględniają</w:t>
      </w:r>
      <w:r w:rsidRPr="00F20425">
        <w:rPr>
          <w:color w:val="auto"/>
        </w:rPr>
        <w:t xml:space="preserve"> program wychowawczo-profilaktyczny szkoły, </w:t>
      </w:r>
      <w:r w:rsidR="002E5CB1" w:rsidRPr="00F20425">
        <w:rPr>
          <w:color w:val="auto"/>
        </w:rPr>
        <w:br/>
      </w:r>
      <w:r w:rsidRPr="00F20425">
        <w:rPr>
          <w:color w:val="auto"/>
        </w:rPr>
        <w:t>o którym mowa w art. 26 ustawy Prawo oświatowe.</w:t>
      </w:r>
    </w:p>
    <w:p w14:paraId="06A9ADDB" w14:textId="77777777" w:rsidR="004E624D" w:rsidRPr="00F20425" w:rsidRDefault="004E624D" w:rsidP="00AD5EBE">
      <w:pPr>
        <w:pStyle w:val="Akapitzlist"/>
        <w:spacing w:after="4" w:line="240" w:lineRule="auto"/>
      </w:pPr>
    </w:p>
    <w:p w14:paraId="367F526C" w14:textId="77777777" w:rsidR="001D63B2" w:rsidRPr="00F20425" w:rsidRDefault="00100FD5" w:rsidP="00AD5EBE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6" w:name="_Toc144314280"/>
      <w:r w:rsidRPr="00F20425">
        <w:rPr>
          <w:rFonts w:cs="Times New Roman"/>
          <w:b w:val="0"/>
          <w:szCs w:val="24"/>
        </w:rPr>
        <w:t xml:space="preserve">§ 5. </w:t>
      </w:r>
      <w:r w:rsidR="004E624D" w:rsidRPr="00F20425">
        <w:rPr>
          <w:rFonts w:cs="Times New Roman"/>
          <w:b w:val="0"/>
          <w:szCs w:val="24"/>
        </w:rPr>
        <w:t>Zadania szkoły</w:t>
      </w:r>
      <w:bookmarkEnd w:id="6"/>
    </w:p>
    <w:p w14:paraId="4D89C4FD" w14:textId="77777777" w:rsidR="002B251F" w:rsidRPr="00F20425" w:rsidRDefault="002B251F" w:rsidP="00AD5EBE">
      <w:pPr>
        <w:pStyle w:val="Akapitzlist"/>
        <w:spacing w:after="4" w:line="240" w:lineRule="auto"/>
      </w:pPr>
    </w:p>
    <w:p w14:paraId="3956E9E3" w14:textId="77777777" w:rsidR="002B251F" w:rsidRPr="00F20425" w:rsidRDefault="002B251F">
      <w:pPr>
        <w:pStyle w:val="Default"/>
        <w:numPr>
          <w:ilvl w:val="0"/>
          <w:numId w:val="94"/>
        </w:numPr>
        <w:tabs>
          <w:tab w:val="clear" w:pos="0"/>
        </w:tabs>
        <w:spacing w:after="4" w:line="240" w:lineRule="auto"/>
        <w:ind w:left="709" w:hanging="357"/>
        <w:jc w:val="both"/>
        <w:rPr>
          <w:color w:val="auto"/>
        </w:rPr>
      </w:pPr>
      <w:r w:rsidRPr="00F20425">
        <w:rPr>
          <w:color w:val="auto"/>
        </w:rPr>
        <w:t>Zadania Szkoły są realizowane poprzez:</w:t>
      </w:r>
    </w:p>
    <w:p w14:paraId="56578A59" w14:textId="77777777" w:rsidR="002B251F" w:rsidRPr="00F20425" w:rsidRDefault="002B251F">
      <w:pPr>
        <w:pStyle w:val="Default"/>
        <w:numPr>
          <w:ilvl w:val="0"/>
          <w:numId w:val="95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właściwy dobór przez nauczycieli programów nauczania;</w:t>
      </w:r>
    </w:p>
    <w:p w14:paraId="77634CD9" w14:textId="77777777" w:rsidR="002B251F" w:rsidRPr="00F20425" w:rsidRDefault="002B251F">
      <w:pPr>
        <w:pStyle w:val="Default"/>
        <w:numPr>
          <w:ilvl w:val="0"/>
          <w:numId w:val="95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 xml:space="preserve">zatrudnianie nauczycieli zgodnie z wymaganymi </w:t>
      </w:r>
      <w:r w:rsidR="004E624D" w:rsidRPr="00F20425">
        <w:rPr>
          <w:color w:val="auto"/>
        </w:rPr>
        <w:t xml:space="preserve">kwalifikacjami merytorycznymi i </w:t>
      </w:r>
      <w:r w:rsidRPr="00F20425">
        <w:rPr>
          <w:color w:val="auto"/>
        </w:rPr>
        <w:t>przygotowaniem pedagogicznym;</w:t>
      </w:r>
    </w:p>
    <w:p w14:paraId="37881CD7" w14:textId="77777777" w:rsidR="002B251F" w:rsidRPr="00F20425" w:rsidRDefault="002B251F">
      <w:pPr>
        <w:pStyle w:val="Default"/>
        <w:numPr>
          <w:ilvl w:val="0"/>
          <w:numId w:val="95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 xml:space="preserve">organizowanie zajęć zgodnie z zachowaniem </w:t>
      </w:r>
      <w:r w:rsidR="004E624D" w:rsidRPr="00F20425">
        <w:rPr>
          <w:color w:val="auto"/>
        </w:rPr>
        <w:t xml:space="preserve">zasad higieny pracy umysłowej </w:t>
      </w:r>
      <w:r w:rsidR="002E5CB1" w:rsidRPr="00F20425">
        <w:rPr>
          <w:color w:val="auto"/>
        </w:rPr>
        <w:br/>
      </w:r>
      <w:r w:rsidR="004E624D" w:rsidRPr="00F20425">
        <w:rPr>
          <w:color w:val="auto"/>
        </w:rPr>
        <w:t xml:space="preserve">i </w:t>
      </w:r>
      <w:r w:rsidRPr="00F20425">
        <w:rPr>
          <w:color w:val="auto"/>
        </w:rPr>
        <w:t>zachowaniem równowagi miedzy nauką a wypoczynkiem;</w:t>
      </w:r>
    </w:p>
    <w:p w14:paraId="7BC72F41" w14:textId="77777777" w:rsidR="002B251F" w:rsidRPr="00F20425" w:rsidRDefault="002B251F">
      <w:pPr>
        <w:pStyle w:val="Default"/>
        <w:numPr>
          <w:ilvl w:val="0"/>
          <w:numId w:val="95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respektowanie podmiotowości ucznia w procesie kształcenia i wychowania;</w:t>
      </w:r>
    </w:p>
    <w:p w14:paraId="236CD7F0" w14:textId="77777777" w:rsidR="002B251F" w:rsidRPr="00F20425" w:rsidRDefault="002B251F">
      <w:pPr>
        <w:pStyle w:val="Default"/>
        <w:numPr>
          <w:ilvl w:val="0"/>
          <w:numId w:val="95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systematyczną współpracę z rodzicami;</w:t>
      </w:r>
    </w:p>
    <w:p w14:paraId="21A4C777" w14:textId="77777777" w:rsidR="002B251F" w:rsidRPr="00F20425" w:rsidRDefault="002B251F">
      <w:pPr>
        <w:pStyle w:val="Default"/>
        <w:numPr>
          <w:ilvl w:val="0"/>
          <w:numId w:val="95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tworzenie wewnątrzszkolnego systemu monitorowania i diagnozowania osiągnięć szkolnych uczniów</w:t>
      </w:r>
      <w:r w:rsidR="004E624D" w:rsidRPr="00F20425">
        <w:rPr>
          <w:color w:val="auto"/>
        </w:rPr>
        <w:t>.</w:t>
      </w:r>
    </w:p>
    <w:p w14:paraId="4984D953" w14:textId="77777777" w:rsidR="002B251F" w:rsidRPr="00F20425" w:rsidRDefault="002B251F">
      <w:pPr>
        <w:pStyle w:val="Default"/>
        <w:numPr>
          <w:ilvl w:val="0"/>
          <w:numId w:val="94"/>
        </w:numPr>
        <w:tabs>
          <w:tab w:val="clear" w:pos="0"/>
        </w:tabs>
        <w:spacing w:after="4" w:line="240" w:lineRule="auto"/>
        <w:ind w:left="709" w:hanging="357"/>
        <w:jc w:val="both"/>
        <w:rPr>
          <w:color w:val="auto"/>
        </w:rPr>
      </w:pPr>
      <w:r w:rsidRPr="00F20425">
        <w:rPr>
          <w:color w:val="auto"/>
        </w:rPr>
        <w:t>Zadania Szkoły są realizowane poprzez:</w:t>
      </w:r>
    </w:p>
    <w:p w14:paraId="08922EBB" w14:textId="77777777" w:rsidR="002B251F" w:rsidRPr="00F20425" w:rsidRDefault="002B251F">
      <w:pPr>
        <w:pStyle w:val="Default"/>
        <w:numPr>
          <w:ilvl w:val="0"/>
          <w:numId w:val="96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poprawne komunikowanie się językiem polskim podczas zajęć z uczniami;</w:t>
      </w:r>
    </w:p>
    <w:p w14:paraId="6B176CC9" w14:textId="77777777" w:rsidR="002B251F" w:rsidRPr="00F20425" w:rsidRDefault="002B251F">
      <w:pPr>
        <w:pStyle w:val="Default"/>
        <w:numPr>
          <w:ilvl w:val="0"/>
          <w:numId w:val="96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wykorzystywanie zasobów biblioteki do prowadzenia zajęć edukacyjnych;</w:t>
      </w:r>
    </w:p>
    <w:p w14:paraId="7CB54557" w14:textId="77777777" w:rsidR="002B251F" w:rsidRPr="00F20425" w:rsidRDefault="002B251F">
      <w:pPr>
        <w:pStyle w:val="Default"/>
        <w:numPr>
          <w:ilvl w:val="0"/>
          <w:numId w:val="96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upowszechnianie przez nauczycieli korzystania z</w:t>
      </w:r>
      <w:r w:rsidR="004E624D" w:rsidRPr="00F20425">
        <w:rPr>
          <w:color w:val="auto"/>
        </w:rPr>
        <w:t xml:space="preserve"> metod i form informatycznych </w:t>
      </w:r>
      <w:r w:rsidR="0002595C" w:rsidRPr="00F20425">
        <w:rPr>
          <w:color w:val="auto"/>
        </w:rPr>
        <w:t xml:space="preserve">oraz </w:t>
      </w:r>
      <w:r w:rsidRPr="00F20425">
        <w:rPr>
          <w:color w:val="auto"/>
        </w:rPr>
        <w:t>internetu podczas kształcenia na poszczególnych przedmiotach;</w:t>
      </w:r>
    </w:p>
    <w:p w14:paraId="51321137" w14:textId="77777777" w:rsidR="002B251F" w:rsidRPr="00F20425" w:rsidRDefault="002B251F">
      <w:pPr>
        <w:pStyle w:val="Default"/>
        <w:numPr>
          <w:ilvl w:val="0"/>
          <w:numId w:val="96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poszukiwanie instytucji wspierających rozwój dzieci wybitnie uzdolnionych.</w:t>
      </w:r>
    </w:p>
    <w:p w14:paraId="08CB5981" w14:textId="77777777" w:rsidR="002B251F" w:rsidRPr="00F20425" w:rsidRDefault="002B251F">
      <w:pPr>
        <w:pStyle w:val="Default"/>
        <w:numPr>
          <w:ilvl w:val="0"/>
          <w:numId w:val="97"/>
        </w:numPr>
        <w:tabs>
          <w:tab w:val="clear" w:pos="0"/>
        </w:tabs>
        <w:spacing w:after="4" w:line="240" w:lineRule="auto"/>
        <w:ind w:left="709" w:hanging="357"/>
        <w:jc w:val="both"/>
        <w:rPr>
          <w:color w:val="auto"/>
        </w:rPr>
      </w:pPr>
      <w:r w:rsidRPr="00F20425">
        <w:rPr>
          <w:color w:val="auto"/>
        </w:rPr>
        <w:t>W zakresie udzielania pomocy psychologiczno-pedagogicznej Szkoła:</w:t>
      </w:r>
    </w:p>
    <w:p w14:paraId="7C355A43" w14:textId="77777777" w:rsidR="002B251F" w:rsidRPr="00F20425" w:rsidRDefault="0002595C">
      <w:pPr>
        <w:pStyle w:val="Default"/>
        <w:numPr>
          <w:ilvl w:val="0"/>
          <w:numId w:val="98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p</w:t>
      </w:r>
      <w:r w:rsidR="002B251F" w:rsidRPr="00F20425">
        <w:rPr>
          <w:color w:val="auto"/>
        </w:rPr>
        <w:t>rowadzi zajęcia wyrównawcze, gimnastyki korekcyjnej, zajęcia świetlicowe, zajęcia korekcyjno – kompensacyjne, zajęcia z terapii pedagogicznej, logopedyczne, zajęcia z psychologiem;</w:t>
      </w:r>
    </w:p>
    <w:p w14:paraId="25D4C995" w14:textId="77777777" w:rsidR="002B251F" w:rsidRPr="00F20425" w:rsidRDefault="0002595C">
      <w:pPr>
        <w:pStyle w:val="Default"/>
        <w:numPr>
          <w:ilvl w:val="0"/>
          <w:numId w:val="98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p</w:t>
      </w:r>
      <w:r w:rsidR="002B251F" w:rsidRPr="00F20425">
        <w:rPr>
          <w:color w:val="auto"/>
        </w:rPr>
        <w:t>rowadzi  nauczanie indywidualne dla dzieci chorych i innych stale lub okresowo niezdolnych do nauki w warunkach szkolnych;</w:t>
      </w:r>
    </w:p>
    <w:p w14:paraId="6F461BBD" w14:textId="77777777" w:rsidR="002B251F" w:rsidRPr="00F20425" w:rsidRDefault="0002595C">
      <w:pPr>
        <w:pStyle w:val="Default"/>
        <w:numPr>
          <w:ilvl w:val="0"/>
          <w:numId w:val="98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w</w:t>
      </w:r>
      <w:r w:rsidR="002B251F" w:rsidRPr="00F20425">
        <w:rPr>
          <w:color w:val="auto"/>
        </w:rPr>
        <w:t>spiera pod względem organizacyjnym oraz informuje rodziców dzieci niepełnosprawnych o możliwościach kształcenia i opieki.</w:t>
      </w:r>
    </w:p>
    <w:p w14:paraId="6FA30DDB" w14:textId="77777777" w:rsidR="002B251F" w:rsidRPr="00F20425" w:rsidRDefault="002B251F">
      <w:pPr>
        <w:pStyle w:val="Default"/>
        <w:numPr>
          <w:ilvl w:val="0"/>
          <w:numId w:val="97"/>
        </w:numPr>
        <w:tabs>
          <w:tab w:val="clear" w:pos="0"/>
        </w:tabs>
        <w:spacing w:after="4" w:line="240" w:lineRule="auto"/>
        <w:ind w:left="709" w:hanging="357"/>
        <w:jc w:val="both"/>
        <w:rPr>
          <w:color w:val="auto"/>
        </w:rPr>
      </w:pPr>
      <w:r w:rsidRPr="00F20425">
        <w:rPr>
          <w:color w:val="auto"/>
        </w:rPr>
        <w:t>W zakresie organizowania opieki nad dziećmi niepełnosprawnymi Szkoła:</w:t>
      </w:r>
    </w:p>
    <w:p w14:paraId="5D576F7C" w14:textId="77777777" w:rsidR="002B251F" w:rsidRPr="00F20425" w:rsidRDefault="002B251F">
      <w:pPr>
        <w:pStyle w:val="Default"/>
        <w:numPr>
          <w:ilvl w:val="0"/>
          <w:numId w:val="99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 xml:space="preserve">zatrudnia nauczycieli posiadających kwalifikacje w zakresie pedagogiki specjalnej w celu współorganizowania kształcenia uczniów niepełnosprawnych </w:t>
      </w:r>
      <w:r w:rsidR="00F20425">
        <w:rPr>
          <w:color w:val="auto"/>
        </w:rPr>
        <w:br/>
      </w:r>
      <w:r w:rsidRPr="00F20425">
        <w:rPr>
          <w:color w:val="auto"/>
        </w:rPr>
        <w:t>a w przypadku klas I-III asystenta nauczyciela;</w:t>
      </w:r>
    </w:p>
    <w:p w14:paraId="7E5CDBA8" w14:textId="77777777" w:rsidR="002B251F" w:rsidRPr="00F20425" w:rsidRDefault="002B251F">
      <w:pPr>
        <w:pStyle w:val="Default"/>
        <w:numPr>
          <w:ilvl w:val="0"/>
          <w:numId w:val="99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 xml:space="preserve">zapewnia analizę indywidualnych potrzeb dziecka dokonaną przez zespół nauczycieli z uwzględnieniem realizacji zaleceń zawartych w orzeczeniu </w:t>
      </w:r>
      <w:r w:rsidR="00F20425">
        <w:rPr>
          <w:color w:val="auto"/>
        </w:rPr>
        <w:br/>
      </w:r>
      <w:r w:rsidRPr="00F20425">
        <w:rPr>
          <w:color w:val="auto"/>
        </w:rPr>
        <w:t>o potrzebie kształcenia specjalnego;</w:t>
      </w:r>
    </w:p>
    <w:p w14:paraId="4B63C6A6" w14:textId="77777777" w:rsidR="002B251F" w:rsidRPr="00F20425" w:rsidRDefault="002B251F">
      <w:pPr>
        <w:pStyle w:val="Default"/>
        <w:numPr>
          <w:ilvl w:val="0"/>
          <w:numId w:val="99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co najmniej dwa razy w roku szkolnym, dokonuje okresowej wielospecjalistycznej oceny poziomu funkcjonowania ucznia, uwzględniając ocenę efektywności udzielanej mu pomocy psychologiczno-pedagogicznej, oraz, w miarę potrzeb, dokonuje modyfikacji programu.</w:t>
      </w:r>
    </w:p>
    <w:p w14:paraId="4DC8A9A4" w14:textId="77777777" w:rsidR="002B251F" w:rsidRPr="00F20425" w:rsidRDefault="002B251F">
      <w:pPr>
        <w:pStyle w:val="Default"/>
        <w:numPr>
          <w:ilvl w:val="0"/>
          <w:numId w:val="97"/>
        </w:numPr>
        <w:tabs>
          <w:tab w:val="clear" w:pos="0"/>
        </w:tabs>
        <w:spacing w:after="4" w:line="240" w:lineRule="auto"/>
        <w:ind w:left="709" w:hanging="357"/>
        <w:jc w:val="both"/>
        <w:rPr>
          <w:color w:val="auto"/>
        </w:rPr>
      </w:pPr>
      <w:r w:rsidRPr="00F20425">
        <w:rPr>
          <w:color w:val="auto"/>
        </w:rPr>
        <w:t>Przy realizacji zadań, o których mowa w ust. 1 i 2 Szkoła uwzględnia następujące zasady bezpieczeństwa:</w:t>
      </w:r>
    </w:p>
    <w:p w14:paraId="2620E287" w14:textId="77777777" w:rsidR="002B251F" w:rsidRPr="00F20425" w:rsidRDefault="002B251F">
      <w:pPr>
        <w:pStyle w:val="Default"/>
        <w:numPr>
          <w:ilvl w:val="0"/>
          <w:numId w:val="100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uczniowie są pod stałą kontrolą i nadzorem nauczycieli;</w:t>
      </w:r>
    </w:p>
    <w:p w14:paraId="569F28BD" w14:textId="77777777" w:rsidR="002B251F" w:rsidRPr="00F20425" w:rsidRDefault="002B251F">
      <w:pPr>
        <w:pStyle w:val="Default"/>
        <w:numPr>
          <w:ilvl w:val="0"/>
          <w:numId w:val="100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za bezpieczeństwo uczniów w trakcie zajęć edukacyjnych i innych zajęć odpowiada nauczyciel prowadzący te zajęcia;</w:t>
      </w:r>
    </w:p>
    <w:p w14:paraId="32EAB061" w14:textId="77777777" w:rsidR="002B251F" w:rsidRPr="00F20425" w:rsidRDefault="002B251F">
      <w:pPr>
        <w:pStyle w:val="Default"/>
        <w:numPr>
          <w:ilvl w:val="0"/>
          <w:numId w:val="100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wychowawcy systematycznie monitorują zachowanie uczniów.</w:t>
      </w:r>
    </w:p>
    <w:p w14:paraId="707D4B48" w14:textId="226E910B" w:rsidR="008742EB" w:rsidRPr="00F20425" w:rsidRDefault="008742EB">
      <w:pPr>
        <w:pStyle w:val="Default"/>
        <w:numPr>
          <w:ilvl w:val="0"/>
          <w:numId w:val="101"/>
        </w:numPr>
        <w:tabs>
          <w:tab w:val="clear" w:pos="0"/>
        </w:tabs>
        <w:spacing w:after="4" w:line="240" w:lineRule="auto"/>
        <w:ind w:left="709" w:hanging="357"/>
        <w:jc w:val="both"/>
        <w:rPr>
          <w:color w:val="auto"/>
        </w:rPr>
      </w:pPr>
      <w:r w:rsidRPr="00F20425">
        <w:t>W</w:t>
      </w:r>
      <w:r w:rsidR="0076276C" w:rsidRPr="00F20425">
        <w:t xml:space="preserve"> szkole dla zapewnienia bezpieczeństwa działa monitori</w:t>
      </w:r>
      <w:r w:rsidR="00F0317C" w:rsidRPr="00F20425">
        <w:t>ng, a</w:t>
      </w:r>
      <w:r w:rsidR="0076276C" w:rsidRPr="00F20425">
        <w:t>dministratorem danych pochodzących z monitoringu jest dyrektor szkoły</w:t>
      </w:r>
      <w:r w:rsidR="00AB20CD">
        <w:t>.</w:t>
      </w:r>
    </w:p>
    <w:p w14:paraId="11BE0564" w14:textId="77777777" w:rsidR="002B251F" w:rsidRPr="00F20425" w:rsidRDefault="008742EB">
      <w:pPr>
        <w:pStyle w:val="Default"/>
        <w:numPr>
          <w:ilvl w:val="0"/>
          <w:numId w:val="101"/>
        </w:numPr>
        <w:tabs>
          <w:tab w:val="clear" w:pos="0"/>
        </w:tabs>
        <w:spacing w:after="4" w:line="240" w:lineRule="auto"/>
        <w:ind w:left="709" w:hanging="357"/>
        <w:jc w:val="both"/>
        <w:rPr>
          <w:color w:val="auto"/>
        </w:rPr>
      </w:pPr>
      <w:r w:rsidRPr="00F20425">
        <w:t>S</w:t>
      </w:r>
      <w:r w:rsidR="002B251F" w:rsidRPr="00F20425">
        <w:rPr>
          <w:color w:val="auto"/>
        </w:rPr>
        <w:t>zkoła promuje i chroni zdrowie uczniów poprzez:</w:t>
      </w:r>
    </w:p>
    <w:p w14:paraId="41E18719" w14:textId="77777777" w:rsidR="002B251F" w:rsidRPr="00F20425" w:rsidRDefault="002B251F">
      <w:pPr>
        <w:pStyle w:val="Default"/>
        <w:numPr>
          <w:ilvl w:val="0"/>
          <w:numId w:val="102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stworzenie uczniom warunków do higienicznej pracy,</w:t>
      </w:r>
    </w:p>
    <w:p w14:paraId="0408A5A6" w14:textId="77777777" w:rsidR="002B251F" w:rsidRPr="00F20425" w:rsidRDefault="002B251F">
      <w:pPr>
        <w:pStyle w:val="Default"/>
        <w:numPr>
          <w:ilvl w:val="0"/>
          <w:numId w:val="102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dostosowanie sprzętów szkolnych do wzrostu uczniów i rodzaju pracy,</w:t>
      </w:r>
    </w:p>
    <w:p w14:paraId="5AC7836E" w14:textId="77777777" w:rsidR="002B251F" w:rsidRPr="00F20425" w:rsidRDefault="002B251F">
      <w:pPr>
        <w:pStyle w:val="Default"/>
        <w:numPr>
          <w:ilvl w:val="0"/>
          <w:numId w:val="102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lastRenderedPageBreak/>
        <w:t>współdziałanie z instytucjami promującymi zdrowie i bezpieczeństwo,</w:t>
      </w:r>
    </w:p>
    <w:p w14:paraId="330A00A8" w14:textId="77777777" w:rsidR="002B251F" w:rsidRPr="00F20425" w:rsidRDefault="002B251F">
      <w:pPr>
        <w:pStyle w:val="Default"/>
        <w:numPr>
          <w:ilvl w:val="0"/>
          <w:numId w:val="102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rPr>
          <w:color w:val="auto"/>
        </w:rPr>
        <w:t>systematyczne podnoszenie wiedzy  o znaczeniu zdrowia.</w:t>
      </w:r>
    </w:p>
    <w:p w14:paraId="21C803E0" w14:textId="77777777" w:rsidR="002B251F" w:rsidRPr="00F20425" w:rsidRDefault="002B251F" w:rsidP="00AD5EBE">
      <w:pPr>
        <w:pStyle w:val="Akapitzlist"/>
        <w:spacing w:after="4" w:line="240" w:lineRule="auto"/>
      </w:pPr>
    </w:p>
    <w:p w14:paraId="11496FDC" w14:textId="77777777" w:rsidR="004A63B3" w:rsidRPr="00F20425" w:rsidRDefault="000B474D" w:rsidP="00AD5EBE">
      <w:pPr>
        <w:pStyle w:val="Nagwek1"/>
        <w:spacing w:before="0" w:after="4" w:line="240" w:lineRule="auto"/>
        <w:rPr>
          <w:rFonts w:ascii="Times New Roman" w:hAnsi="Times New Roman"/>
          <w:b w:val="0"/>
          <w:sz w:val="24"/>
          <w:szCs w:val="24"/>
        </w:rPr>
      </w:pPr>
      <w:bookmarkStart w:id="7" w:name="_Toc144314281"/>
      <w:r w:rsidRPr="00F20425">
        <w:rPr>
          <w:rFonts w:ascii="Times New Roman" w:hAnsi="Times New Roman"/>
          <w:b w:val="0"/>
          <w:sz w:val="24"/>
          <w:szCs w:val="24"/>
        </w:rPr>
        <w:t>ROZDZIAŁ 3. ORGANY SZKOŁY ORAZ ICH SZCZEGÓŁOWE KOMPETENCJE</w:t>
      </w:r>
      <w:bookmarkEnd w:id="7"/>
    </w:p>
    <w:p w14:paraId="49550956" w14:textId="77777777" w:rsidR="004A63B3" w:rsidRPr="00F20425" w:rsidRDefault="004A63B3" w:rsidP="00AD5EBE">
      <w:pPr>
        <w:pStyle w:val="Akapitzlist"/>
        <w:spacing w:after="4" w:line="240" w:lineRule="auto"/>
      </w:pPr>
    </w:p>
    <w:p w14:paraId="5E540DD8" w14:textId="77777777" w:rsidR="004E624D" w:rsidRPr="00F20425" w:rsidRDefault="00100FD5" w:rsidP="00AD5EBE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8" w:name="_Toc144314282"/>
      <w:r w:rsidRPr="00F20425">
        <w:rPr>
          <w:rFonts w:cs="Times New Roman"/>
          <w:b w:val="0"/>
          <w:szCs w:val="24"/>
        </w:rPr>
        <w:t xml:space="preserve">§ 6. </w:t>
      </w:r>
      <w:r w:rsidR="004A63B3" w:rsidRPr="00F20425">
        <w:rPr>
          <w:rFonts w:cs="Times New Roman"/>
          <w:b w:val="0"/>
          <w:szCs w:val="24"/>
        </w:rPr>
        <w:t>Organy szkoły</w:t>
      </w:r>
      <w:bookmarkEnd w:id="8"/>
    </w:p>
    <w:p w14:paraId="59A3FCFF" w14:textId="77777777" w:rsidR="004E624D" w:rsidRPr="00F20425" w:rsidRDefault="004E624D" w:rsidP="00AD5EBE">
      <w:pPr>
        <w:pStyle w:val="Akapitzlist"/>
        <w:spacing w:after="4" w:line="240" w:lineRule="auto"/>
      </w:pPr>
    </w:p>
    <w:p w14:paraId="032DA133" w14:textId="77777777" w:rsidR="002B251F" w:rsidRPr="00F20425" w:rsidRDefault="002B251F" w:rsidP="00641ED2">
      <w:pPr>
        <w:pStyle w:val="Default"/>
        <w:numPr>
          <w:ilvl w:val="0"/>
          <w:numId w:val="13"/>
        </w:numPr>
        <w:tabs>
          <w:tab w:val="clear" w:pos="0"/>
        </w:tabs>
        <w:spacing w:after="4" w:line="240" w:lineRule="auto"/>
        <w:ind w:left="709" w:hanging="357"/>
        <w:jc w:val="both"/>
        <w:rPr>
          <w:color w:val="auto"/>
        </w:rPr>
      </w:pPr>
      <w:r w:rsidRPr="00F20425">
        <w:rPr>
          <w:color w:val="auto"/>
        </w:rPr>
        <w:t>Organami Szkoły są:</w:t>
      </w:r>
    </w:p>
    <w:p w14:paraId="088DDDD9" w14:textId="77777777" w:rsidR="002B251F" w:rsidRPr="00F20425" w:rsidRDefault="002B251F">
      <w:pPr>
        <w:pStyle w:val="Default"/>
        <w:numPr>
          <w:ilvl w:val="0"/>
          <w:numId w:val="103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Dyrektor;</w:t>
      </w:r>
    </w:p>
    <w:p w14:paraId="458489C7" w14:textId="77777777" w:rsidR="002B251F" w:rsidRPr="00F20425" w:rsidRDefault="002B251F">
      <w:pPr>
        <w:pStyle w:val="Default"/>
        <w:numPr>
          <w:ilvl w:val="0"/>
          <w:numId w:val="103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Rada Pedagogiczna;</w:t>
      </w:r>
    </w:p>
    <w:p w14:paraId="08A66DC1" w14:textId="77777777" w:rsidR="002B251F" w:rsidRPr="00F20425" w:rsidRDefault="002B251F">
      <w:pPr>
        <w:pStyle w:val="Default"/>
        <w:numPr>
          <w:ilvl w:val="0"/>
          <w:numId w:val="103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Rada Rodziców;</w:t>
      </w:r>
    </w:p>
    <w:p w14:paraId="73CD40D4" w14:textId="77777777" w:rsidR="002B251F" w:rsidRPr="00F20425" w:rsidRDefault="002B251F">
      <w:pPr>
        <w:pStyle w:val="Default"/>
        <w:numPr>
          <w:ilvl w:val="0"/>
          <w:numId w:val="103"/>
        </w:numPr>
        <w:tabs>
          <w:tab w:val="clear" w:pos="0"/>
        </w:tabs>
        <w:spacing w:after="4" w:line="240" w:lineRule="auto"/>
        <w:ind w:left="1276"/>
        <w:jc w:val="both"/>
        <w:rPr>
          <w:color w:val="auto"/>
        </w:rPr>
      </w:pPr>
      <w:r w:rsidRPr="00F20425">
        <w:rPr>
          <w:color w:val="auto"/>
        </w:rPr>
        <w:t>Samorząd Uczniowski.</w:t>
      </w:r>
    </w:p>
    <w:p w14:paraId="243CFC4E" w14:textId="77777777" w:rsidR="004A63B3" w:rsidRPr="00F20425" w:rsidRDefault="004A63B3" w:rsidP="00AD5EBE">
      <w:pPr>
        <w:pStyle w:val="Akapitzlist"/>
        <w:spacing w:after="4" w:line="240" w:lineRule="auto"/>
      </w:pPr>
    </w:p>
    <w:p w14:paraId="52A7F668" w14:textId="77777777" w:rsidR="004A63B3" w:rsidRPr="00F20425" w:rsidRDefault="00100FD5" w:rsidP="00AD5EBE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9" w:name="_Toc144314283"/>
      <w:r w:rsidRPr="00F20425">
        <w:rPr>
          <w:rFonts w:cs="Times New Roman"/>
          <w:b w:val="0"/>
          <w:szCs w:val="24"/>
        </w:rPr>
        <w:t xml:space="preserve">§ 7. </w:t>
      </w:r>
      <w:r w:rsidR="004A63B3" w:rsidRPr="00F20425">
        <w:rPr>
          <w:rFonts w:cs="Times New Roman"/>
          <w:b w:val="0"/>
          <w:szCs w:val="24"/>
        </w:rPr>
        <w:t>Dyrektor szkoły</w:t>
      </w:r>
      <w:bookmarkEnd w:id="9"/>
    </w:p>
    <w:p w14:paraId="10A4C4DB" w14:textId="77777777" w:rsidR="002B251F" w:rsidRPr="00F20425" w:rsidRDefault="002B251F" w:rsidP="00AD5EBE">
      <w:pPr>
        <w:pStyle w:val="Akapitzlist"/>
        <w:spacing w:after="4" w:line="240" w:lineRule="auto"/>
      </w:pPr>
    </w:p>
    <w:p w14:paraId="1C20CD91" w14:textId="77777777" w:rsidR="002B251F" w:rsidRPr="00F20425" w:rsidRDefault="002B251F">
      <w:pPr>
        <w:pStyle w:val="Akapitzlist"/>
        <w:widowControl w:val="0"/>
        <w:numPr>
          <w:ilvl w:val="0"/>
          <w:numId w:val="104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t>Stanowisko Dyrektora powierza i odwołuje z niego organ prowadzący.</w:t>
      </w:r>
    </w:p>
    <w:p w14:paraId="317AFC82" w14:textId="77777777" w:rsidR="002B251F" w:rsidRPr="00F20425" w:rsidRDefault="002B251F">
      <w:pPr>
        <w:pStyle w:val="Akapitzlist"/>
        <w:widowControl w:val="0"/>
        <w:numPr>
          <w:ilvl w:val="0"/>
          <w:numId w:val="104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t>Zasady powoływania i odwoływania Dyrektora ze stanowiska określają przepisy ustawy.</w:t>
      </w:r>
    </w:p>
    <w:p w14:paraId="5635CFFB" w14:textId="77777777" w:rsidR="002B251F" w:rsidRPr="00F20425" w:rsidRDefault="002B251F">
      <w:pPr>
        <w:pStyle w:val="Akapitzlist"/>
        <w:widowControl w:val="0"/>
        <w:numPr>
          <w:ilvl w:val="0"/>
          <w:numId w:val="104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t>Dyrektor w szczególności:</w:t>
      </w:r>
    </w:p>
    <w:p w14:paraId="6978B855" w14:textId="77777777" w:rsidR="002B251F" w:rsidRPr="00F20425" w:rsidRDefault="002B251F">
      <w:pPr>
        <w:pStyle w:val="Akapitzlist"/>
        <w:numPr>
          <w:ilvl w:val="0"/>
          <w:numId w:val="105"/>
        </w:numPr>
        <w:tabs>
          <w:tab w:val="clear" w:pos="0"/>
        </w:tabs>
        <w:spacing w:after="4" w:line="240" w:lineRule="auto"/>
        <w:ind w:left="1276" w:hanging="357"/>
        <w:jc w:val="both"/>
        <w:rPr>
          <w:rStyle w:val="Domylnaczcionkaakapitu1"/>
        </w:rPr>
      </w:pPr>
      <w:r w:rsidRPr="00F20425">
        <w:t>kieruje działalnością Szkoły oraz reprezentuje ją na zewnątrz;</w:t>
      </w:r>
    </w:p>
    <w:p w14:paraId="57448126" w14:textId="77777777" w:rsidR="002B251F" w:rsidRPr="00F20425" w:rsidRDefault="002B251F">
      <w:pPr>
        <w:pStyle w:val="Akapitzlist"/>
        <w:numPr>
          <w:ilvl w:val="0"/>
          <w:numId w:val="105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rPr>
          <w:rStyle w:val="Domylnaczcionkaakapitu1"/>
        </w:rPr>
        <w:t>sprawuje nadzór pedagogiczny, z zastrzeżeniem ust. 7;</w:t>
      </w:r>
    </w:p>
    <w:p w14:paraId="7A1B7AB3" w14:textId="77777777" w:rsidR="002B251F" w:rsidRPr="00F20425" w:rsidRDefault="002B251F">
      <w:pPr>
        <w:pStyle w:val="Akapitzlist"/>
        <w:numPr>
          <w:ilvl w:val="0"/>
          <w:numId w:val="105"/>
        </w:numPr>
        <w:tabs>
          <w:tab w:val="clear" w:pos="0"/>
        </w:tabs>
        <w:spacing w:after="4" w:line="240" w:lineRule="auto"/>
        <w:ind w:left="1276" w:hanging="357"/>
        <w:jc w:val="both"/>
        <w:rPr>
          <w:rStyle w:val="Domylnaczcionkaakapitu1"/>
        </w:rPr>
      </w:pPr>
      <w:r w:rsidRPr="00F20425">
        <w:t>sprawuje opiekę nad uczniami oraz stwarza warunki harmonijnego rozwoju psychofizycznego poprzez aktywne działania prozdrowotne;</w:t>
      </w:r>
    </w:p>
    <w:p w14:paraId="0B3F1473" w14:textId="77777777" w:rsidR="002B251F" w:rsidRPr="00F20425" w:rsidRDefault="002B251F">
      <w:pPr>
        <w:pStyle w:val="Akapitzlist"/>
        <w:numPr>
          <w:ilvl w:val="0"/>
          <w:numId w:val="105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rPr>
          <w:rStyle w:val="Domylnaczcionkaakapitu1"/>
        </w:rPr>
        <w:t>realizuje uchwały Rady Pedagogicznej, podjęte w ramach ich kompetencji stanowiących;</w:t>
      </w:r>
    </w:p>
    <w:p w14:paraId="0E003727" w14:textId="77777777" w:rsidR="002B251F" w:rsidRPr="00F20425" w:rsidRDefault="002B251F">
      <w:pPr>
        <w:pStyle w:val="Akapitzlist"/>
        <w:numPr>
          <w:ilvl w:val="0"/>
          <w:numId w:val="105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 xml:space="preserve">dysponuje środkami określonymi w planie finansowym Szkoły zaopiniowanym przez Radę Pedagogiczną i ponosi odpowiedzialność za ich prawidłowe wykorzystanie, a także może organizować administracyjną, finansową </w:t>
      </w:r>
      <w:r w:rsidR="00F20425">
        <w:br/>
      </w:r>
      <w:r w:rsidRPr="00F20425">
        <w:t>i gospodarczą obsługę Szkoły;</w:t>
      </w:r>
    </w:p>
    <w:p w14:paraId="39508F90" w14:textId="77777777" w:rsidR="002B251F" w:rsidRPr="00F20425" w:rsidRDefault="002B251F">
      <w:pPr>
        <w:pStyle w:val="Akapitzlist"/>
        <w:numPr>
          <w:ilvl w:val="0"/>
          <w:numId w:val="105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 xml:space="preserve">wykonuje zadania związane z zapewnieniem bezpieczeństwa uczniom </w:t>
      </w:r>
      <w:r w:rsidR="00F20425">
        <w:br/>
      </w:r>
      <w:r w:rsidRPr="00F20425">
        <w:t>i nauczycielom w czasie zajęć organizowanych przez Szkołę;</w:t>
      </w:r>
    </w:p>
    <w:p w14:paraId="62A04A39" w14:textId="77777777" w:rsidR="002B251F" w:rsidRPr="00F20425" w:rsidRDefault="002B251F">
      <w:pPr>
        <w:pStyle w:val="Akapitzlist"/>
        <w:numPr>
          <w:ilvl w:val="0"/>
          <w:numId w:val="105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współdziała ze szkołami wyższymi w organizacji praktyk pedagogicznych;</w:t>
      </w:r>
    </w:p>
    <w:p w14:paraId="3A4C4E6A" w14:textId="77777777" w:rsidR="002B251F" w:rsidRPr="00F20425" w:rsidRDefault="002B251F">
      <w:pPr>
        <w:pStyle w:val="Akapitzlist"/>
        <w:numPr>
          <w:ilvl w:val="0"/>
          <w:numId w:val="105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14:paraId="1C690CF4" w14:textId="77777777" w:rsidR="002B251F" w:rsidRPr="00F20425" w:rsidRDefault="002B251F">
      <w:pPr>
        <w:pStyle w:val="Akapitzlist"/>
        <w:numPr>
          <w:ilvl w:val="0"/>
          <w:numId w:val="105"/>
        </w:numPr>
        <w:tabs>
          <w:tab w:val="clear" w:pos="0"/>
        </w:tabs>
        <w:spacing w:after="4" w:line="240" w:lineRule="auto"/>
        <w:ind w:left="1276" w:hanging="357"/>
        <w:jc w:val="both"/>
        <w:rPr>
          <w:rStyle w:val="Domylnaczcionkaakapitu1"/>
        </w:rPr>
      </w:pPr>
      <w:r w:rsidRPr="00F20425">
        <w:t>odpowiada za realizację zaleceń wynikających z orzeczenia o potrzebie kształcenia specjalnego ucznia;</w:t>
      </w:r>
    </w:p>
    <w:p w14:paraId="0522BB52" w14:textId="77777777" w:rsidR="002B251F" w:rsidRPr="00F20425" w:rsidRDefault="002B251F">
      <w:pPr>
        <w:pStyle w:val="Akapitzlist"/>
        <w:numPr>
          <w:ilvl w:val="0"/>
          <w:numId w:val="105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rPr>
          <w:rStyle w:val="Domylnaczcionkaakapitu1"/>
        </w:rPr>
        <w:t xml:space="preserve">współpracuje z pielęgniarką albo higienistką szkolną, lekarzem i lekarzem dentystą, sprawującymi profilaktyczną opiekę zdrowotną nad dziećmi </w:t>
      </w:r>
      <w:r w:rsidR="00F20425">
        <w:rPr>
          <w:rStyle w:val="Domylnaczcionkaakapitu1"/>
        </w:rPr>
        <w:br/>
      </w:r>
      <w:r w:rsidRPr="00F20425">
        <w:rPr>
          <w:rStyle w:val="Domylnaczcionkaakapitu1"/>
        </w:rPr>
        <w:t>i młodzieżą, w tym udostępnia imię, nazwisko i numer PESEL ucznia celem właściwej realizacji tej opieki;</w:t>
      </w:r>
    </w:p>
    <w:p w14:paraId="2078E1A1" w14:textId="77777777" w:rsidR="002B251F" w:rsidRPr="00F20425" w:rsidRDefault="002B251F">
      <w:pPr>
        <w:pStyle w:val="Akapitzlist"/>
        <w:numPr>
          <w:ilvl w:val="0"/>
          <w:numId w:val="105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wykonuje inne zadania wynikające z przepisów szczególnych.</w:t>
      </w:r>
    </w:p>
    <w:p w14:paraId="587490BD" w14:textId="77777777" w:rsidR="002B251F" w:rsidRPr="00F20425" w:rsidRDefault="002B251F">
      <w:pPr>
        <w:pStyle w:val="Akapitzlist"/>
        <w:numPr>
          <w:ilvl w:val="0"/>
          <w:numId w:val="104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t>Dyrektor jest kierownikiem zakładu pracy dla zatru</w:t>
      </w:r>
      <w:r w:rsidR="004A63B3" w:rsidRPr="00F20425">
        <w:t xml:space="preserve">dnionych w Szkole nauczycieli </w:t>
      </w:r>
      <w:r w:rsidR="002E5CB1" w:rsidRPr="00F20425">
        <w:br/>
      </w:r>
      <w:r w:rsidR="004A63B3" w:rsidRPr="00F20425">
        <w:t xml:space="preserve">i </w:t>
      </w:r>
      <w:r w:rsidRPr="00F20425">
        <w:t>pracowników niebędących nauczycielami. Dyre</w:t>
      </w:r>
      <w:r w:rsidR="004A63B3" w:rsidRPr="00F20425">
        <w:t xml:space="preserve">ktor w szczególności decyduje </w:t>
      </w:r>
      <w:r w:rsidR="00F20425">
        <w:br/>
      </w:r>
      <w:r w:rsidR="004A63B3" w:rsidRPr="00F20425">
        <w:t xml:space="preserve">w </w:t>
      </w:r>
      <w:r w:rsidRPr="00F20425">
        <w:t>sprawach:</w:t>
      </w:r>
    </w:p>
    <w:p w14:paraId="0AE185CB" w14:textId="77777777" w:rsidR="002B251F" w:rsidRPr="00F20425" w:rsidRDefault="002B251F">
      <w:pPr>
        <w:pStyle w:val="Default"/>
        <w:numPr>
          <w:ilvl w:val="0"/>
          <w:numId w:val="106"/>
        </w:numPr>
        <w:tabs>
          <w:tab w:val="clear" w:pos="0"/>
        </w:tabs>
        <w:spacing w:after="4" w:line="240" w:lineRule="auto"/>
        <w:ind w:left="1276" w:hanging="357"/>
        <w:jc w:val="both"/>
        <w:rPr>
          <w:color w:val="auto"/>
        </w:rPr>
      </w:pPr>
      <w:r w:rsidRPr="00F20425">
        <w:rPr>
          <w:color w:val="auto"/>
        </w:rPr>
        <w:t>zatrudniania i zwalniania nauczycieli oraz innych pracowników Szkoły;</w:t>
      </w:r>
    </w:p>
    <w:p w14:paraId="08D67C24" w14:textId="77777777" w:rsidR="002B251F" w:rsidRPr="00F20425" w:rsidRDefault="002B251F">
      <w:pPr>
        <w:pStyle w:val="Default"/>
        <w:numPr>
          <w:ilvl w:val="0"/>
          <w:numId w:val="106"/>
        </w:numPr>
        <w:tabs>
          <w:tab w:val="clear" w:pos="0"/>
        </w:tabs>
        <w:spacing w:after="4" w:line="240" w:lineRule="auto"/>
        <w:ind w:left="1276" w:hanging="357"/>
        <w:jc w:val="both"/>
        <w:rPr>
          <w:color w:val="auto"/>
        </w:rPr>
      </w:pPr>
      <w:r w:rsidRPr="00F20425">
        <w:rPr>
          <w:color w:val="auto"/>
        </w:rPr>
        <w:t xml:space="preserve">przyznawania nagród oraz wymierzania kar porządkowych nauczycielom </w:t>
      </w:r>
      <w:r w:rsidR="00F20425">
        <w:rPr>
          <w:color w:val="auto"/>
        </w:rPr>
        <w:br/>
      </w:r>
      <w:r w:rsidRPr="00F20425">
        <w:rPr>
          <w:color w:val="auto"/>
        </w:rPr>
        <w:t>i innym pracownikom Szkoły;</w:t>
      </w:r>
    </w:p>
    <w:p w14:paraId="276517D1" w14:textId="77777777" w:rsidR="002B251F" w:rsidRPr="00F20425" w:rsidRDefault="002B251F">
      <w:pPr>
        <w:pStyle w:val="Default"/>
        <w:numPr>
          <w:ilvl w:val="0"/>
          <w:numId w:val="106"/>
        </w:numPr>
        <w:tabs>
          <w:tab w:val="clear" w:pos="0"/>
        </w:tabs>
        <w:spacing w:after="4" w:line="240" w:lineRule="auto"/>
        <w:ind w:left="1276" w:hanging="357"/>
        <w:jc w:val="both"/>
        <w:rPr>
          <w:rFonts w:eastAsia="Calibri"/>
        </w:rPr>
      </w:pPr>
      <w:r w:rsidRPr="00F20425">
        <w:rPr>
          <w:color w:val="auto"/>
        </w:rPr>
        <w:t>występowania z wnioskami, po zasięgnięciu opinii Rady Pedagogicznej</w:t>
      </w:r>
      <w:r w:rsidR="0002595C" w:rsidRPr="00F20425">
        <w:rPr>
          <w:color w:val="auto"/>
        </w:rPr>
        <w:t>,</w:t>
      </w:r>
      <w:r w:rsidR="00F20425" w:rsidRPr="00F20425">
        <w:rPr>
          <w:color w:val="auto"/>
        </w:rPr>
        <w:t xml:space="preserve"> </w:t>
      </w:r>
      <w:r w:rsidR="00F20425">
        <w:rPr>
          <w:color w:val="auto"/>
        </w:rPr>
        <w:br/>
      </w:r>
      <w:r w:rsidRPr="00F20425">
        <w:rPr>
          <w:color w:val="auto"/>
        </w:rPr>
        <w:t>w sprawach odznaczeń, nagród i innych wyróżnień dla nauczycieli oraz pozostałych pracowników Szkoły.</w:t>
      </w:r>
    </w:p>
    <w:p w14:paraId="6C4F833E" w14:textId="77777777" w:rsidR="002B251F" w:rsidRPr="00F20425" w:rsidRDefault="002B251F">
      <w:pPr>
        <w:pStyle w:val="Akapitzlist"/>
        <w:numPr>
          <w:ilvl w:val="0"/>
          <w:numId w:val="104"/>
        </w:numPr>
        <w:tabs>
          <w:tab w:val="clear" w:pos="0"/>
        </w:tabs>
        <w:spacing w:after="4" w:line="240" w:lineRule="auto"/>
        <w:ind w:left="709" w:hanging="357"/>
        <w:jc w:val="both"/>
        <w:rPr>
          <w:rFonts w:eastAsia="Calibri"/>
        </w:rPr>
      </w:pPr>
      <w:r w:rsidRPr="00F20425">
        <w:rPr>
          <w:rFonts w:eastAsia="Calibri"/>
        </w:rPr>
        <w:lastRenderedPageBreak/>
        <w:t>Dyrektor odpowiedzialny jest w szczególności za:</w:t>
      </w:r>
    </w:p>
    <w:p w14:paraId="416AC4F4" w14:textId="77777777" w:rsidR="002B251F" w:rsidRPr="00F20425" w:rsidRDefault="002B251F">
      <w:pPr>
        <w:pStyle w:val="Akapitzlist"/>
        <w:numPr>
          <w:ilvl w:val="0"/>
          <w:numId w:val="107"/>
        </w:numPr>
        <w:tabs>
          <w:tab w:val="clear" w:pos="0"/>
        </w:tabs>
        <w:spacing w:after="4" w:line="240" w:lineRule="auto"/>
        <w:ind w:left="1276"/>
        <w:jc w:val="both"/>
        <w:rPr>
          <w:rFonts w:eastAsia="Calibri"/>
        </w:rPr>
      </w:pPr>
      <w:r w:rsidRPr="00F20425">
        <w:rPr>
          <w:rFonts w:eastAsia="Calibri"/>
        </w:rPr>
        <w:t>dydaktyczny i wychowawczy poziom Szkoły;</w:t>
      </w:r>
    </w:p>
    <w:p w14:paraId="38129FFB" w14:textId="77777777" w:rsidR="002B251F" w:rsidRPr="00F20425" w:rsidRDefault="002B251F">
      <w:pPr>
        <w:pStyle w:val="Akapitzlist"/>
        <w:numPr>
          <w:ilvl w:val="0"/>
          <w:numId w:val="107"/>
        </w:numPr>
        <w:tabs>
          <w:tab w:val="clear" w:pos="0"/>
        </w:tabs>
        <w:spacing w:after="4" w:line="240" w:lineRule="auto"/>
        <w:ind w:left="1276"/>
        <w:jc w:val="both"/>
        <w:rPr>
          <w:rFonts w:eastAsia="Calibri"/>
        </w:rPr>
      </w:pPr>
      <w:r w:rsidRPr="00F20425">
        <w:rPr>
          <w:rFonts w:eastAsia="Calibri"/>
        </w:rPr>
        <w:t xml:space="preserve">realizację zadań zgodnie z uchwałami Rady Pedagogicznej, podjętymi w ramach jej kompetencji stanowiących, oraz zarządzeniami organu prowadzącego </w:t>
      </w:r>
      <w:r w:rsidR="00F20425">
        <w:rPr>
          <w:rFonts w:eastAsia="Calibri"/>
        </w:rPr>
        <w:br/>
      </w:r>
      <w:r w:rsidRPr="00F20425">
        <w:rPr>
          <w:rFonts w:eastAsia="Calibri"/>
        </w:rPr>
        <w:t>i organu sprawującego nadzór pedagogiczny;</w:t>
      </w:r>
    </w:p>
    <w:p w14:paraId="3D9023C5" w14:textId="77777777" w:rsidR="002B251F" w:rsidRPr="00F20425" w:rsidRDefault="002B251F">
      <w:pPr>
        <w:pStyle w:val="Akapitzlist"/>
        <w:numPr>
          <w:ilvl w:val="0"/>
          <w:numId w:val="107"/>
        </w:numPr>
        <w:tabs>
          <w:tab w:val="clear" w:pos="0"/>
        </w:tabs>
        <w:spacing w:after="4" w:line="240" w:lineRule="auto"/>
        <w:ind w:left="1276"/>
        <w:jc w:val="both"/>
        <w:rPr>
          <w:rFonts w:eastAsia="Calibri"/>
        </w:rPr>
      </w:pPr>
      <w:r w:rsidRPr="00F20425">
        <w:rPr>
          <w:rFonts w:eastAsia="Calibri"/>
        </w:rPr>
        <w:t>tworzenie warunków do rozwijania samorządnej i samodzielnej pracy uczniów;</w:t>
      </w:r>
    </w:p>
    <w:p w14:paraId="5DB91043" w14:textId="77777777" w:rsidR="002B251F" w:rsidRPr="00F20425" w:rsidRDefault="002B251F">
      <w:pPr>
        <w:pStyle w:val="Akapitzlist"/>
        <w:numPr>
          <w:ilvl w:val="0"/>
          <w:numId w:val="107"/>
        </w:numPr>
        <w:tabs>
          <w:tab w:val="clear" w:pos="0"/>
        </w:tabs>
        <w:spacing w:after="4" w:line="240" w:lineRule="auto"/>
        <w:ind w:left="1276"/>
        <w:jc w:val="both"/>
        <w:rPr>
          <w:rFonts w:eastAsia="Calibri"/>
        </w:rPr>
      </w:pPr>
      <w:r w:rsidRPr="00F20425">
        <w:rPr>
          <w:rFonts w:eastAsia="Calibri"/>
        </w:rPr>
        <w:t>zapewnienie pomocy nauczycielom w realizacji ich zadań i ich doskonaleniu zawodowym;</w:t>
      </w:r>
    </w:p>
    <w:p w14:paraId="1FB1B00F" w14:textId="77777777" w:rsidR="002B251F" w:rsidRPr="00F20425" w:rsidRDefault="002B251F">
      <w:pPr>
        <w:pStyle w:val="Akapitzlist"/>
        <w:numPr>
          <w:ilvl w:val="0"/>
          <w:numId w:val="107"/>
        </w:numPr>
        <w:tabs>
          <w:tab w:val="clear" w:pos="0"/>
        </w:tabs>
        <w:spacing w:after="4" w:line="240" w:lineRule="auto"/>
        <w:ind w:left="1276"/>
        <w:jc w:val="both"/>
        <w:rPr>
          <w:rFonts w:eastAsia="Calibri"/>
        </w:rPr>
      </w:pPr>
      <w:r w:rsidRPr="00F20425">
        <w:rPr>
          <w:rFonts w:eastAsia="Calibri"/>
        </w:rPr>
        <w:t>zapewnienie w miarę możliwości odpowiednich warunków organizacyjnych do realizacji zadań dydaktycznych i opiekuńczo-wychowawczych;</w:t>
      </w:r>
    </w:p>
    <w:p w14:paraId="7EBC017E" w14:textId="77777777" w:rsidR="002B251F" w:rsidRPr="00F20425" w:rsidRDefault="002B251F">
      <w:pPr>
        <w:pStyle w:val="Akapitzlist"/>
        <w:numPr>
          <w:ilvl w:val="0"/>
          <w:numId w:val="107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rPr>
          <w:rFonts w:eastAsia="Calibri"/>
        </w:rPr>
        <w:t>zapewnienie bezpieczeństwa uczniom i nauczycielom w czasie zajęć organizowanych przez Szkołę.</w:t>
      </w:r>
    </w:p>
    <w:p w14:paraId="0D923B02" w14:textId="77777777" w:rsidR="002B251F" w:rsidRPr="00F20425" w:rsidRDefault="002B251F">
      <w:pPr>
        <w:pStyle w:val="Akapitzlist"/>
        <w:widowControl w:val="0"/>
        <w:numPr>
          <w:ilvl w:val="0"/>
          <w:numId w:val="104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t>Dyrektor jest przewodniczącym Rady Pedagogicznej.</w:t>
      </w:r>
    </w:p>
    <w:p w14:paraId="3DEE757F" w14:textId="77777777" w:rsidR="002B251F" w:rsidRPr="00F20425" w:rsidRDefault="002B251F">
      <w:pPr>
        <w:pStyle w:val="Akapitzlist"/>
        <w:widowControl w:val="0"/>
        <w:numPr>
          <w:ilvl w:val="0"/>
          <w:numId w:val="104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t>W przypadku, gdy Dyrektorem jest osoba niebędąca nauczycielem sprawowanie nadzoru pedagogicznego realizuje Wicedyrektor.</w:t>
      </w:r>
    </w:p>
    <w:p w14:paraId="001E64B4" w14:textId="77777777" w:rsidR="002B251F" w:rsidRPr="00F20425" w:rsidRDefault="002B251F">
      <w:pPr>
        <w:pStyle w:val="Akapitzlist"/>
        <w:widowControl w:val="0"/>
        <w:numPr>
          <w:ilvl w:val="0"/>
          <w:numId w:val="104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t>W wykonywaniu swoich zadań Dyrektor współpracuje z Radą Pedagogicz</w:t>
      </w:r>
      <w:r w:rsidR="0097244B" w:rsidRPr="00F20425">
        <w:t xml:space="preserve">ną, Radą Rodziców, rodzicami i </w:t>
      </w:r>
      <w:r w:rsidRPr="00F20425">
        <w:t>Samorządem Uczniowskim.</w:t>
      </w:r>
    </w:p>
    <w:p w14:paraId="2909FF85" w14:textId="77777777" w:rsidR="004A63B3" w:rsidRPr="00F20425" w:rsidRDefault="002B251F">
      <w:pPr>
        <w:pStyle w:val="Akapitzlist"/>
        <w:widowControl w:val="0"/>
        <w:numPr>
          <w:ilvl w:val="0"/>
          <w:numId w:val="104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t>Szczegółowy przydział zadań, kompetencji i odpowiedzialności Dyrektora ustala Prezydent</w:t>
      </w:r>
      <w:r w:rsidR="001B45E4" w:rsidRPr="00F20425">
        <w:t xml:space="preserve"> </w:t>
      </w:r>
      <w:r w:rsidRPr="00F20425">
        <w:t>Miasta Krakowa .</w:t>
      </w:r>
    </w:p>
    <w:p w14:paraId="7F9C58A5" w14:textId="77777777" w:rsidR="004A63B3" w:rsidRPr="00F20425" w:rsidRDefault="004A63B3" w:rsidP="00AD5EBE">
      <w:pPr>
        <w:pStyle w:val="Akapitzlist"/>
        <w:spacing w:after="4" w:line="240" w:lineRule="auto"/>
      </w:pPr>
    </w:p>
    <w:p w14:paraId="2C01BD89" w14:textId="77777777" w:rsidR="004A63B3" w:rsidRPr="00F20425" w:rsidRDefault="00100FD5" w:rsidP="00AD5EBE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0" w:name="_Toc144314284"/>
      <w:r w:rsidRPr="00F20425">
        <w:rPr>
          <w:rFonts w:cs="Times New Roman"/>
          <w:b w:val="0"/>
          <w:szCs w:val="24"/>
        </w:rPr>
        <w:t xml:space="preserve">§ 8. </w:t>
      </w:r>
      <w:r w:rsidR="001B642E" w:rsidRPr="00F20425">
        <w:rPr>
          <w:rFonts w:cs="Times New Roman"/>
          <w:b w:val="0"/>
          <w:szCs w:val="24"/>
        </w:rPr>
        <w:t>Rada Pedagogiczna</w:t>
      </w:r>
      <w:bookmarkEnd w:id="10"/>
    </w:p>
    <w:p w14:paraId="59D0F388" w14:textId="77777777" w:rsidR="002B251F" w:rsidRPr="00F20425" w:rsidRDefault="002B251F" w:rsidP="00AD5EBE">
      <w:pPr>
        <w:pStyle w:val="Akapitzlist"/>
        <w:spacing w:after="4" w:line="240" w:lineRule="auto"/>
      </w:pPr>
    </w:p>
    <w:p w14:paraId="401B7C2D" w14:textId="77777777" w:rsidR="002B251F" w:rsidRPr="00F20425" w:rsidRDefault="002B251F">
      <w:pPr>
        <w:pStyle w:val="wylicz1"/>
        <w:numPr>
          <w:ilvl w:val="0"/>
          <w:numId w:val="108"/>
        </w:numPr>
        <w:tabs>
          <w:tab w:val="clear" w:pos="0"/>
        </w:tabs>
        <w:spacing w:before="0" w:after="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425">
        <w:rPr>
          <w:rFonts w:ascii="Times New Roman" w:hAnsi="Times New Roman"/>
          <w:sz w:val="24"/>
          <w:szCs w:val="24"/>
        </w:rPr>
        <w:t>W Szkole działa Rada Pedagogiczna, zwana dalej „Radą Pedagogiczną”, która jest organem kolegialnym Szkoły w zakresie realizacji jego statutowych zadań dotyczących kształcenia, wychowania i opieki.</w:t>
      </w:r>
    </w:p>
    <w:p w14:paraId="7977A708" w14:textId="77777777" w:rsidR="002B251F" w:rsidRPr="00F20425" w:rsidRDefault="002B251F">
      <w:pPr>
        <w:pStyle w:val="wylicz1"/>
        <w:numPr>
          <w:ilvl w:val="0"/>
          <w:numId w:val="108"/>
        </w:numPr>
        <w:tabs>
          <w:tab w:val="clear" w:pos="0"/>
        </w:tabs>
        <w:spacing w:before="0" w:after="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425">
        <w:rPr>
          <w:rFonts w:ascii="Times New Roman" w:hAnsi="Times New Roman"/>
          <w:sz w:val="24"/>
          <w:szCs w:val="24"/>
        </w:rPr>
        <w:t>Przewodniczącym Rady Pedagogicznej jest Dyrektor.</w:t>
      </w:r>
    </w:p>
    <w:p w14:paraId="7E4FD231" w14:textId="77777777" w:rsidR="002B251F" w:rsidRPr="00F20425" w:rsidRDefault="002B251F">
      <w:pPr>
        <w:pStyle w:val="wylicz1"/>
        <w:numPr>
          <w:ilvl w:val="0"/>
          <w:numId w:val="108"/>
        </w:numPr>
        <w:tabs>
          <w:tab w:val="clear" w:pos="0"/>
        </w:tabs>
        <w:spacing w:before="0" w:after="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425">
        <w:rPr>
          <w:rFonts w:ascii="Times New Roman" w:hAnsi="Times New Roman"/>
          <w:sz w:val="24"/>
          <w:szCs w:val="24"/>
        </w:rPr>
        <w:t xml:space="preserve">W skład rady pedagogicznej wchodzą: Dyrektor i wszyscy nauczyciele zatrudnieni </w:t>
      </w:r>
      <w:r w:rsidR="00F20425">
        <w:rPr>
          <w:rFonts w:ascii="Times New Roman" w:hAnsi="Times New Roman"/>
          <w:sz w:val="24"/>
          <w:szCs w:val="24"/>
        </w:rPr>
        <w:br/>
      </w:r>
      <w:r w:rsidRPr="00F20425">
        <w:rPr>
          <w:rFonts w:ascii="Times New Roman" w:hAnsi="Times New Roman"/>
          <w:sz w:val="24"/>
          <w:szCs w:val="24"/>
        </w:rPr>
        <w:t xml:space="preserve">w Szkole. W zebraniach Rady Pedagogicznej mogą również brać udział, z głosem doradczym, osoby zapraszane przez jej przewodniczącego za zgodą lub na wniosek Rady Pedagogicznej, w tym przedstawiciele stowarzyszeń i innych organizacji, </w:t>
      </w:r>
      <w:r w:rsidR="00F20425">
        <w:rPr>
          <w:rFonts w:ascii="Times New Roman" w:hAnsi="Times New Roman"/>
          <w:sz w:val="24"/>
          <w:szCs w:val="24"/>
        </w:rPr>
        <w:br/>
      </w:r>
      <w:r w:rsidRPr="00F20425">
        <w:rPr>
          <w:rFonts w:ascii="Times New Roman" w:hAnsi="Times New Roman"/>
          <w:sz w:val="24"/>
          <w:szCs w:val="24"/>
        </w:rPr>
        <w:t>w szczególności organizacji harcerskich, których celem statutowym jest działalność wychowawcza lub rozszerzanie i wzbogacanie form działalności dydaktycznej, wychowawczej i opiekuńczej Szkoły.</w:t>
      </w:r>
    </w:p>
    <w:p w14:paraId="573F9E68" w14:textId="77777777" w:rsidR="002B251F" w:rsidRPr="00F20425" w:rsidRDefault="002E5CB1">
      <w:pPr>
        <w:pStyle w:val="wylicz1"/>
        <w:numPr>
          <w:ilvl w:val="0"/>
          <w:numId w:val="108"/>
        </w:numPr>
        <w:tabs>
          <w:tab w:val="clear" w:pos="0"/>
        </w:tabs>
        <w:spacing w:before="0" w:after="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425">
        <w:rPr>
          <w:rFonts w:ascii="Times New Roman" w:hAnsi="Times New Roman"/>
          <w:sz w:val="24"/>
          <w:szCs w:val="24"/>
        </w:rPr>
        <w:t xml:space="preserve">Osoby biorące udział w </w:t>
      </w:r>
      <w:r w:rsidR="002B251F" w:rsidRPr="00F20425">
        <w:rPr>
          <w:rFonts w:ascii="Times New Roman" w:hAnsi="Times New Roman"/>
          <w:sz w:val="24"/>
          <w:szCs w:val="24"/>
        </w:rPr>
        <w:t>zebraniu Rady Pedagogicznej są obowiązane do nieujawniania spraw poruszanych na zebraniu rady pedagogicznej, które mogą naruszać dobra osobi</w:t>
      </w:r>
      <w:r w:rsidRPr="00F20425">
        <w:rPr>
          <w:rFonts w:ascii="Times New Roman" w:hAnsi="Times New Roman"/>
          <w:sz w:val="24"/>
          <w:szCs w:val="24"/>
        </w:rPr>
        <w:t xml:space="preserve">ste uczniów lub ich rodziców, a </w:t>
      </w:r>
      <w:r w:rsidR="002B251F" w:rsidRPr="00F20425">
        <w:rPr>
          <w:rFonts w:ascii="Times New Roman" w:hAnsi="Times New Roman"/>
          <w:sz w:val="24"/>
          <w:szCs w:val="24"/>
        </w:rPr>
        <w:t>także nauczycie</w:t>
      </w:r>
      <w:r w:rsidRPr="00F20425">
        <w:rPr>
          <w:rFonts w:ascii="Times New Roman" w:hAnsi="Times New Roman"/>
          <w:sz w:val="24"/>
          <w:szCs w:val="24"/>
        </w:rPr>
        <w:t>li i innych pracowników Szkoły.</w:t>
      </w:r>
    </w:p>
    <w:p w14:paraId="3EACD851" w14:textId="77777777" w:rsidR="002B251F" w:rsidRPr="00F20425" w:rsidRDefault="002B251F">
      <w:pPr>
        <w:pStyle w:val="wylicz1"/>
        <w:numPr>
          <w:ilvl w:val="0"/>
          <w:numId w:val="108"/>
        </w:numPr>
        <w:tabs>
          <w:tab w:val="clear" w:pos="0"/>
        </w:tabs>
        <w:spacing w:before="0" w:after="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425">
        <w:rPr>
          <w:rFonts w:ascii="Times New Roman" w:hAnsi="Times New Roman"/>
          <w:sz w:val="24"/>
          <w:szCs w:val="24"/>
        </w:rPr>
        <w:t>Do kompetencji stanowiących rady pedagogicznej należy:</w:t>
      </w:r>
    </w:p>
    <w:p w14:paraId="07F381C8" w14:textId="77777777" w:rsidR="002B251F" w:rsidRPr="00F20425" w:rsidRDefault="002B251F">
      <w:pPr>
        <w:pStyle w:val="Akapitzlist"/>
        <w:widowControl w:val="0"/>
        <w:numPr>
          <w:ilvl w:val="0"/>
          <w:numId w:val="109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zatwierdzanie planu pracy Szkoły po zaopiniowaniu przez Radę Szkoły;</w:t>
      </w:r>
    </w:p>
    <w:p w14:paraId="23C68DC8" w14:textId="77777777" w:rsidR="002B251F" w:rsidRPr="00F20425" w:rsidRDefault="002B251F">
      <w:pPr>
        <w:pStyle w:val="Akapitzlist"/>
        <w:widowControl w:val="0"/>
        <w:numPr>
          <w:ilvl w:val="0"/>
          <w:numId w:val="109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podejmowanie uchwał w sprawie wyników klasyfikacji i promocji uczniów;</w:t>
      </w:r>
    </w:p>
    <w:p w14:paraId="1339E702" w14:textId="6ED44A96" w:rsidR="002B251F" w:rsidRPr="00F20425" w:rsidRDefault="002B251F">
      <w:pPr>
        <w:pStyle w:val="Akapitzlist"/>
        <w:widowControl w:val="0"/>
        <w:numPr>
          <w:ilvl w:val="0"/>
          <w:numId w:val="109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 xml:space="preserve">podejmowanie uchwał w sprawie eksperymentów pedagogicznych w Szkole, </w:t>
      </w:r>
      <w:r w:rsidR="00A51FC2">
        <w:br/>
      </w:r>
      <w:r w:rsidRPr="00F20425">
        <w:t>po zaopiniowaniu ich projektów przez Radę Rodziców;</w:t>
      </w:r>
    </w:p>
    <w:p w14:paraId="2F5FF7CB" w14:textId="77777777" w:rsidR="002B251F" w:rsidRPr="00F20425" w:rsidRDefault="002B251F">
      <w:pPr>
        <w:pStyle w:val="Akapitzlist"/>
        <w:widowControl w:val="0"/>
        <w:numPr>
          <w:ilvl w:val="0"/>
          <w:numId w:val="109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ustalanie organizacji doskonalenia zawodowego nauczycieli Szkoły;</w:t>
      </w:r>
    </w:p>
    <w:p w14:paraId="0FB1E5D7" w14:textId="2EFE5B47" w:rsidR="002B251F" w:rsidRPr="00F20425" w:rsidRDefault="002B251F">
      <w:pPr>
        <w:pStyle w:val="Akapitzlist"/>
        <w:widowControl w:val="0"/>
        <w:numPr>
          <w:ilvl w:val="0"/>
          <w:numId w:val="109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 xml:space="preserve">ustalanie sposobu wykorzystania wyników nadzoru pedagogicznego, </w:t>
      </w:r>
      <w:r w:rsidR="00A51FC2">
        <w:br/>
      </w:r>
      <w:r w:rsidRPr="00F20425">
        <w:t xml:space="preserve">w tym sprawowanego nad Szkołą przez Małopolskiego Kuratora Oświaty, </w:t>
      </w:r>
      <w:r w:rsidR="00A51FC2">
        <w:br/>
      </w:r>
      <w:r w:rsidRPr="00F20425">
        <w:t>w celu doskonalenia pracy Szkoły;</w:t>
      </w:r>
    </w:p>
    <w:p w14:paraId="36CB1A56" w14:textId="77777777" w:rsidR="002B251F" w:rsidRPr="00F20425" w:rsidRDefault="002B251F">
      <w:pPr>
        <w:pStyle w:val="Akapitzlist"/>
        <w:widowControl w:val="0"/>
        <w:numPr>
          <w:ilvl w:val="0"/>
          <w:numId w:val="109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uchwalanie regulaminu swojej działalności.</w:t>
      </w:r>
    </w:p>
    <w:p w14:paraId="28BE15AF" w14:textId="77777777" w:rsidR="002B251F" w:rsidRPr="00F20425" w:rsidRDefault="002B251F">
      <w:pPr>
        <w:pStyle w:val="wylicz1"/>
        <w:numPr>
          <w:ilvl w:val="0"/>
          <w:numId w:val="108"/>
        </w:numPr>
        <w:tabs>
          <w:tab w:val="clear" w:pos="0"/>
        </w:tabs>
        <w:spacing w:before="0" w:after="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425">
        <w:rPr>
          <w:rFonts w:ascii="Times New Roman" w:hAnsi="Times New Roman"/>
          <w:sz w:val="24"/>
          <w:szCs w:val="24"/>
        </w:rPr>
        <w:t xml:space="preserve">Rada </w:t>
      </w:r>
      <w:r w:rsidR="00135122" w:rsidRPr="00F20425">
        <w:rPr>
          <w:rFonts w:ascii="Times New Roman" w:hAnsi="Times New Roman"/>
          <w:sz w:val="24"/>
          <w:szCs w:val="24"/>
        </w:rPr>
        <w:t>P</w:t>
      </w:r>
      <w:r w:rsidRPr="00F20425">
        <w:rPr>
          <w:rFonts w:ascii="Times New Roman" w:hAnsi="Times New Roman"/>
          <w:sz w:val="24"/>
          <w:szCs w:val="24"/>
        </w:rPr>
        <w:t>edagogiczna opiniuje w szczególności:</w:t>
      </w:r>
    </w:p>
    <w:p w14:paraId="1F529625" w14:textId="77777777" w:rsidR="002B251F" w:rsidRPr="00F20425" w:rsidRDefault="002B251F">
      <w:pPr>
        <w:pStyle w:val="Akapitzlist"/>
        <w:widowControl w:val="0"/>
        <w:numPr>
          <w:ilvl w:val="0"/>
          <w:numId w:val="110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organizację pracy Szkoły, w tym tygodniowy rozkład zajęć edukacyjnych;</w:t>
      </w:r>
    </w:p>
    <w:p w14:paraId="3E56CC6D" w14:textId="77777777" w:rsidR="002B251F" w:rsidRPr="00F20425" w:rsidRDefault="002B251F">
      <w:pPr>
        <w:pStyle w:val="Akapitzlist"/>
        <w:widowControl w:val="0"/>
        <w:numPr>
          <w:ilvl w:val="0"/>
          <w:numId w:val="110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projekt planu finansowego Szkoły;</w:t>
      </w:r>
    </w:p>
    <w:p w14:paraId="22ED5A46" w14:textId="77777777" w:rsidR="002B251F" w:rsidRPr="00F20425" w:rsidRDefault="002B251F">
      <w:pPr>
        <w:pStyle w:val="Akapitzlist"/>
        <w:widowControl w:val="0"/>
        <w:numPr>
          <w:ilvl w:val="0"/>
          <w:numId w:val="110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wnioski Dyrektora o przyznanie nauczycielom odznaczeń, nagród i innych wyróżnień;</w:t>
      </w:r>
    </w:p>
    <w:p w14:paraId="06ACFFC2" w14:textId="77777777" w:rsidR="002B251F" w:rsidRPr="00F20425" w:rsidRDefault="002B251F">
      <w:pPr>
        <w:pStyle w:val="wylicz1"/>
        <w:numPr>
          <w:ilvl w:val="0"/>
          <w:numId w:val="108"/>
        </w:numPr>
        <w:tabs>
          <w:tab w:val="clear" w:pos="0"/>
        </w:tabs>
        <w:spacing w:before="0" w:after="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425">
        <w:rPr>
          <w:rFonts w:ascii="Times New Roman" w:hAnsi="Times New Roman"/>
          <w:sz w:val="24"/>
          <w:szCs w:val="24"/>
        </w:rPr>
        <w:t>Rada Pedagogiczna przygotowuje projekt statutu albo jego zmian statutu.</w:t>
      </w:r>
    </w:p>
    <w:p w14:paraId="35DC5E2A" w14:textId="77777777" w:rsidR="002B251F" w:rsidRPr="00F20425" w:rsidRDefault="002B251F">
      <w:pPr>
        <w:pStyle w:val="wylicz1"/>
        <w:numPr>
          <w:ilvl w:val="0"/>
          <w:numId w:val="108"/>
        </w:numPr>
        <w:tabs>
          <w:tab w:val="clear" w:pos="0"/>
        </w:tabs>
        <w:spacing w:before="0" w:after="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425">
        <w:rPr>
          <w:rFonts w:ascii="Times New Roman" w:hAnsi="Times New Roman"/>
          <w:sz w:val="24"/>
          <w:szCs w:val="24"/>
        </w:rPr>
        <w:lastRenderedPageBreak/>
        <w:t>Do czasu powołania Rady Szkoły jej zadania wykonuje Rada Pedagogiczna</w:t>
      </w:r>
    </w:p>
    <w:p w14:paraId="62153CEF" w14:textId="77777777" w:rsidR="002B251F" w:rsidRPr="00F20425" w:rsidRDefault="002B251F">
      <w:pPr>
        <w:pStyle w:val="wylicz1"/>
        <w:numPr>
          <w:ilvl w:val="0"/>
          <w:numId w:val="108"/>
        </w:numPr>
        <w:tabs>
          <w:tab w:val="clear" w:pos="0"/>
        </w:tabs>
        <w:spacing w:before="0" w:after="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425">
        <w:rPr>
          <w:rFonts w:ascii="Times New Roman" w:hAnsi="Times New Roman"/>
          <w:sz w:val="24"/>
          <w:szCs w:val="24"/>
        </w:rPr>
        <w:t xml:space="preserve">Rada </w:t>
      </w:r>
      <w:r w:rsidR="00135122" w:rsidRPr="00F20425">
        <w:rPr>
          <w:rFonts w:ascii="Times New Roman" w:hAnsi="Times New Roman"/>
          <w:sz w:val="24"/>
          <w:szCs w:val="24"/>
        </w:rPr>
        <w:t>P</w:t>
      </w:r>
      <w:r w:rsidRPr="00F20425">
        <w:rPr>
          <w:rFonts w:ascii="Times New Roman" w:hAnsi="Times New Roman"/>
          <w:sz w:val="24"/>
          <w:szCs w:val="24"/>
        </w:rPr>
        <w:t>edagogiczna</w:t>
      </w:r>
      <w:r w:rsidR="001B45E4" w:rsidRPr="00F20425">
        <w:rPr>
          <w:rFonts w:ascii="Times New Roman" w:hAnsi="Times New Roman"/>
          <w:sz w:val="24"/>
          <w:szCs w:val="24"/>
        </w:rPr>
        <w:t xml:space="preserve"> </w:t>
      </w:r>
      <w:r w:rsidRPr="00F20425">
        <w:rPr>
          <w:rFonts w:ascii="Times New Roman" w:hAnsi="Times New Roman"/>
          <w:sz w:val="24"/>
          <w:szCs w:val="24"/>
        </w:rPr>
        <w:t>deleguje dwóch przedstawicieli do komisji konkursowej wyłaniającej kandydata na stanowisko Dyrektora;</w:t>
      </w:r>
    </w:p>
    <w:p w14:paraId="63CF8832" w14:textId="77777777" w:rsidR="002B251F" w:rsidRPr="00F20425" w:rsidRDefault="002B251F">
      <w:pPr>
        <w:pStyle w:val="wylicz1"/>
        <w:numPr>
          <w:ilvl w:val="0"/>
          <w:numId w:val="108"/>
        </w:numPr>
        <w:tabs>
          <w:tab w:val="clear" w:pos="0"/>
        </w:tabs>
        <w:spacing w:before="0" w:after="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425">
        <w:rPr>
          <w:rFonts w:ascii="Times New Roman" w:hAnsi="Times New Roman"/>
          <w:sz w:val="24"/>
          <w:szCs w:val="24"/>
        </w:rPr>
        <w:t>Zestaw wszystkich kompetencji i uprawnień Rady Pedagogicznej opracowuje Dyrektor.</w:t>
      </w:r>
    </w:p>
    <w:p w14:paraId="2BA8CB2B" w14:textId="0B72803A" w:rsidR="002B251F" w:rsidRPr="00F20425" w:rsidRDefault="002B251F">
      <w:pPr>
        <w:pStyle w:val="wylicz1"/>
        <w:numPr>
          <w:ilvl w:val="0"/>
          <w:numId w:val="108"/>
        </w:numPr>
        <w:tabs>
          <w:tab w:val="clear" w:pos="0"/>
        </w:tabs>
        <w:spacing w:before="0" w:after="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425">
        <w:rPr>
          <w:rFonts w:ascii="Times New Roman" w:hAnsi="Times New Roman"/>
          <w:sz w:val="24"/>
          <w:szCs w:val="24"/>
        </w:rPr>
        <w:t xml:space="preserve">Rada </w:t>
      </w:r>
      <w:r w:rsidR="00135122" w:rsidRPr="00F20425">
        <w:rPr>
          <w:rFonts w:ascii="Times New Roman" w:hAnsi="Times New Roman"/>
          <w:sz w:val="24"/>
          <w:szCs w:val="24"/>
        </w:rPr>
        <w:t>P</w:t>
      </w:r>
      <w:r w:rsidRPr="00F20425">
        <w:rPr>
          <w:rFonts w:ascii="Times New Roman" w:hAnsi="Times New Roman"/>
          <w:sz w:val="24"/>
          <w:szCs w:val="24"/>
        </w:rPr>
        <w:t xml:space="preserve">edagogiczna podejmuje decyzje wynikające ze swoich kompetencji w formie uchwał. Uchwały podejmowane są zwykłą większością głosów w obecności </w:t>
      </w:r>
      <w:r w:rsidR="005C07EF">
        <w:rPr>
          <w:rFonts w:ascii="Times New Roman" w:hAnsi="Times New Roman"/>
          <w:sz w:val="24"/>
          <w:szCs w:val="24"/>
        </w:rPr>
        <w:br/>
      </w:r>
      <w:r w:rsidRPr="00F20425">
        <w:rPr>
          <w:rFonts w:ascii="Times New Roman" w:hAnsi="Times New Roman"/>
          <w:sz w:val="24"/>
          <w:szCs w:val="24"/>
        </w:rPr>
        <w:t>co najmniej połowy członków Rady Pedagogicznej.</w:t>
      </w:r>
    </w:p>
    <w:p w14:paraId="058704C5" w14:textId="77777777" w:rsidR="002B251F" w:rsidRPr="00F20425" w:rsidRDefault="002B251F">
      <w:pPr>
        <w:pStyle w:val="wylicz1"/>
        <w:numPr>
          <w:ilvl w:val="0"/>
          <w:numId w:val="108"/>
        </w:numPr>
        <w:tabs>
          <w:tab w:val="clear" w:pos="0"/>
        </w:tabs>
        <w:spacing w:before="0" w:after="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425">
        <w:rPr>
          <w:rFonts w:ascii="Times New Roman" w:hAnsi="Times New Roman"/>
          <w:sz w:val="24"/>
          <w:szCs w:val="24"/>
        </w:rPr>
        <w:t>Zebrania Rady Pedagogicznej są protokołowane.</w:t>
      </w:r>
    </w:p>
    <w:p w14:paraId="27CEAC5F" w14:textId="77777777" w:rsidR="002B251F" w:rsidRPr="00F20425" w:rsidRDefault="002B251F">
      <w:pPr>
        <w:pStyle w:val="wylicz1"/>
        <w:numPr>
          <w:ilvl w:val="0"/>
          <w:numId w:val="108"/>
        </w:numPr>
        <w:tabs>
          <w:tab w:val="clear" w:pos="0"/>
        </w:tabs>
        <w:spacing w:before="0" w:after="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425">
        <w:rPr>
          <w:rFonts w:ascii="Times New Roman" w:hAnsi="Times New Roman"/>
          <w:sz w:val="24"/>
          <w:szCs w:val="24"/>
        </w:rPr>
        <w:t>Dyrektor wstrzymuje wykonanie uchwał niezgodnych z przepisami prawa. Sposób postępowania w przypadku wstrzymania uchwały określa Prawo oświatowe.</w:t>
      </w:r>
    </w:p>
    <w:p w14:paraId="3EB771D5" w14:textId="77777777" w:rsidR="002B251F" w:rsidRPr="00F20425" w:rsidRDefault="002B251F">
      <w:pPr>
        <w:pStyle w:val="wylicz1"/>
        <w:numPr>
          <w:ilvl w:val="0"/>
          <w:numId w:val="108"/>
        </w:numPr>
        <w:tabs>
          <w:tab w:val="clear" w:pos="0"/>
        </w:tabs>
        <w:spacing w:before="0" w:after="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425">
        <w:rPr>
          <w:rFonts w:ascii="Times New Roman" w:hAnsi="Times New Roman"/>
          <w:sz w:val="24"/>
          <w:szCs w:val="24"/>
        </w:rPr>
        <w:t>Zadania i obowiązki przewodniczącego Rady Pedagogicznej oraz członków Rady Pedagogicznej, sposób głosowania, formy i sposób protokołowania i dokumentowania zebrań Rady Pedagogicznej, zadania zespołów Rady określa ,,Regulaminu działalności Rady Pedagogicznej Szkoły Podstawowej nr 27 im. Marii Konopnickiej w Krakowie”. Regulamin nie może być sprzeczny ze statutem.</w:t>
      </w:r>
    </w:p>
    <w:p w14:paraId="1E96D07F" w14:textId="77777777" w:rsidR="001B642E" w:rsidRPr="00F20425" w:rsidRDefault="001B642E" w:rsidP="00AD5EBE">
      <w:pPr>
        <w:pStyle w:val="Akapitzlist"/>
        <w:spacing w:after="4" w:line="240" w:lineRule="auto"/>
      </w:pPr>
    </w:p>
    <w:p w14:paraId="1AC962FE" w14:textId="77777777" w:rsidR="001B642E" w:rsidRPr="00F20425" w:rsidRDefault="00100FD5" w:rsidP="00AD5EBE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1" w:name="_Toc144314285"/>
      <w:r w:rsidRPr="00F20425">
        <w:rPr>
          <w:rFonts w:cs="Times New Roman"/>
          <w:b w:val="0"/>
          <w:szCs w:val="24"/>
        </w:rPr>
        <w:t xml:space="preserve">§ 9. </w:t>
      </w:r>
      <w:r w:rsidR="001B642E" w:rsidRPr="00F20425">
        <w:rPr>
          <w:rFonts w:cs="Times New Roman"/>
          <w:b w:val="0"/>
          <w:szCs w:val="24"/>
        </w:rPr>
        <w:t>Rada Rodziców</w:t>
      </w:r>
      <w:bookmarkEnd w:id="11"/>
    </w:p>
    <w:p w14:paraId="3AE76F5C" w14:textId="77777777" w:rsidR="001B642E" w:rsidRPr="00F20425" w:rsidRDefault="001B642E" w:rsidP="00AD5EBE">
      <w:pPr>
        <w:pStyle w:val="Akapitzlist"/>
        <w:spacing w:after="4" w:line="240" w:lineRule="auto"/>
      </w:pPr>
    </w:p>
    <w:p w14:paraId="5BA7E207" w14:textId="77777777" w:rsidR="002B251F" w:rsidRPr="00F20425" w:rsidRDefault="002B251F">
      <w:pPr>
        <w:pStyle w:val="Akapitzlist"/>
        <w:widowControl w:val="0"/>
        <w:numPr>
          <w:ilvl w:val="0"/>
          <w:numId w:val="111"/>
        </w:numPr>
        <w:tabs>
          <w:tab w:val="clear" w:pos="0"/>
        </w:tabs>
        <w:spacing w:after="4" w:line="240" w:lineRule="auto"/>
        <w:ind w:left="709" w:hanging="358"/>
        <w:jc w:val="both"/>
      </w:pPr>
      <w:r w:rsidRPr="00F20425">
        <w:t>W Szkole działa Rada Rodziców, zwana dalej „Radą Rodziców”, która reprezentuje ogół rodziców uczniów Szkoły.</w:t>
      </w:r>
    </w:p>
    <w:p w14:paraId="52971CEE" w14:textId="77777777" w:rsidR="002B251F" w:rsidRPr="00F20425" w:rsidRDefault="002B251F">
      <w:pPr>
        <w:pStyle w:val="Akapitzlist"/>
        <w:widowControl w:val="0"/>
        <w:numPr>
          <w:ilvl w:val="0"/>
          <w:numId w:val="111"/>
        </w:numPr>
        <w:tabs>
          <w:tab w:val="clear" w:pos="0"/>
        </w:tabs>
        <w:spacing w:after="4" w:line="240" w:lineRule="auto"/>
        <w:ind w:left="709" w:hanging="358"/>
        <w:jc w:val="both"/>
      </w:pPr>
      <w:r w:rsidRPr="00F20425">
        <w:t>W skład Rady Rodziców wchodzą po jednym przedstawicielu</w:t>
      </w:r>
      <w:r w:rsidR="0097244B" w:rsidRPr="00F20425">
        <w:t xml:space="preserve"> rad oddziałowych, wybranych w </w:t>
      </w:r>
      <w:r w:rsidRPr="00F20425">
        <w:t>tajnych wyborach przez zebranie rodziców uczniów danego oddziału.</w:t>
      </w:r>
    </w:p>
    <w:p w14:paraId="0A3DB001" w14:textId="77777777" w:rsidR="002B251F" w:rsidRPr="00F20425" w:rsidRDefault="002B251F">
      <w:pPr>
        <w:pStyle w:val="Akapitzlist"/>
        <w:widowControl w:val="0"/>
        <w:numPr>
          <w:ilvl w:val="0"/>
          <w:numId w:val="111"/>
        </w:numPr>
        <w:tabs>
          <w:tab w:val="clear" w:pos="0"/>
        </w:tabs>
        <w:spacing w:after="4" w:line="240" w:lineRule="auto"/>
        <w:ind w:left="709" w:hanging="358"/>
        <w:jc w:val="both"/>
      </w:pPr>
      <w:r w:rsidRPr="00F20425">
        <w:t>W wyborach, o których mowa w ust. 2, jednego ucznia reprezentuje jeden rodzic. Wybory przeprowadza się na pierwszym zebraniu rodziców w każdym roku szkolnym.</w:t>
      </w:r>
    </w:p>
    <w:p w14:paraId="7B95CC29" w14:textId="77777777" w:rsidR="002B251F" w:rsidRPr="00F20425" w:rsidRDefault="002B251F">
      <w:pPr>
        <w:pStyle w:val="Akapitzlist"/>
        <w:widowControl w:val="0"/>
        <w:numPr>
          <w:ilvl w:val="0"/>
          <w:numId w:val="111"/>
        </w:numPr>
        <w:tabs>
          <w:tab w:val="clear" w:pos="0"/>
        </w:tabs>
        <w:spacing w:after="4" w:line="240" w:lineRule="auto"/>
        <w:ind w:left="709" w:hanging="358"/>
        <w:jc w:val="both"/>
      </w:pPr>
      <w:r w:rsidRPr="00F20425">
        <w:t xml:space="preserve">Rada Rodziców może występować do Dyrektora i innych organów Szkoły, organu prowadzącego oraz organu sprawującego nadzór pedagogiczny z wnioskami </w:t>
      </w:r>
      <w:r w:rsidR="00F20425">
        <w:br/>
      </w:r>
      <w:r w:rsidRPr="00F20425">
        <w:t>i opiniami we wszystkich sprawach Szkoły.</w:t>
      </w:r>
    </w:p>
    <w:p w14:paraId="3CC62AC5" w14:textId="77777777" w:rsidR="002B251F" w:rsidRPr="00F20425" w:rsidRDefault="002B251F">
      <w:pPr>
        <w:pStyle w:val="Akapitzlist"/>
        <w:widowControl w:val="0"/>
        <w:numPr>
          <w:ilvl w:val="0"/>
          <w:numId w:val="111"/>
        </w:numPr>
        <w:tabs>
          <w:tab w:val="clear" w:pos="0"/>
        </w:tabs>
        <w:spacing w:after="4" w:line="240" w:lineRule="auto"/>
        <w:ind w:left="709" w:hanging="358"/>
        <w:jc w:val="both"/>
      </w:pPr>
      <w:r w:rsidRPr="00F20425">
        <w:t>Do kompetencji Rady Rodziców należy:</w:t>
      </w:r>
    </w:p>
    <w:p w14:paraId="1963945F" w14:textId="77777777" w:rsidR="002B251F" w:rsidRPr="00F20425" w:rsidRDefault="002B251F">
      <w:pPr>
        <w:pStyle w:val="Akapitzlist"/>
        <w:widowControl w:val="0"/>
        <w:numPr>
          <w:ilvl w:val="0"/>
          <w:numId w:val="112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>uchwalanie w porozumieniu z Radą Pedagogiczną programu wychowawczo-profilaktycznego Szkoły</w:t>
      </w:r>
      <w:r w:rsidR="002E5CB1" w:rsidRPr="00F20425">
        <w:t>;</w:t>
      </w:r>
    </w:p>
    <w:p w14:paraId="1C3FBAF5" w14:textId="77777777" w:rsidR="002B251F" w:rsidRPr="00F20425" w:rsidRDefault="002B251F">
      <w:pPr>
        <w:pStyle w:val="Akapitzlist"/>
        <w:widowControl w:val="0"/>
        <w:numPr>
          <w:ilvl w:val="0"/>
          <w:numId w:val="112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>opiniowanie programu i harmonogramu poprawy efektywności kształcenia lub wychowania Szkoły;</w:t>
      </w:r>
    </w:p>
    <w:p w14:paraId="53F4168E" w14:textId="77777777" w:rsidR="002B251F" w:rsidRPr="00F20425" w:rsidRDefault="002B251F">
      <w:pPr>
        <w:pStyle w:val="Akapitzlist"/>
        <w:widowControl w:val="0"/>
        <w:numPr>
          <w:ilvl w:val="0"/>
          <w:numId w:val="112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>opiniowanie projektu planu finansowego składanego przez Dyrektora</w:t>
      </w:r>
      <w:r w:rsidR="002E5CB1" w:rsidRPr="00F20425">
        <w:t>.</w:t>
      </w:r>
    </w:p>
    <w:p w14:paraId="56121F59" w14:textId="77777777" w:rsidR="002B251F" w:rsidRPr="00F20425" w:rsidRDefault="002B251F">
      <w:pPr>
        <w:pStyle w:val="Akapitzlist"/>
        <w:widowControl w:val="0"/>
        <w:numPr>
          <w:ilvl w:val="0"/>
          <w:numId w:val="111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t>Jeżeli Rada Rodziców w terminie 30 dni od dnia rozpoczęcia roku szkolnego nie uzyska porozumienia z Radą Pedagogiczną w sprawie programu wychowawczo-profilaktycznego Szkoły, program ten ustala Dyrektor w uzgodnieniu z organem sprawującym nadzór pedagogiczny. Program ustalony przez Dyrektora obowiązuje do czasu uchwalenia programu przez Radę Rodziców w porozumieniu z Radą Pedagogiczną.</w:t>
      </w:r>
    </w:p>
    <w:p w14:paraId="10498A67" w14:textId="77777777" w:rsidR="002B251F" w:rsidRPr="00F20425" w:rsidRDefault="002B251F">
      <w:pPr>
        <w:pStyle w:val="Akapitzlist"/>
        <w:widowControl w:val="0"/>
        <w:numPr>
          <w:ilvl w:val="0"/>
          <w:numId w:val="111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t xml:space="preserve">Rada </w:t>
      </w:r>
      <w:r w:rsidR="00135122" w:rsidRPr="00F20425">
        <w:t>R</w:t>
      </w:r>
      <w:r w:rsidRPr="00F20425">
        <w:t>odziców uchwala „Regulamin działalności Rady</w:t>
      </w:r>
      <w:r w:rsidR="0097244B" w:rsidRPr="00F20425">
        <w:t xml:space="preserve"> Rodziców Szkoły Podstawowej nr </w:t>
      </w:r>
      <w:r w:rsidRPr="00F20425">
        <w:t>27 im. Marii Konopnickiej w Krakowie”, regulamin nie może być sprzeczny ze statutem.</w:t>
      </w:r>
    </w:p>
    <w:p w14:paraId="704F4890" w14:textId="77777777" w:rsidR="002B251F" w:rsidRPr="00F20425" w:rsidRDefault="002B251F">
      <w:pPr>
        <w:pStyle w:val="Akapitzlist"/>
        <w:widowControl w:val="0"/>
        <w:numPr>
          <w:ilvl w:val="0"/>
          <w:numId w:val="111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t>Regulamin, o którym mowa w ust. 7 określa w szczególności:</w:t>
      </w:r>
    </w:p>
    <w:p w14:paraId="2C9FB087" w14:textId="77777777" w:rsidR="002B251F" w:rsidRPr="00F20425" w:rsidRDefault="002B251F">
      <w:pPr>
        <w:pStyle w:val="Akapitzlist"/>
        <w:widowControl w:val="0"/>
        <w:numPr>
          <w:ilvl w:val="0"/>
          <w:numId w:val="113"/>
        </w:numPr>
        <w:tabs>
          <w:tab w:val="clear" w:pos="0"/>
        </w:tabs>
        <w:spacing w:after="4" w:line="240" w:lineRule="auto"/>
        <w:ind w:left="1276" w:hanging="340"/>
        <w:jc w:val="both"/>
      </w:pPr>
      <w:r w:rsidRPr="00F20425">
        <w:t>wewnętrzną strukturę i tryb pracy Rady Rodziców;</w:t>
      </w:r>
    </w:p>
    <w:p w14:paraId="0543FA65" w14:textId="77777777" w:rsidR="002B251F" w:rsidRPr="00F20425" w:rsidRDefault="002B251F">
      <w:pPr>
        <w:pStyle w:val="Akapitzlist"/>
        <w:widowControl w:val="0"/>
        <w:numPr>
          <w:ilvl w:val="0"/>
          <w:numId w:val="113"/>
        </w:numPr>
        <w:tabs>
          <w:tab w:val="clear" w:pos="0"/>
        </w:tabs>
        <w:spacing w:after="4" w:line="240" w:lineRule="auto"/>
        <w:ind w:left="1276" w:hanging="340"/>
        <w:jc w:val="both"/>
      </w:pPr>
      <w:r w:rsidRPr="00F20425">
        <w:t>szczegółowy tryb przeprowadzania wyborów do rad oddziałowych oraz przedstawicieli rad oddziałowych, o których mowa w ust. 2, do Rady Rodziców;</w:t>
      </w:r>
    </w:p>
    <w:p w14:paraId="1BE9B5E2" w14:textId="77777777" w:rsidR="002B251F" w:rsidRPr="00F20425" w:rsidRDefault="002B251F">
      <w:pPr>
        <w:pStyle w:val="Akapitzlist"/>
        <w:widowControl w:val="0"/>
        <w:numPr>
          <w:ilvl w:val="0"/>
          <w:numId w:val="113"/>
        </w:numPr>
        <w:tabs>
          <w:tab w:val="clear" w:pos="0"/>
        </w:tabs>
        <w:spacing w:after="4" w:line="240" w:lineRule="auto"/>
        <w:ind w:left="1276" w:hanging="340"/>
        <w:jc w:val="both"/>
      </w:pPr>
      <w:r w:rsidRPr="00F20425">
        <w:t>zasady wydatkowania funduszy Rady Rodziców.</w:t>
      </w:r>
    </w:p>
    <w:p w14:paraId="6FF353A0" w14:textId="427B4B60" w:rsidR="00F20425" w:rsidRDefault="00F20425" w:rsidP="00AD5EBE">
      <w:pPr>
        <w:pStyle w:val="Akapitzlist"/>
        <w:spacing w:after="4" w:line="240" w:lineRule="auto"/>
      </w:pPr>
    </w:p>
    <w:p w14:paraId="0F078A54" w14:textId="2F5273EF" w:rsidR="00880AEC" w:rsidRDefault="00880AEC" w:rsidP="00AD5EBE">
      <w:pPr>
        <w:pStyle w:val="Akapitzlist"/>
        <w:spacing w:after="4" w:line="240" w:lineRule="auto"/>
      </w:pPr>
    </w:p>
    <w:p w14:paraId="0936733E" w14:textId="77777777" w:rsidR="00880AEC" w:rsidRPr="00F20425" w:rsidRDefault="00880AEC" w:rsidP="00AD5EBE">
      <w:pPr>
        <w:pStyle w:val="Akapitzlist"/>
        <w:spacing w:after="4" w:line="240" w:lineRule="auto"/>
      </w:pPr>
    </w:p>
    <w:p w14:paraId="64DC07A0" w14:textId="77777777" w:rsidR="001B642E" w:rsidRPr="00F20425" w:rsidRDefault="00100FD5" w:rsidP="00AD5EBE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2" w:name="_Toc144314286"/>
      <w:r w:rsidRPr="00F20425">
        <w:rPr>
          <w:rFonts w:cs="Times New Roman"/>
          <w:b w:val="0"/>
          <w:szCs w:val="24"/>
        </w:rPr>
        <w:t xml:space="preserve">§ 10. </w:t>
      </w:r>
      <w:r w:rsidR="0097244B" w:rsidRPr="00F20425">
        <w:rPr>
          <w:rFonts w:cs="Times New Roman"/>
          <w:b w:val="0"/>
          <w:szCs w:val="24"/>
        </w:rPr>
        <w:t xml:space="preserve">Samorząd </w:t>
      </w:r>
      <w:r w:rsidR="00135122" w:rsidRPr="00F20425">
        <w:rPr>
          <w:rFonts w:cs="Times New Roman"/>
          <w:b w:val="0"/>
          <w:szCs w:val="24"/>
        </w:rPr>
        <w:t>U</w:t>
      </w:r>
      <w:r w:rsidR="0097244B" w:rsidRPr="00F20425">
        <w:rPr>
          <w:rFonts w:cs="Times New Roman"/>
          <w:b w:val="0"/>
          <w:szCs w:val="24"/>
        </w:rPr>
        <w:t>czniowski</w:t>
      </w:r>
      <w:bookmarkEnd w:id="12"/>
    </w:p>
    <w:p w14:paraId="681D718B" w14:textId="77777777" w:rsidR="001B642E" w:rsidRPr="00F20425" w:rsidRDefault="001B642E" w:rsidP="00AD5EBE">
      <w:pPr>
        <w:pStyle w:val="Akapitzlist"/>
        <w:spacing w:after="4" w:line="240" w:lineRule="auto"/>
      </w:pPr>
    </w:p>
    <w:p w14:paraId="4C99DB54" w14:textId="77777777" w:rsidR="002B251F" w:rsidRPr="00F20425" w:rsidRDefault="002B251F" w:rsidP="00641ED2">
      <w:pPr>
        <w:pStyle w:val="StylArialPo12pt"/>
        <w:numPr>
          <w:ilvl w:val="0"/>
          <w:numId w:val="14"/>
        </w:numPr>
        <w:tabs>
          <w:tab w:val="clear" w:pos="0"/>
        </w:tabs>
        <w:suppressAutoHyphens w:val="0"/>
        <w:spacing w:after="4" w:line="240" w:lineRule="auto"/>
        <w:ind w:left="709" w:hanging="357"/>
        <w:jc w:val="both"/>
        <w:textAlignment w:val="auto"/>
        <w:rPr>
          <w:rFonts w:ascii="Times New Roman" w:hAnsi="Times New Roman"/>
          <w:szCs w:val="24"/>
        </w:rPr>
      </w:pPr>
      <w:r w:rsidRPr="00F20425">
        <w:rPr>
          <w:rFonts w:ascii="Times New Roman" w:hAnsi="Times New Roman"/>
          <w:szCs w:val="24"/>
        </w:rPr>
        <w:lastRenderedPageBreak/>
        <w:t>W Szkole działa Samorząd Uczniowski, zwany dalej „Samorządem”. Samorząd tworzą wszyscy uczniowie Szkoły.</w:t>
      </w:r>
    </w:p>
    <w:p w14:paraId="45800CB1" w14:textId="77777777" w:rsidR="002B251F" w:rsidRPr="00F20425" w:rsidRDefault="002B251F" w:rsidP="00641ED2">
      <w:pPr>
        <w:pStyle w:val="StylArialPo12pt"/>
        <w:numPr>
          <w:ilvl w:val="0"/>
          <w:numId w:val="14"/>
        </w:numPr>
        <w:tabs>
          <w:tab w:val="clear" w:pos="0"/>
        </w:tabs>
        <w:suppressAutoHyphens w:val="0"/>
        <w:spacing w:after="4" w:line="240" w:lineRule="auto"/>
        <w:ind w:left="709" w:hanging="357"/>
        <w:jc w:val="both"/>
        <w:textAlignment w:val="auto"/>
        <w:rPr>
          <w:rFonts w:ascii="Times New Roman" w:hAnsi="Times New Roman"/>
          <w:szCs w:val="24"/>
        </w:rPr>
      </w:pPr>
      <w:r w:rsidRPr="00F20425">
        <w:rPr>
          <w:rFonts w:ascii="Times New Roman" w:hAnsi="Times New Roman"/>
          <w:szCs w:val="24"/>
        </w:rPr>
        <w:t>Samorząd dzieli się na:</w:t>
      </w:r>
    </w:p>
    <w:p w14:paraId="5C73C0B6" w14:textId="77777777" w:rsidR="002B251F" w:rsidRPr="00F20425" w:rsidRDefault="002B251F" w:rsidP="00641ED2">
      <w:pPr>
        <w:pStyle w:val="Akapitzlist"/>
        <w:numPr>
          <w:ilvl w:val="0"/>
          <w:numId w:val="15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</w:pPr>
      <w:r w:rsidRPr="00F20425">
        <w:t>Mały Samorząd Uczniowski(MSU) - uczniowie klas I-III</w:t>
      </w:r>
      <w:r w:rsidR="0097244B" w:rsidRPr="00F20425">
        <w:t>;</w:t>
      </w:r>
    </w:p>
    <w:p w14:paraId="5FB4DADC" w14:textId="77777777" w:rsidR="002B251F" w:rsidRPr="00F20425" w:rsidRDefault="002B251F" w:rsidP="00641ED2">
      <w:pPr>
        <w:pStyle w:val="Akapitzlist"/>
        <w:numPr>
          <w:ilvl w:val="0"/>
          <w:numId w:val="15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</w:pPr>
      <w:r w:rsidRPr="00F20425">
        <w:t>Duży Samorząd Uczniowski(DSU)- uc</w:t>
      </w:r>
      <w:r w:rsidR="002E5CB1" w:rsidRPr="00F20425">
        <w:t>zniowie klas IV-VI</w:t>
      </w:r>
      <w:r w:rsidR="00190A83" w:rsidRPr="00F20425">
        <w:t>I</w:t>
      </w:r>
      <w:r w:rsidR="002E5CB1" w:rsidRPr="00F20425">
        <w:t>I</w:t>
      </w:r>
      <w:r w:rsidR="0097244B" w:rsidRPr="00F20425">
        <w:t>.</w:t>
      </w:r>
    </w:p>
    <w:p w14:paraId="383D1479" w14:textId="77777777" w:rsidR="002B251F" w:rsidRPr="00F20425" w:rsidRDefault="002B251F" w:rsidP="00641ED2">
      <w:pPr>
        <w:pStyle w:val="StylArialPo12pt"/>
        <w:numPr>
          <w:ilvl w:val="0"/>
          <w:numId w:val="14"/>
        </w:numPr>
        <w:tabs>
          <w:tab w:val="clear" w:pos="0"/>
        </w:tabs>
        <w:suppressAutoHyphens w:val="0"/>
        <w:spacing w:after="4" w:line="240" w:lineRule="auto"/>
        <w:ind w:left="709" w:hanging="357"/>
        <w:jc w:val="both"/>
        <w:textAlignment w:val="auto"/>
        <w:rPr>
          <w:rFonts w:ascii="Times New Roman" w:hAnsi="Times New Roman"/>
          <w:szCs w:val="24"/>
        </w:rPr>
      </w:pPr>
      <w:r w:rsidRPr="00F20425">
        <w:rPr>
          <w:rFonts w:ascii="Times New Roman" w:hAnsi="Times New Roman"/>
          <w:szCs w:val="24"/>
        </w:rPr>
        <w:t>Zasady wybierania i działania organów Samorządu określa „Regulamin Samorządu Uczniowskiego Szkoły Podstawowej nr 27 im. Marii Konopnickiej w Krakowie” uchwalany przez ogół uczniów w głosowaniu równym, tajnym i powszechnym. Organy samorządu są jedynymi reprezentantami ogółu uczniów.</w:t>
      </w:r>
    </w:p>
    <w:p w14:paraId="1A4724AD" w14:textId="77777777" w:rsidR="002B251F" w:rsidRPr="00F20425" w:rsidRDefault="002B251F" w:rsidP="00641ED2">
      <w:pPr>
        <w:pStyle w:val="StylArialPo12pt"/>
        <w:numPr>
          <w:ilvl w:val="0"/>
          <w:numId w:val="14"/>
        </w:numPr>
        <w:tabs>
          <w:tab w:val="clear" w:pos="0"/>
        </w:tabs>
        <w:suppressAutoHyphens w:val="0"/>
        <w:spacing w:after="4" w:line="240" w:lineRule="auto"/>
        <w:ind w:left="709" w:hanging="357"/>
        <w:jc w:val="both"/>
        <w:textAlignment w:val="auto"/>
        <w:rPr>
          <w:rStyle w:val="Domylnaczcionkaakapitu1"/>
          <w:rFonts w:ascii="Times New Roman" w:eastAsia="Calibri" w:hAnsi="Times New Roman"/>
          <w:szCs w:val="24"/>
        </w:rPr>
      </w:pPr>
      <w:r w:rsidRPr="00F20425">
        <w:rPr>
          <w:rFonts w:ascii="Times New Roman" w:hAnsi="Times New Roman"/>
          <w:szCs w:val="24"/>
        </w:rPr>
        <w:t>Regulamin Samorządu nie może być sprzeczny ze statutem.</w:t>
      </w:r>
    </w:p>
    <w:p w14:paraId="3656B599" w14:textId="77777777" w:rsidR="002B251F" w:rsidRPr="00F20425" w:rsidRDefault="002B251F" w:rsidP="00641ED2">
      <w:pPr>
        <w:pStyle w:val="StylArialPo12pt"/>
        <w:numPr>
          <w:ilvl w:val="0"/>
          <w:numId w:val="14"/>
        </w:numPr>
        <w:tabs>
          <w:tab w:val="clear" w:pos="0"/>
        </w:tabs>
        <w:suppressAutoHyphens w:val="0"/>
        <w:spacing w:after="4" w:line="240" w:lineRule="auto"/>
        <w:ind w:left="709" w:hanging="357"/>
        <w:jc w:val="both"/>
        <w:textAlignment w:val="auto"/>
        <w:rPr>
          <w:rFonts w:ascii="Times New Roman" w:eastAsia="Calibri" w:hAnsi="Times New Roman"/>
          <w:szCs w:val="24"/>
        </w:rPr>
      </w:pPr>
      <w:r w:rsidRPr="00F20425">
        <w:rPr>
          <w:rStyle w:val="Domylnaczcionkaakapitu1"/>
          <w:rFonts w:ascii="Times New Roman" w:eastAsia="Calibri" w:hAnsi="Times New Roman"/>
          <w:szCs w:val="24"/>
        </w:rPr>
        <w:t xml:space="preserve">Samorząd może przedstawiać Radzie Pedagogicznej oraz Dyrektorowi wnioski </w:t>
      </w:r>
      <w:r w:rsidR="00274D99">
        <w:rPr>
          <w:rStyle w:val="Domylnaczcionkaakapitu1"/>
          <w:rFonts w:ascii="Times New Roman" w:eastAsia="Calibri" w:hAnsi="Times New Roman"/>
          <w:szCs w:val="24"/>
        </w:rPr>
        <w:br/>
      </w:r>
      <w:r w:rsidRPr="00F20425">
        <w:rPr>
          <w:rStyle w:val="Domylnaczcionkaakapitu1"/>
          <w:rFonts w:ascii="Times New Roman" w:eastAsia="Calibri" w:hAnsi="Times New Roman"/>
          <w:szCs w:val="24"/>
        </w:rPr>
        <w:t xml:space="preserve">i opinie we wszystkich sprawach Szkoły, w szczególności dotyczących realizacji podstawowych praw uczniów, takich jak: </w:t>
      </w:r>
    </w:p>
    <w:p w14:paraId="378183A0" w14:textId="77777777" w:rsidR="002B251F" w:rsidRPr="00F20425" w:rsidRDefault="002B251F" w:rsidP="00641ED2">
      <w:pPr>
        <w:pStyle w:val="Akapitzlist"/>
        <w:numPr>
          <w:ilvl w:val="0"/>
          <w:numId w:val="16"/>
        </w:numPr>
        <w:tabs>
          <w:tab w:val="clear" w:pos="0"/>
        </w:tabs>
        <w:suppressAutoHyphens w:val="0"/>
        <w:autoSpaceDE w:val="0"/>
        <w:spacing w:after="4" w:line="240" w:lineRule="auto"/>
        <w:ind w:left="1276"/>
        <w:jc w:val="both"/>
        <w:textAlignment w:val="auto"/>
      </w:pPr>
      <w:r w:rsidRPr="00F20425">
        <w:rPr>
          <w:rFonts w:eastAsia="Calibri"/>
        </w:rPr>
        <w:t xml:space="preserve">prawo do zapoznawania się z programem nauczania, z jego treścią, celem </w:t>
      </w:r>
      <w:r w:rsidR="00274D99">
        <w:rPr>
          <w:rFonts w:eastAsia="Calibri"/>
        </w:rPr>
        <w:br/>
      </w:r>
      <w:r w:rsidRPr="00F20425">
        <w:rPr>
          <w:rFonts w:eastAsia="Calibri"/>
        </w:rPr>
        <w:t xml:space="preserve">i stawianymi wymaganiami; </w:t>
      </w:r>
    </w:p>
    <w:p w14:paraId="7EA3712E" w14:textId="77777777" w:rsidR="002B251F" w:rsidRPr="00F20425" w:rsidRDefault="002B251F" w:rsidP="00641ED2">
      <w:pPr>
        <w:pStyle w:val="Akapitzlist"/>
        <w:numPr>
          <w:ilvl w:val="0"/>
          <w:numId w:val="16"/>
        </w:numPr>
        <w:tabs>
          <w:tab w:val="clear" w:pos="0"/>
        </w:tabs>
        <w:suppressAutoHyphens w:val="0"/>
        <w:autoSpaceDE w:val="0"/>
        <w:spacing w:after="4" w:line="240" w:lineRule="auto"/>
        <w:ind w:left="1276"/>
        <w:jc w:val="both"/>
        <w:textAlignment w:val="auto"/>
        <w:rPr>
          <w:rFonts w:eastAsia="Calibri"/>
        </w:rPr>
      </w:pPr>
      <w:r w:rsidRPr="00F20425">
        <w:t>prawo do znajomości zasad oceniania, klasyfikowania i promowania oraz nagradzania uczniów;</w:t>
      </w:r>
    </w:p>
    <w:p w14:paraId="5F39ECAB" w14:textId="77777777" w:rsidR="002B251F" w:rsidRPr="00F20425" w:rsidRDefault="002B251F" w:rsidP="00641ED2">
      <w:pPr>
        <w:pStyle w:val="Akapitzlist"/>
        <w:numPr>
          <w:ilvl w:val="0"/>
          <w:numId w:val="16"/>
        </w:numPr>
        <w:tabs>
          <w:tab w:val="clear" w:pos="0"/>
        </w:tabs>
        <w:suppressAutoHyphens w:val="0"/>
        <w:autoSpaceDE w:val="0"/>
        <w:spacing w:after="4" w:line="240" w:lineRule="auto"/>
        <w:ind w:left="1276"/>
        <w:jc w:val="both"/>
        <w:textAlignment w:val="auto"/>
        <w:rPr>
          <w:rFonts w:eastAsia="Calibri"/>
        </w:rPr>
      </w:pPr>
      <w:r w:rsidRPr="00F20425">
        <w:rPr>
          <w:rFonts w:eastAsia="Calibri"/>
        </w:rPr>
        <w:t xml:space="preserve">prawo do jawnej i umotywowanej oceny postępów w nauce i zachowaniu; </w:t>
      </w:r>
    </w:p>
    <w:p w14:paraId="4C3938CF" w14:textId="77777777" w:rsidR="002B251F" w:rsidRPr="00F20425" w:rsidRDefault="002B251F" w:rsidP="00641ED2">
      <w:pPr>
        <w:pStyle w:val="Akapitzlist"/>
        <w:numPr>
          <w:ilvl w:val="0"/>
          <w:numId w:val="16"/>
        </w:numPr>
        <w:tabs>
          <w:tab w:val="clear" w:pos="0"/>
        </w:tabs>
        <w:suppressAutoHyphens w:val="0"/>
        <w:autoSpaceDE w:val="0"/>
        <w:spacing w:after="4" w:line="240" w:lineRule="auto"/>
        <w:ind w:left="1276"/>
        <w:jc w:val="both"/>
        <w:textAlignment w:val="auto"/>
        <w:rPr>
          <w:rFonts w:eastAsia="Calibri"/>
        </w:rPr>
      </w:pPr>
      <w:r w:rsidRPr="00F20425">
        <w:rPr>
          <w:rFonts w:eastAsia="Calibri"/>
        </w:rPr>
        <w:t xml:space="preserve">prawo do organizacji życia szkolnego, umożliwiające zachowanie właściwych proporcji między wysiłkiem szkolnym a możliwością rozwijania i zaspokajania własnych zainteresowań; </w:t>
      </w:r>
    </w:p>
    <w:p w14:paraId="4A452B20" w14:textId="77777777" w:rsidR="002B251F" w:rsidRPr="00F20425" w:rsidRDefault="002B251F" w:rsidP="00641ED2">
      <w:pPr>
        <w:pStyle w:val="Akapitzlist"/>
        <w:numPr>
          <w:ilvl w:val="0"/>
          <w:numId w:val="16"/>
        </w:numPr>
        <w:tabs>
          <w:tab w:val="clear" w:pos="0"/>
        </w:tabs>
        <w:suppressAutoHyphens w:val="0"/>
        <w:autoSpaceDE w:val="0"/>
        <w:spacing w:after="4" w:line="240" w:lineRule="auto"/>
        <w:ind w:left="1276"/>
        <w:jc w:val="both"/>
        <w:textAlignment w:val="auto"/>
        <w:rPr>
          <w:rFonts w:eastAsia="Calibri"/>
        </w:rPr>
      </w:pPr>
      <w:r w:rsidRPr="00F20425">
        <w:rPr>
          <w:rFonts w:eastAsia="Calibri"/>
        </w:rPr>
        <w:t xml:space="preserve">prawo redagowania i wydawania gazety szkolnej; </w:t>
      </w:r>
    </w:p>
    <w:p w14:paraId="5A9440DE" w14:textId="77777777" w:rsidR="002B251F" w:rsidRPr="00F20425" w:rsidRDefault="002B251F" w:rsidP="00641ED2">
      <w:pPr>
        <w:pStyle w:val="Akapitzlist"/>
        <w:numPr>
          <w:ilvl w:val="0"/>
          <w:numId w:val="16"/>
        </w:numPr>
        <w:tabs>
          <w:tab w:val="clear" w:pos="0"/>
        </w:tabs>
        <w:suppressAutoHyphens w:val="0"/>
        <w:autoSpaceDE w:val="0"/>
        <w:spacing w:after="4" w:line="240" w:lineRule="auto"/>
        <w:ind w:left="1276"/>
        <w:jc w:val="both"/>
        <w:textAlignment w:val="auto"/>
        <w:rPr>
          <w:rStyle w:val="Domylnaczcionkaakapitu1"/>
          <w:rFonts w:eastAsia="Calibri"/>
        </w:rPr>
      </w:pPr>
      <w:r w:rsidRPr="00F20425">
        <w:rPr>
          <w:rFonts w:eastAsia="Calibri"/>
        </w:rPr>
        <w:t xml:space="preserve">prawo organizowania działalności kulturalnej, oświatowej, sportowej oraz rozrywkowej zgodnie z własnymi potrzebami i możliwościami organizacyjnymi, w porozumieniu z Dyrektorem; </w:t>
      </w:r>
    </w:p>
    <w:p w14:paraId="0489611D" w14:textId="77777777" w:rsidR="002B251F" w:rsidRPr="00F20425" w:rsidRDefault="002B251F" w:rsidP="00641ED2">
      <w:pPr>
        <w:pStyle w:val="StylArialPo12pt"/>
        <w:numPr>
          <w:ilvl w:val="0"/>
          <w:numId w:val="16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Style w:val="Domylnaczcionkaakapitu1"/>
          <w:rFonts w:ascii="Times New Roman" w:hAnsi="Times New Roman"/>
          <w:szCs w:val="24"/>
        </w:rPr>
      </w:pPr>
      <w:r w:rsidRPr="00F20425">
        <w:rPr>
          <w:rStyle w:val="Domylnaczcionkaakapitu1"/>
          <w:rFonts w:ascii="Times New Roman" w:eastAsia="Calibri" w:hAnsi="Times New Roman"/>
          <w:szCs w:val="24"/>
        </w:rPr>
        <w:t>prawo wyboru nauczycieli pełniących rolę opiekuna Samorządu;</w:t>
      </w:r>
    </w:p>
    <w:p w14:paraId="255F4E8F" w14:textId="77777777" w:rsidR="002B251F" w:rsidRPr="00F20425" w:rsidRDefault="002B251F" w:rsidP="00641ED2">
      <w:pPr>
        <w:pStyle w:val="StylArialPo12pt"/>
        <w:numPr>
          <w:ilvl w:val="0"/>
          <w:numId w:val="16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Style w:val="Stylpunkt"/>
          <w:rFonts w:ascii="Times New Roman" w:hAnsi="Times New Roman"/>
          <w:color w:val="auto"/>
          <w:szCs w:val="24"/>
        </w:rPr>
      </w:pPr>
      <w:r w:rsidRPr="00F20425">
        <w:rPr>
          <w:rStyle w:val="Domylnaczcionkaakapitu1"/>
          <w:rFonts w:ascii="Times New Roman" w:hAnsi="Times New Roman"/>
          <w:szCs w:val="24"/>
        </w:rPr>
        <w:t>prawo wyboru nauczyciela pełniącego funkcję Rzecznika Praw Ucznia;</w:t>
      </w:r>
    </w:p>
    <w:p w14:paraId="54558031" w14:textId="77777777" w:rsidR="002B251F" w:rsidRPr="00F20425" w:rsidRDefault="002B251F" w:rsidP="00641ED2">
      <w:pPr>
        <w:pStyle w:val="StylArialPo12pt"/>
        <w:numPr>
          <w:ilvl w:val="0"/>
          <w:numId w:val="14"/>
        </w:numPr>
        <w:tabs>
          <w:tab w:val="clear" w:pos="0"/>
        </w:tabs>
        <w:suppressAutoHyphens w:val="0"/>
        <w:spacing w:after="4" w:line="240" w:lineRule="auto"/>
        <w:ind w:left="709" w:hanging="357"/>
        <w:jc w:val="both"/>
        <w:textAlignment w:val="auto"/>
        <w:rPr>
          <w:rStyle w:val="Stylpunkt"/>
          <w:rFonts w:ascii="Times New Roman" w:hAnsi="Times New Roman"/>
          <w:color w:val="auto"/>
          <w:szCs w:val="24"/>
        </w:rPr>
      </w:pPr>
      <w:r w:rsidRPr="00F20425">
        <w:rPr>
          <w:rStyle w:val="Stylpunkt"/>
          <w:rFonts w:ascii="Times New Roman" w:hAnsi="Times New Roman"/>
          <w:color w:val="auto"/>
          <w:szCs w:val="24"/>
        </w:rPr>
        <w:t>Do kompetencji Samorządu należy:</w:t>
      </w:r>
    </w:p>
    <w:p w14:paraId="6F23B323" w14:textId="77777777" w:rsidR="002B251F" w:rsidRPr="00F20425" w:rsidRDefault="002B251F" w:rsidP="00641ED2">
      <w:pPr>
        <w:pStyle w:val="StylArialPo12pt"/>
        <w:numPr>
          <w:ilvl w:val="1"/>
          <w:numId w:val="14"/>
        </w:numPr>
        <w:tabs>
          <w:tab w:val="clear" w:pos="0"/>
        </w:tabs>
        <w:suppressAutoHyphens w:val="0"/>
        <w:spacing w:after="4" w:line="240" w:lineRule="auto"/>
        <w:ind w:left="1276" w:hanging="357"/>
        <w:jc w:val="both"/>
        <w:textAlignment w:val="auto"/>
        <w:rPr>
          <w:rStyle w:val="Stylpunkt"/>
          <w:rFonts w:ascii="Times New Roman" w:hAnsi="Times New Roman"/>
          <w:color w:val="auto"/>
          <w:szCs w:val="24"/>
        </w:rPr>
      </w:pPr>
      <w:r w:rsidRPr="00F20425">
        <w:rPr>
          <w:rStyle w:val="Stylpunkt"/>
          <w:rFonts w:ascii="Times New Roman" w:hAnsi="Times New Roman"/>
          <w:color w:val="auto"/>
          <w:szCs w:val="24"/>
        </w:rPr>
        <w:t>uchwalanie regulaminu swojej działalności;</w:t>
      </w:r>
    </w:p>
    <w:p w14:paraId="479C2FAA" w14:textId="77777777" w:rsidR="002B251F" w:rsidRPr="00F20425" w:rsidRDefault="002B251F" w:rsidP="00641ED2">
      <w:pPr>
        <w:pStyle w:val="StylArialPo12pt"/>
        <w:numPr>
          <w:ilvl w:val="1"/>
          <w:numId w:val="14"/>
        </w:numPr>
        <w:tabs>
          <w:tab w:val="clear" w:pos="0"/>
        </w:tabs>
        <w:suppressAutoHyphens w:val="0"/>
        <w:spacing w:after="4" w:line="240" w:lineRule="auto"/>
        <w:ind w:left="1276" w:hanging="357"/>
        <w:jc w:val="both"/>
        <w:textAlignment w:val="auto"/>
        <w:rPr>
          <w:rFonts w:ascii="Times New Roman" w:hAnsi="Times New Roman"/>
          <w:szCs w:val="24"/>
        </w:rPr>
      </w:pPr>
      <w:r w:rsidRPr="00F20425">
        <w:rPr>
          <w:rStyle w:val="Stylpunkt"/>
          <w:rFonts w:ascii="Times New Roman" w:hAnsi="Times New Roman"/>
          <w:color w:val="auto"/>
          <w:szCs w:val="24"/>
        </w:rPr>
        <w:t>opiniowanie wzoru jednolitego stroju;</w:t>
      </w:r>
    </w:p>
    <w:p w14:paraId="4DDD609A" w14:textId="77777777" w:rsidR="002B251F" w:rsidRPr="00F20425" w:rsidRDefault="002B251F" w:rsidP="00641ED2">
      <w:pPr>
        <w:pStyle w:val="StylArialPo12pt"/>
        <w:numPr>
          <w:ilvl w:val="1"/>
          <w:numId w:val="14"/>
        </w:numPr>
        <w:tabs>
          <w:tab w:val="clear" w:pos="0"/>
        </w:tabs>
        <w:suppressAutoHyphens w:val="0"/>
        <w:spacing w:after="4" w:line="240" w:lineRule="auto"/>
        <w:ind w:left="1276" w:hanging="357"/>
        <w:jc w:val="both"/>
        <w:textAlignment w:val="auto"/>
        <w:rPr>
          <w:rFonts w:ascii="Times New Roman" w:hAnsi="Times New Roman"/>
          <w:szCs w:val="24"/>
        </w:rPr>
      </w:pPr>
      <w:r w:rsidRPr="00F20425">
        <w:rPr>
          <w:rFonts w:ascii="Times New Roman" w:hAnsi="Times New Roman"/>
          <w:szCs w:val="24"/>
        </w:rPr>
        <w:t>na prośbę Dyrektora udzielanie opinii o pracy nauczyciela;</w:t>
      </w:r>
    </w:p>
    <w:p w14:paraId="40CFD79A" w14:textId="77777777" w:rsidR="002B251F" w:rsidRPr="00F20425" w:rsidRDefault="002B251F" w:rsidP="00641ED2">
      <w:pPr>
        <w:pStyle w:val="StylArialPo12pt"/>
        <w:numPr>
          <w:ilvl w:val="1"/>
          <w:numId w:val="14"/>
        </w:numPr>
        <w:tabs>
          <w:tab w:val="clear" w:pos="0"/>
        </w:tabs>
        <w:suppressAutoHyphens w:val="0"/>
        <w:spacing w:after="4" w:line="240" w:lineRule="auto"/>
        <w:ind w:left="1276" w:hanging="357"/>
        <w:jc w:val="both"/>
        <w:textAlignment w:val="auto"/>
        <w:rPr>
          <w:rFonts w:ascii="Times New Roman" w:hAnsi="Times New Roman"/>
          <w:szCs w:val="24"/>
        </w:rPr>
      </w:pPr>
      <w:r w:rsidRPr="00F20425">
        <w:rPr>
          <w:rFonts w:ascii="Times New Roman" w:hAnsi="Times New Roman"/>
          <w:szCs w:val="24"/>
        </w:rPr>
        <w:t>angażowanie uczniów do wykonania niezbędnych prac na rzecz klasy i szkoły, inspirowanie kolegów do udziału w pracach na rzecz środowiska;</w:t>
      </w:r>
    </w:p>
    <w:p w14:paraId="008EF8C1" w14:textId="77777777" w:rsidR="002B251F" w:rsidRPr="00F20425" w:rsidRDefault="002B251F" w:rsidP="00641ED2">
      <w:pPr>
        <w:pStyle w:val="StylArialPo12pt"/>
        <w:numPr>
          <w:ilvl w:val="1"/>
          <w:numId w:val="14"/>
        </w:numPr>
        <w:tabs>
          <w:tab w:val="clear" w:pos="0"/>
        </w:tabs>
        <w:suppressAutoHyphens w:val="0"/>
        <w:spacing w:after="4" w:line="240" w:lineRule="auto"/>
        <w:ind w:left="1276" w:hanging="357"/>
        <w:jc w:val="both"/>
        <w:textAlignment w:val="auto"/>
        <w:rPr>
          <w:rFonts w:ascii="Times New Roman" w:hAnsi="Times New Roman"/>
          <w:szCs w:val="24"/>
        </w:rPr>
      </w:pPr>
      <w:r w:rsidRPr="00F20425">
        <w:rPr>
          <w:rFonts w:ascii="Times New Roman" w:hAnsi="Times New Roman"/>
          <w:szCs w:val="24"/>
        </w:rPr>
        <w:t xml:space="preserve">organizowanie pomocy koleżeńskiej uczniom napotykającym trudności </w:t>
      </w:r>
      <w:r w:rsidR="00274D99">
        <w:rPr>
          <w:rFonts w:ascii="Times New Roman" w:hAnsi="Times New Roman"/>
          <w:szCs w:val="24"/>
        </w:rPr>
        <w:br/>
      </w:r>
      <w:r w:rsidRPr="00F20425">
        <w:rPr>
          <w:rFonts w:ascii="Times New Roman" w:hAnsi="Times New Roman"/>
          <w:szCs w:val="24"/>
        </w:rPr>
        <w:t>w szkole;</w:t>
      </w:r>
    </w:p>
    <w:p w14:paraId="07E9B45F" w14:textId="77777777" w:rsidR="002B251F" w:rsidRPr="00F20425" w:rsidRDefault="002B251F" w:rsidP="00641ED2">
      <w:pPr>
        <w:pStyle w:val="StylArialPo12pt"/>
        <w:numPr>
          <w:ilvl w:val="1"/>
          <w:numId w:val="14"/>
        </w:numPr>
        <w:tabs>
          <w:tab w:val="clear" w:pos="0"/>
        </w:tabs>
        <w:suppressAutoHyphens w:val="0"/>
        <w:spacing w:after="4" w:line="240" w:lineRule="auto"/>
        <w:ind w:left="1276" w:hanging="357"/>
        <w:jc w:val="both"/>
        <w:textAlignment w:val="auto"/>
        <w:rPr>
          <w:rFonts w:ascii="Times New Roman" w:hAnsi="Times New Roman"/>
          <w:szCs w:val="24"/>
        </w:rPr>
      </w:pPr>
      <w:r w:rsidRPr="00F20425">
        <w:rPr>
          <w:rFonts w:ascii="Times New Roman" w:hAnsi="Times New Roman"/>
          <w:szCs w:val="24"/>
        </w:rPr>
        <w:t xml:space="preserve"> zgłaszanie uczniów do wyróżnień i nagród;</w:t>
      </w:r>
    </w:p>
    <w:p w14:paraId="2BB95317" w14:textId="77777777" w:rsidR="002B251F" w:rsidRPr="00F20425" w:rsidRDefault="002B251F" w:rsidP="00641ED2">
      <w:pPr>
        <w:pStyle w:val="StylArialPo12pt"/>
        <w:numPr>
          <w:ilvl w:val="1"/>
          <w:numId w:val="14"/>
        </w:numPr>
        <w:tabs>
          <w:tab w:val="clear" w:pos="0"/>
        </w:tabs>
        <w:suppressAutoHyphens w:val="0"/>
        <w:spacing w:after="4" w:line="240" w:lineRule="auto"/>
        <w:ind w:left="1276" w:hanging="357"/>
        <w:jc w:val="both"/>
        <w:textAlignment w:val="auto"/>
        <w:rPr>
          <w:rFonts w:ascii="Times New Roman" w:hAnsi="Times New Roman"/>
          <w:szCs w:val="24"/>
        </w:rPr>
      </w:pPr>
      <w:r w:rsidRPr="00F20425">
        <w:rPr>
          <w:rFonts w:ascii="Times New Roman" w:hAnsi="Times New Roman"/>
          <w:szCs w:val="24"/>
        </w:rPr>
        <w:t>organizowanie prac pozwalających uzyskać fundusze na wspólne cele;</w:t>
      </w:r>
    </w:p>
    <w:p w14:paraId="7FB56FA2" w14:textId="77777777" w:rsidR="002B251F" w:rsidRPr="00F20425" w:rsidRDefault="002B251F" w:rsidP="00641ED2">
      <w:pPr>
        <w:pStyle w:val="StylArialPo12pt"/>
        <w:numPr>
          <w:ilvl w:val="1"/>
          <w:numId w:val="14"/>
        </w:numPr>
        <w:tabs>
          <w:tab w:val="clear" w:pos="0"/>
        </w:tabs>
        <w:suppressAutoHyphens w:val="0"/>
        <w:spacing w:after="4" w:line="240" w:lineRule="auto"/>
        <w:ind w:left="1276" w:hanging="357"/>
        <w:jc w:val="both"/>
        <w:textAlignment w:val="auto"/>
        <w:rPr>
          <w:rFonts w:ascii="Times New Roman" w:hAnsi="Times New Roman"/>
          <w:szCs w:val="24"/>
        </w:rPr>
      </w:pPr>
      <w:r w:rsidRPr="00F20425">
        <w:rPr>
          <w:rFonts w:ascii="Times New Roman" w:hAnsi="Times New Roman"/>
          <w:szCs w:val="24"/>
        </w:rPr>
        <w:t xml:space="preserve">dysponowanie w porozumieniu z opiekunem funduszami będącymi </w:t>
      </w:r>
      <w:r w:rsidR="00274D99">
        <w:rPr>
          <w:rFonts w:ascii="Times New Roman" w:hAnsi="Times New Roman"/>
          <w:szCs w:val="24"/>
        </w:rPr>
        <w:br/>
      </w:r>
      <w:r w:rsidRPr="00F20425">
        <w:rPr>
          <w:rFonts w:ascii="Times New Roman" w:hAnsi="Times New Roman"/>
          <w:szCs w:val="24"/>
        </w:rPr>
        <w:t>w posiadaniu SU;</w:t>
      </w:r>
    </w:p>
    <w:p w14:paraId="6E888CFA" w14:textId="3D0DA4F1" w:rsidR="002B251F" w:rsidRPr="00F20425" w:rsidRDefault="002B251F" w:rsidP="00641ED2">
      <w:pPr>
        <w:pStyle w:val="StylArialPo12pt"/>
        <w:numPr>
          <w:ilvl w:val="1"/>
          <w:numId w:val="14"/>
        </w:numPr>
        <w:tabs>
          <w:tab w:val="clear" w:pos="0"/>
        </w:tabs>
        <w:suppressAutoHyphens w:val="0"/>
        <w:spacing w:after="4" w:line="240" w:lineRule="auto"/>
        <w:ind w:left="1276" w:hanging="357"/>
        <w:jc w:val="both"/>
        <w:textAlignment w:val="auto"/>
        <w:rPr>
          <w:rFonts w:ascii="Times New Roman" w:hAnsi="Times New Roman"/>
          <w:szCs w:val="24"/>
        </w:rPr>
      </w:pPr>
      <w:r w:rsidRPr="00F20425">
        <w:rPr>
          <w:rFonts w:ascii="Times New Roman" w:hAnsi="Times New Roman"/>
          <w:szCs w:val="24"/>
        </w:rPr>
        <w:t>rozstrzyganie sporów między uczniami.</w:t>
      </w:r>
    </w:p>
    <w:p w14:paraId="07954371" w14:textId="77777777" w:rsidR="002B251F" w:rsidRPr="00F20425" w:rsidRDefault="002B251F" w:rsidP="00641ED2">
      <w:pPr>
        <w:pStyle w:val="Akapitzlist"/>
        <w:numPr>
          <w:ilvl w:val="0"/>
          <w:numId w:val="14"/>
        </w:numPr>
        <w:tabs>
          <w:tab w:val="clear" w:pos="0"/>
        </w:tabs>
        <w:suppressAutoHyphens w:val="0"/>
        <w:autoSpaceDE w:val="0"/>
        <w:spacing w:after="4" w:line="240" w:lineRule="auto"/>
        <w:ind w:left="709" w:hanging="357"/>
        <w:textAlignment w:val="auto"/>
      </w:pPr>
      <w:r w:rsidRPr="00F20425">
        <w:t xml:space="preserve">Sposób organizacji i realizacji działań w zakresie wolontariatu określa przepisy § 20 statutu. </w:t>
      </w:r>
    </w:p>
    <w:p w14:paraId="0448F9D5" w14:textId="77777777" w:rsidR="0097244B" w:rsidRPr="00F20425" w:rsidRDefault="0097244B" w:rsidP="00AD5EBE">
      <w:pPr>
        <w:pStyle w:val="Akapitzlist"/>
        <w:spacing w:after="4" w:line="240" w:lineRule="auto"/>
      </w:pPr>
    </w:p>
    <w:p w14:paraId="7EA50132" w14:textId="77777777" w:rsidR="0097244B" w:rsidRPr="00F20425" w:rsidRDefault="00100FD5" w:rsidP="00AD5EBE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3" w:name="_Toc144314287"/>
      <w:r w:rsidRPr="00F20425">
        <w:rPr>
          <w:rFonts w:cs="Times New Roman"/>
          <w:b w:val="0"/>
          <w:szCs w:val="24"/>
        </w:rPr>
        <w:t xml:space="preserve">§ 11. </w:t>
      </w:r>
      <w:r w:rsidR="006E03A0" w:rsidRPr="00F20425">
        <w:rPr>
          <w:rFonts w:cs="Times New Roman"/>
          <w:b w:val="0"/>
          <w:szCs w:val="24"/>
        </w:rPr>
        <w:t>Szczegółowe warunki współdziałania organów szkoły i sposób rozwiązywania sporów między organami</w:t>
      </w:r>
      <w:bookmarkEnd w:id="13"/>
    </w:p>
    <w:p w14:paraId="1B2BCA6F" w14:textId="77777777" w:rsidR="002B251F" w:rsidRPr="00F20425" w:rsidRDefault="002B251F" w:rsidP="00AD5EBE">
      <w:pPr>
        <w:pStyle w:val="Akapitzlist"/>
        <w:spacing w:after="4" w:line="240" w:lineRule="auto"/>
      </w:pPr>
    </w:p>
    <w:p w14:paraId="7A01D41F" w14:textId="77777777" w:rsidR="002B251F" w:rsidRPr="00F20425" w:rsidRDefault="002B251F">
      <w:pPr>
        <w:numPr>
          <w:ilvl w:val="3"/>
          <w:numId w:val="124"/>
        </w:numPr>
        <w:spacing w:after="4" w:line="240" w:lineRule="auto"/>
        <w:ind w:left="709"/>
        <w:jc w:val="both"/>
        <w:rPr>
          <w:rFonts w:eastAsia="Calibri"/>
        </w:rPr>
      </w:pPr>
      <w:r w:rsidRPr="00F20425">
        <w:rPr>
          <w:rFonts w:eastAsia="Calibri"/>
        </w:rPr>
        <w:t>Warunki do realizacji zadań i kompetencji organów szkoły oraz bieżącą wymianę informacji między nimi zapewnia Dyrektor.</w:t>
      </w:r>
    </w:p>
    <w:p w14:paraId="33339443" w14:textId="77777777" w:rsidR="006E03A0" w:rsidRPr="00F20425" w:rsidRDefault="002B251F">
      <w:pPr>
        <w:numPr>
          <w:ilvl w:val="3"/>
          <w:numId w:val="124"/>
        </w:numPr>
        <w:spacing w:after="4" w:line="240" w:lineRule="auto"/>
        <w:ind w:left="709"/>
        <w:jc w:val="both"/>
        <w:rPr>
          <w:rFonts w:eastAsia="Calibri"/>
        </w:rPr>
      </w:pPr>
      <w:r w:rsidRPr="00F20425">
        <w:rPr>
          <w:rFonts w:eastAsia="Calibri"/>
        </w:rPr>
        <w:t xml:space="preserve">Organy szkoły działają w ramach swoich kompetencji określonych prawem </w:t>
      </w:r>
      <w:r w:rsidR="00210D43" w:rsidRPr="00F20425">
        <w:rPr>
          <w:rFonts w:eastAsia="Calibri"/>
        </w:rPr>
        <w:br/>
      </w:r>
      <w:r w:rsidRPr="00F20425">
        <w:rPr>
          <w:rFonts w:eastAsia="Calibri"/>
        </w:rPr>
        <w:t>i współpracują ze sobą, kierując się:</w:t>
      </w:r>
    </w:p>
    <w:p w14:paraId="5CCB9080" w14:textId="77777777" w:rsidR="006E03A0" w:rsidRPr="00F20425" w:rsidRDefault="002B251F" w:rsidP="00641ED2">
      <w:pPr>
        <w:pStyle w:val="StylArialPo12pt"/>
        <w:numPr>
          <w:ilvl w:val="1"/>
          <w:numId w:val="14"/>
        </w:numPr>
        <w:tabs>
          <w:tab w:val="clear" w:pos="0"/>
        </w:tabs>
        <w:suppressAutoHyphens w:val="0"/>
        <w:spacing w:after="4" w:line="240" w:lineRule="auto"/>
        <w:ind w:left="1276" w:hanging="357"/>
        <w:jc w:val="both"/>
        <w:textAlignment w:val="auto"/>
        <w:rPr>
          <w:rFonts w:ascii="Times New Roman" w:hAnsi="Times New Roman"/>
          <w:szCs w:val="24"/>
        </w:rPr>
      </w:pPr>
      <w:r w:rsidRPr="00F20425">
        <w:rPr>
          <w:rFonts w:ascii="Times New Roman" w:hAnsi="Times New Roman"/>
          <w:szCs w:val="24"/>
        </w:rPr>
        <w:t>właściwością określoną prawem;</w:t>
      </w:r>
    </w:p>
    <w:p w14:paraId="08736741" w14:textId="77777777" w:rsidR="006E03A0" w:rsidRPr="00F20425" w:rsidRDefault="002B251F" w:rsidP="00641ED2">
      <w:pPr>
        <w:pStyle w:val="StylArialPo12pt"/>
        <w:numPr>
          <w:ilvl w:val="1"/>
          <w:numId w:val="14"/>
        </w:numPr>
        <w:tabs>
          <w:tab w:val="clear" w:pos="0"/>
        </w:tabs>
        <w:suppressAutoHyphens w:val="0"/>
        <w:spacing w:after="4" w:line="240" w:lineRule="auto"/>
        <w:ind w:left="1276" w:hanging="357"/>
        <w:jc w:val="both"/>
        <w:textAlignment w:val="auto"/>
        <w:rPr>
          <w:rFonts w:ascii="Times New Roman" w:hAnsi="Times New Roman"/>
          <w:szCs w:val="24"/>
        </w:rPr>
      </w:pPr>
      <w:r w:rsidRPr="00F20425">
        <w:rPr>
          <w:rFonts w:ascii="Times New Roman" w:eastAsia="Calibri" w:hAnsi="Times New Roman"/>
          <w:szCs w:val="24"/>
        </w:rPr>
        <w:t>dobrem uczniów;</w:t>
      </w:r>
    </w:p>
    <w:p w14:paraId="4E4CD98A" w14:textId="77777777" w:rsidR="006E03A0" w:rsidRPr="00F20425" w:rsidRDefault="002B251F" w:rsidP="00641ED2">
      <w:pPr>
        <w:pStyle w:val="StylArialPo12pt"/>
        <w:numPr>
          <w:ilvl w:val="1"/>
          <w:numId w:val="14"/>
        </w:numPr>
        <w:tabs>
          <w:tab w:val="clear" w:pos="0"/>
        </w:tabs>
        <w:suppressAutoHyphens w:val="0"/>
        <w:spacing w:after="4" w:line="240" w:lineRule="auto"/>
        <w:ind w:left="1276" w:hanging="357"/>
        <w:jc w:val="both"/>
        <w:textAlignment w:val="auto"/>
        <w:rPr>
          <w:rFonts w:ascii="Times New Roman" w:hAnsi="Times New Roman"/>
          <w:szCs w:val="24"/>
        </w:rPr>
      </w:pPr>
      <w:r w:rsidRPr="00F20425">
        <w:rPr>
          <w:rFonts w:ascii="Times New Roman" w:eastAsia="Calibri" w:hAnsi="Times New Roman"/>
          <w:szCs w:val="24"/>
        </w:rPr>
        <w:lastRenderedPageBreak/>
        <w:t>dobrem szkoły, troską i odpowiedzialnością za szkołę oraz za wspomaganie realizacji jej celów i zadań;</w:t>
      </w:r>
    </w:p>
    <w:p w14:paraId="7542746C" w14:textId="77777777" w:rsidR="002B251F" w:rsidRPr="00F20425" w:rsidRDefault="002B251F" w:rsidP="00641ED2">
      <w:pPr>
        <w:pStyle w:val="StylArialPo12pt"/>
        <w:numPr>
          <w:ilvl w:val="1"/>
          <w:numId w:val="14"/>
        </w:numPr>
        <w:tabs>
          <w:tab w:val="clear" w:pos="0"/>
        </w:tabs>
        <w:suppressAutoHyphens w:val="0"/>
        <w:spacing w:after="4" w:line="240" w:lineRule="auto"/>
        <w:ind w:left="1276" w:hanging="357"/>
        <w:jc w:val="both"/>
        <w:textAlignment w:val="auto"/>
        <w:rPr>
          <w:rFonts w:ascii="Times New Roman" w:hAnsi="Times New Roman"/>
          <w:szCs w:val="24"/>
        </w:rPr>
      </w:pPr>
      <w:r w:rsidRPr="00F20425">
        <w:rPr>
          <w:rFonts w:ascii="Times New Roman" w:eastAsia="Calibri" w:hAnsi="Times New Roman"/>
          <w:szCs w:val="24"/>
        </w:rPr>
        <w:t>odpowiedzialnością, poszanowaniem godności każdej osoby i jej dóbr chronionych prawem.</w:t>
      </w:r>
    </w:p>
    <w:p w14:paraId="117945A7" w14:textId="77777777" w:rsidR="002B251F" w:rsidRPr="00F20425" w:rsidRDefault="002B251F">
      <w:pPr>
        <w:numPr>
          <w:ilvl w:val="3"/>
          <w:numId w:val="124"/>
        </w:numPr>
        <w:spacing w:after="4" w:line="240" w:lineRule="auto"/>
        <w:ind w:left="709"/>
        <w:jc w:val="both"/>
        <w:rPr>
          <w:rFonts w:eastAsia="Calibri"/>
        </w:rPr>
      </w:pPr>
      <w:r w:rsidRPr="00F20425">
        <w:rPr>
          <w:rFonts w:eastAsia="Calibri"/>
        </w:rPr>
        <w:t>Sytuacje sporne pomiędzy organami kolegialnymi, dotyczące sporów o właściwość, rozstrzyga Dyrektor.</w:t>
      </w:r>
    </w:p>
    <w:p w14:paraId="7471D93A" w14:textId="77777777" w:rsidR="002B251F" w:rsidRPr="00F20425" w:rsidRDefault="002B251F">
      <w:pPr>
        <w:numPr>
          <w:ilvl w:val="3"/>
          <w:numId w:val="124"/>
        </w:numPr>
        <w:spacing w:after="4" w:line="240" w:lineRule="auto"/>
        <w:ind w:left="709"/>
        <w:jc w:val="both"/>
        <w:rPr>
          <w:rFonts w:eastAsia="Calibri"/>
        </w:rPr>
      </w:pPr>
      <w:r w:rsidRPr="00F20425">
        <w:rPr>
          <w:rFonts w:eastAsia="Calibri"/>
        </w:rPr>
        <w:t xml:space="preserve">W przypadku sporu kompetencyjnego pomiędzy Dyrektorem a innym organem szkoły, sprawę rozstrzyga organ prowadzący lub organ nadzoru pedagogicznego, zgodnie </w:t>
      </w:r>
      <w:r w:rsidR="00210D43" w:rsidRPr="00F20425">
        <w:rPr>
          <w:rFonts w:eastAsia="Calibri"/>
        </w:rPr>
        <w:br/>
      </w:r>
      <w:r w:rsidRPr="00F20425">
        <w:rPr>
          <w:rFonts w:eastAsia="Calibri"/>
        </w:rPr>
        <w:t>z ich właściwością.</w:t>
      </w:r>
    </w:p>
    <w:p w14:paraId="4EA783CD" w14:textId="77777777" w:rsidR="002B251F" w:rsidRPr="00F20425" w:rsidRDefault="002B251F">
      <w:pPr>
        <w:numPr>
          <w:ilvl w:val="3"/>
          <w:numId w:val="124"/>
        </w:numPr>
        <w:spacing w:after="4" w:line="240" w:lineRule="auto"/>
        <w:ind w:left="709"/>
        <w:jc w:val="both"/>
        <w:rPr>
          <w:rFonts w:eastAsia="Calibri"/>
        </w:rPr>
      </w:pPr>
      <w:r w:rsidRPr="00F20425">
        <w:rPr>
          <w:rFonts w:eastAsia="Calibri"/>
        </w:rPr>
        <w:t>W celu zapewnienia przepływu informacji pomiędzy Dyrektorem a nauczycielami, uczniami i rodzicami stosuje się w szczególności:</w:t>
      </w:r>
    </w:p>
    <w:p w14:paraId="0B782186" w14:textId="77777777" w:rsidR="002B251F" w:rsidRPr="00F20425" w:rsidRDefault="002B251F">
      <w:pPr>
        <w:pStyle w:val="StylArialPo12pt"/>
        <w:numPr>
          <w:ilvl w:val="1"/>
          <w:numId w:val="128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Calibri" w:hAnsi="Times New Roman"/>
          <w:szCs w:val="24"/>
        </w:rPr>
      </w:pPr>
      <w:r w:rsidRPr="00F20425">
        <w:rPr>
          <w:rFonts w:ascii="Times New Roman" w:eastAsia="Calibri" w:hAnsi="Times New Roman"/>
          <w:szCs w:val="24"/>
        </w:rPr>
        <w:t>książkę zarządzeń i komunikatów,</w:t>
      </w:r>
    </w:p>
    <w:p w14:paraId="1AAAC130" w14:textId="77777777" w:rsidR="002B251F" w:rsidRPr="00F20425" w:rsidRDefault="002B251F">
      <w:pPr>
        <w:pStyle w:val="StylArialPo12pt"/>
        <w:numPr>
          <w:ilvl w:val="1"/>
          <w:numId w:val="128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Calibri" w:hAnsi="Times New Roman"/>
          <w:szCs w:val="24"/>
        </w:rPr>
      </w:pPr>
      <w:r w:rsidRPr="00F20425">
        <w:rPr>
          <w:rFonts w:ascii="Times New Roman" w:eastAsia="Calibri" w:hAnsi="Times New Roman"/>
          <w:szCs w:val="24"/>
        </w:rPr>
        <w:t>komunikaty dla nauczycieli przekazywane w trakcie zebrań Rady Pedagogicznej oraz za pośrednictwem dziennika elektronicznego,</w:t>
      </w:r>
    </w:p>
    <w:p w14:paraId="23C2080F" w14:textId="77777777" w:rsidR="002B251F" w:rsidRPr="00F20425" w:rsidRDefault="002B251F">
      <w:pPr>
        <w:pStyle w:val="StylArialPo12pt"/>
        <w:numPr>
          <w:ilvl w:val="1"/>
          <w:numId w:val="128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Calibri" w:hAnsi="Times New Roman"/>
          <w:szCs w:val="24"/>
        </w:rPr>
      </w:pPr>
      <w:r w:rsidRPr="00F20425">
        <w:rPr>
          <w:rFonts w:ascii="Times New Roman" w:eastAsia="Calibri" w:hAnsi="Times New Roman"/>
          <w:szCs w:val="24"/>
        </w:rPr>
        <w:t>komunikaty dla rodziców przekazywane podczas zebrań oraz za pośrednictwem dziennika elektronicznego,</w:t>
      </w:r>
    </w:p>
    <w:p w14:paraId="65BBF513" w14:textId="77777777" w:rsidR="002B251F" w:rsidRPr="00F20425" w:rsidRDefault="002B251F">
      <w:pPr>
        <w:pStyle w:val="StylArialPo12pt"/>
        <w:numPr>
          <w:ilvl w:val="1"/>
          <w:numId w:val="128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Calibri" w:hAnsi="Times New Roman"/>
          <w:szCs w:val="24"/>
        </w:rPr>
      </w:pPr>
      <w:r w:rsidRPr="00F20425">
        <w:rPr>
          <w:rFonts w:ascii="Times New Roman" w:eastAsia="Calibri" w:hAnsi="Times New Roman"/>
          <w:szCs w:val="24"/>
        </w:rPr>
        <w:t xml:space="preserve">ogłoszenia na tablicy ogłoszeń (w pokoju nauczycielskim dla nauczycieli, </w:t>
      </w:r>
      <w:r w:rsidR="00210D43" w:rsidRPr="00F20425">
        <w:rPr>
          <w:rFonts w:ascii="Times New Roman" w:eastAsia="Calibri" w:hAnsi="Times New Roman"/>
          <w:szCs w:val="24"/>
        </w:rPr>
        <w:br/>
      </w:r>
      <w:r w:rsidRPr="00F20425">
        <w:rPr>
          <w:rFonts w:ascii="Times New Roman" w:eastAsia="Calibri" w:hAnsi="Times New Roman"/>
          <w:szCs w:val="24"/>
        </w:rPr>
        <w:t>na parterze dla rodziców i uczniów),</w:t>
      </w:r>
    </w:p>
    <w:p w14:paraId="76B5BAA2" w14:textId="77777777" w:rsidR="002B251F" w:rsidRPr="00F20425" w:rsidRDefault="002B251F">
      <w:pPr>
        <w:pStyle w:val="StylArialPo12pt"/>
        <w:numPr>
          <w:ilvl w:val="1"/>
          <w:numId w:val="128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Calibri" w:hAnsi="Times New Roman"/>
          <w:szCs w:val="24"/>
        </w:rPr>
      </w:pPr>
      <w:r w:rsidRPr="00F20425">
        <w:rPr>
          <w:rFonts w:ascii="Times New Roman" w:eastAsia="Calibri" w:hAnsi="Times New Roman"/>
          <w:szCs w:val="24"/>
        </w:rPr>
        <w:t>apele dla uczniów,</w:t>
      </w:r>
    </w:p>
    <w:p w14:paraId="34C5C5CC" w14:textId="77777777" w:rsidR="002B251F" w:rsidRPr="00F20425" w:rsidRDefault="002B251F">
      <w:pPr>
        <w:pStyle w:val="StylArialPo12pt"/>
        <w:numPr>
          <w:ilvl w:val="1"/>
          <w:numId w:val="128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Calibri" w:hAnsi="Times New Roman"/>
          <w:szCs w:val="24"/>
        </w:rPr>
      </w:pPr>
      <w:r w:rsidRPr="00F20425">
        <w:rPr>
          <w:rFonts w:ascii="Times New Roman" w:eastAsia="Calibri" w:hAnsi="Times New Roman"/>
          <w:szCs w:val="24"/>
        </w:rPr>
        <w:t>informacje na stronie internetowej szkoły.</w:t>
      </w:r>
    </w:p>
    <w:p w14:paraId="22420126" w14:textId="77777777" w:rsidR="002B251F" w:rsidRPr="00F20425" w:rsidRDefault="002B251F" w:rsidP="00AD5EBE">
      <w:pPr>
        <w:pStyle w:val="Akapitzlist"/>
        <w:spacing w:after="4" w:line="240" w:lineRule="auto"/>
      </w:pPr>
    </w:p>
    <w:p w14:paraId="5932C0B5" w14:textId="77777777" w:rsidR="006E03A0" w:rsidRPr="00F20425" w:rsidRDefault="00274D99" w:rsidP="00AD5EBE">
      <w:pPr>
        <w:pStyle w:val="Nagwek1"/>
        <w:spacing w:before="0" w:after="4" w:line="240" w:lineRule="auto"/>
        <w:rPr>
          <w:rFonts w:ascii="Times New Roman" w:hAnsi="Times New Roman"/>
          <w:b w:val="0"/>
          <w:sz w:val="24"/>
          <w:szCs w:val="24"/>
        </w:rPr>
      </w:pPr>
      <w:bookmarkStart w:id="14" w:name="_Toc144314288"/>
      <w:r w:rsidRPr="00F20425">
        <w:rPr>
          <w:rFonts w:ascii="Times New Roman" w:hAnsi="Times New Roman"/>
          <w:b w:val="0"/>
          <w:sz w:val="24"/>
          <w:szCs w:val="24"/>
        </w:rPr>
        <w:t>ROZDZIAŁ 4. ORGANIZACJA PRACY SZKOŁY</w:t>
      </w:r>
      <w:bookmarkEnd w:id="14"/>
    </w:p>
    <w:p w14:paraId="0B17B88C" w14:textId="77777777" w:rsidR="006E03A0" w:rsidRPr="00F20425" w:rsidRDefault="006E03A0" w:rsidP="00AD5EBE">
      <w:pPr>
        <w:pStyle w:val="Akapitzlist"/>
        <w:spacing w:after="4" w:line="240" w:lineRule="auto"/>
      </w:pPr>
    </w:p>
    <w:p w14:paraId="280F8FB4" w14:textId="77777777" w:rsidR="006E03A0" w:rsidRPr="00F20425" w:rsidRDefault="00100FD5" w:rsidP="00AD5EBE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5" w:name="_Toc144314289"/>
      <w:r w:rsidRPr="00F20425">
        <w:rPr>
          <w:rFonts w:cs="Times New Roman"/>
          <w:b w:val="0"/>
          <w:szCs w:val="24"/>
        </w:rPr>
        <w:t xml:space="preserve">§ 12. </w:t>
      </w:r>
      <w:r w:rsidR="006E03A0" w:rsidRPr="00F20425">
        <w:rPr>
          <w:rFonts w:cs="Times New Roman"/>
          <w:b w:val="0"/>
          <w:szCs w:val="24"/>
        </w:rPr>
        <w:t>Terminy rozpoczynania i kończenia zajęć dydaktyczno-wychowawczych</w:t>
      </w:r>
      <w:bookmarkEnd w:id="15"/>
    </w:p>
    <w:p w14:paraId="7808B2BF" w14:textId="77777777" w:rsidR="006E03A0" w:rsidRPr="00F20425" w:rsidRDefault="006E03A0" w:rsidP="00AD5EBE">
      <w:pPr>
        <w:pStyle w:val="Akapitzlist"/>
        <w:spacing w:after="4" w:line="240" w:lineRule="auto"/>
      </w:pPr>
    </w:p>
    <w:p w14:paraId="00BE38BC" w14:textId="77777777" w:rsidR="002B251F" w:rsidRPr="00F20425" w:rsidRDefault="002B251F" w:rsidP="00680151">
      <w:pPr>
        <w:pStyle w:val="Bezodstpw"/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Terminy rozpoczynania i kończenia zajęć dydaktyczno-wychowawczych, przerw świątecznych oraz ferii zimowych i letnich określają przepisy w sprawie organizacji roku szkolnego.</w:t>
      </w:r>
    </w:p>
    <w:p w14:paraId="1C9334C7" w14:textId="77777777" w:rsidR="006E03A0" w:rsidRPr="00F20425" w:rsidRDefault="006E03A0" w:rsidP="00AD5EBE">
      <w:pPr>
        <w:pStyle w:val="Akapitzlist"/>
        <w:spacing w:after="4" w:line="240" w:lineRule="auto"/>
      </w:pPr>
    </w:p>
    <w:p w14:paraId="565C7DC6" w14:textId="77777777" w:rsidR="006E03A0" w:rsidRPr="00F20425" w:rsidRDefault="00100FD5" w:rsidP="00AD5EBE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6" w:name="_Toc144314290"/>
      <w:r w:rsidRPr="00F20425">
        <w:rPr>
          <w:rFonts w:cs="Times New Roman"/>
          <w:b w:val="0"/>
          <w:szCs w:val="24"/>
        </w:rPr>
        <w:t xml:space="preserve">§ 13. </w:t>
      </w:r>
      <w:r w:rsidR="006E03A0" w:rsidRPr="00F20425">
        <w:rPr>
          <w:rFonts w:cs="Times New Roman"/>
          <w:b w:val="0"/>
          <w:szCs w:val="24"/>
        </w:rPr>
        <w:t>Arkusz organizacji szkoły</w:t>
      </w:r>
      <w:bookmarkEnd w:id="16"/>
    </w:p>
    <w:p w14:paraId="35520536" w14:textId="77777777" w:rsidR="006E03A0" w:rsidRPr="00F20425" w:rsidRDefault="006E03A0" w:rsidP="00AD5EBE">
      <w:pPr>
        <w:pStyle w:val="Akapitzlist"/>
        <w:spacing w:after="4" w:line="240" w:lineRule="auto"/>
      </w:pPr>
    </w:p>
    <w:p w14:paraId="269EB68B" w14:textId="4F7D97C1" w:rsidR="002B251F" w:rsidRPr="00F20425" w:rsidRDefault="002B251F" w:rsidP="008C7A26">
      <w:pPr>
        <w:pStyle w:val="Bezodstpw"/>
        <w:numPr>
          <w:ilvl w:val="0"/>
          <w:numId w:val="4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 xml:space="preserve">Szczegółową organizację nauczania, wychowania </w:t>
      </w:r>
      <w:r w:rsidR="00210D43" w:rsidRPr="00F20425">
        <w:rPr>
          <w:sz w:val="24"/>
          <w:szCs w:val="24"/>
        </w:rPr>
        <w:t xml:space="preserve">i opieki w danym roku szkolnym </w:t>
      </w:r>
      <w:r w:rsidRPr="00F20425">
        <w:rPr>
          <w:sz w:val="24"/>
          <w:szCs w:val="24"/>
        </w:rPr>
        <w:t xml:space="preserve">określa arkusz organizacji Szkoły. Co zawiera arkusz organizacji szkoły określają szczegółowo odrębne przepisy ministra właściwego do spraw oświaty i wychowania </w:t>
      </w:r>
      <w:r w:rsidR="00485313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w sprawie szczegółowej organizacji publicznych szkół i publicznych przedszkoli</w:t>
      </w:r>
      <w:r w:rsidR="00564CD5">
        <w:rPr>
          <w:sz w:val="24"/>
          <w:szCs w:val="24"/>
        </w:rPr>
        <w:t>.</w:t>
      </w:r>
    </w:p>
    <w:p w14:paraId="31CDC8BD" w14:textId="77777777" w:rsidR="002B251F" w:rsidRPr="00F20425" w:rsidRDefault="002B251F" w:rsidP="008C7A26">
      <w:pPr>
        <w:pStyle w:val="Bezodstpw"/>
        <w:numPr>
          <w:ilvl w:val="0"/>
          <w:numId w:val="4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Arkusz organizacji Szkoły opracowuje Dyrektor i przedkłada do zaopiniowania Radzie Pedagogicznej oraz zakładowym organizacjom związkowym stosowanie do przepisów, o których mowa w ust. 1.</w:t>
      </w:r>
    </w:p>
    <w:p w14:paraId="3E9AD71F" w14:textId="77777777" w:rsidR="002B251F" w:rsidRPr="00F20425" w:rsidRDefault="002B251F" w:rsidP="008C7A26">
      <w:pPr>
        <w:pStyle w:val="Bezodstpw"/>
        <w:numPr>
          <w:ilvl w:val="0"/>
          <w:numId w:val="4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Arkusz organizacji Szkoły zatwierdza organ prowadzący po zasięgnięciu opinii Małopolskiego Kuratora Oświaty.</w:t>
      </w:r>
    </w:p>
    <w:p w14:paraId="553B9FA5" w14:textId="77777777" w:rsidR="002B251F" w:rsidRPr="00F20425" w:rsidRDefault="002B251F" w:rsidP="008C7A26">
      <w:pPr>
        <w:pStyle w:val="Bezodstpw"/>
        <w:numPr>
          <w:ilvl w:val="0"/>
          <w:numId w:val="4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Opiniowanie arkusza organizacji przez organ Małopolskiego Kuratora Oświaty stosuje się do arkusza organizacji Szkoły od roku szkolnego 2017/2018.</w:t>
      </w:r>
    </w:p>
    <w:p w14:paraId="6B685F8B" w14:textId="77777777" w:rsidR="002B251F" w:rsidRPr="00F20425" w:rsidRDefault="002B251F" w:rsidP="008C7A26">
      <w:pPr>
        <w:pStyle w:val="Bezodstpw"/>
        <w:numPr>
          <w:ilvl w:val="0"/>
          <w:numId w:val="4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Na podstawie zatwierdzonego arkusza org</w:t>
      </w:r>
      <w:r w:rsidR="000119D1" w:rsidRPr="00F20425">
        <w:rPr>
          <w:sz w:val="24"/>
          <w:szCs w:val="24"/>
        </w:rPr>
        <w:t>anizacji szkoły dyrektor szkoły</w:t>
      </w:r>
      <w:r w:rsidRPr="00F20425">
        <w:rPr>
          <w:sz w:val="24"/>
          <w:szCs w:val="24"/>
        </w:rPr>
        <w:t>,</w:t>
      </w:r>
      <w:r w:rsidR="00274D99">
        <w:rPr>
          <w:sz w:val="24"/>
          <w:szCs w:val="24"/>
        </w:rPr>
        <w:br/>
      </w:r>
      <w:r w:rsidRPr="00F20425">
        <w:rPr>
          <w:sz w:val="24"/>
          <w:szCs w:val="24"/>
        </w:rPr>
        <w:t xml:space="preserve">z uwzględnieniem zasad </w:t>
      </w:r>
      <w:r w:rsidR="00107A5F" w:rsidRPr="00F20425">
        <w:rPr>
          <w:sz w:val="24"/>
          <w:szCs w:val="24"/>
        </w:rPr>
        <w:t>ochrony zdrowia i higieny pracy</w:t>
      </w:r>
      <w:r w:rsidRPr="00F20425">
        <w:rPr>
          <w:color w:val="FF0000"/>
          <w:sz w:val="24"/>
          <w:szCs w:val="24"/>
        </w:rPr>
        <w:t>,</w:t>
      </w:r>
      <w:r w:rsidR="001B45E4" w:rsidRPr="00F20425">
        <w:rPr>
          <w:color w:val="FF0000"/>
          <w:sz w:val="24"/>
          <w:szCs w:val="24"/>
        </w:rPr>
        <w:t xml:space="preserve"> </w:t>
      </w:r>
      <w:r w:rsidRPr="00F20425">
        <w:rPr>
          <w:sz w:val="24"/>
          <w:szCs w:val="24"/>
        </w:rPr>
        <w:t>ustala tygodniowy rozkład zajęć określający organizację zajęć edukacyjnych .</w:t>
      </w:r>
    </w:p>
    <w:p w14:paraId="1E265933" w14:textId="77777777" w:rsidR="002B251F" w:rsidRPr="00F20425" w:rsidRDefault="002B251F" w:rsidP="008C7A26">
      <w:pPr>
        <w:pStyle w:val="Bezodstpw"/>
        <w:numPr>
          <w:ilvl w:val="0"/>
          <w:numId w:val="4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  <w:u w:val="single"/>
        </w:rPr>
      </w:pPr>
      <w:r w:rsidRPr="00F20425">
        <w:rPr>
          <w:sz w:val="24"/>
          <w:szCs w:val="24"/>
        </w:rPr>
        <w:t>Ewentualne zmiany do zatwierdzonego arkusza organizacji pracy szkoły stosuje się do dnia 30 września danego roku szkolnego.</w:t>
      </w:r>
    </w:p>
    <w:p w14:paraId="4038BD30" w14:textId="77777777" w:rsidR="002B251F" w:rsidRDefault="002B251F" w:rsidP="00AD5EBE">
      <w:pPr>
        <w:pStyle w:val="Akapitzlist"/>
        <w:spacing w:after="4" w:line="240" w:lineRule="auto"/>
      </w:pPr>
    </w:p>
    <w:p w14:paraId="5BBEB519" w14:textId="77777777" w:rsidR="00274D99" w:rsidRPr="00F20425" w:rsidRDefault="00274D99" w:rsidP="00AD5EBE">
      <w:pPr>
        <w:pStyle w:val="Akapitzlist"/>
        <w:spacing w:after="4" w:line="240" w:lineRule="auto"/>
      </w:pPr>
    </w:p>
    <w:p w14:paraId="3E36780B" w14:textId="77777777" w:rsidR="000119D1" w:rsidRPr="00F20425" w:rsidRDefault="00100FD5" w:rsidP="000119D1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7" w:name="_Toc144314291"/>
      <w:r w:rsidRPr="00F20425">
        <w:rPr>
          <w:rFonts w:cs="Times New Roman"/>
          <w:b w:val="0"/>
          <w:szCs w:val="24"/>
        </w:rPr>
        <w:t>§ 14.</w:t>
      </w:r>
      <w:r w:rsidR="00AD5EBE" w:rsidRPr="00F20425">
        <w:rPr>
          <w:rFonts w:cs="Times New Roman"/>
          <w:b w:val="0"/>
          <w:szCs w:val="24"/>
        </w:rPr>
        <w:t xml:space="preserve"> Odziały</w:t>
      </w:r>
      <w:bookmarkEnd w:id="17"/>
    </w:p>
    <w:p w14:paraId="4AA8106B" w14:textId="77777777" w:rsidR="006E03A0" w:rsidRPr="00F20425" w:rsidRDefault="006E03A0" w:rsidP="00AD5EBE">
      <w:pPr>
        <w:pStyle w:val="Akapitzlist"/>
        <w:spacing w:after="4" w:line="240" w:lineRule="auto"/>
        <w:rPr>
          <w:u w:val="single"/>
        </w:rPr>
      </w:pPr>
    </w:p>
    <w:p w14:paraId="2C8AAB38" w14:textId="77777777" w:rsidR="002B251F" w:rsidRPr="00F20425" w:rsidRDefault="002B251F">
      <w:pPr>
        <w:pStyle w:val="Bezodstpw"/>
        <w:numPr>
          <w:ilvl w:val="0"/>
          <w:numId w:val="114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lastRenderedPageBreak/>
        <w:t>Podstawową jednostką organizacyjną Szkół jest oddział. Uczniowie w jednorocznym kursie nauki danego roku szkolnego uczą się wszystkich obowiązkowych zajęć edukacyjnych przewidzianych planem nauczania i programami dopuszczonymi do użytku w Szkole.</w:t>
      </w:r>
    </w:p>
    <w:p w14:paraId="5ED74EB8" w14:textId="77777777" w:rsidR="002B251F" w:rsidRPr="00F20425" w:rsidRDefault="002B251F">
      <w:pPr>
        <w:pStyle w:val="Bezodstpw"/>
        <w:numPr>
          <w:ilvl w:val="0"/>
          <w:numId w:val="114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Liczba uczniów w oddziale klas I – III wynosi nie więcej niż 25.</w:t>
      </w:r>
    </w:p>
    <w:p w14:paraId="04F3DEB6" w14:textId="5B197969" w:rsidR="002B251F" w:rsidRPr="00F20425" w:rsidRDefault="002B251F">
      <w:pPr>
        <w:pStyle w:val="Bezodstpw"/>
        <w:numPr>
          <w:ilvl w:val="0"/>
          <w:numId w:val="114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 xml:space="preserve">W przypadku przyjęcia z urzędu, w okresie od rozpoczęcia do zakończenia zajęć dydaktyczno-wychowawczych, do oddziału klasy I, II lub III ucznia zamieszkałego </w:t>
      </w:r>
      <w:r w:rsidR="00210D43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 xml:space="preserve">w obwodzie Szkoły, dyrektor, po poinformowaniu rady oddziałowej, o której mowa </w:t>
      </w:r>
      <w:r w:rsidR="00210D43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w § 9 ust. 2, dzieli dany oddział, jeżeli liczba uczniów jest zwiększona ponad liczbę określoną w ust. 2</w:t>
      </w:r>
      <w:r w:rsidR="00210D43" w:rsidRPr="00F20425">
        <w:rPr>
          <w:sz w:val="24"/>
          <w:szCs w:val="24"/>
        </w:rPr>
        <w:t>.</w:t>
      </w:r>
    </w:p>
    <w:p w14:paraId="1AB394E1" w14:textId="77777777" w:rsidR="002B251F" w:rsidRPr="00F20425" w:rsidRDefault="002B251F">
      <w:pPr>
        <w:pStyle w:val="Bezodstpw"/>
        <w:numPr>
          <w:ilvl w:val="0"/>
          <w:numId w:val="114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Na wniosek rady oddziałowej, o której mowa w ust. 3, oraz za zgodą organu prowadzącego szkołę, dyrektor może odstąpić od podziału, o którym mowa w ust. 3, zwiększając liczbę uczniów w oddziale ponad liczbę określoną w ust. 2. Liczba uczniów w oddziale może być zwiększona nie więcej niż o 2 uczniów.</w:t>
      </w:r>
    </w:p>
    <w:p w14:paraId="76634E62" w14:textId="77777777" w:rsidR="002B251F" w:rsidRPr="00F20425" w:rsidRDefault="002B251F">
      <w:pPr>
        <w:pStyle w:val="Bezodstpw"/>
        <w:numPr>
          <w:ilvl w:val="0"/>
          <w:numId w:val="114"/>
        </w:numPr>
        <w:tabs>
          <w:tab w:val="clear" w:pos="0"/>
        </w:tabs>
        <w:spacing w:after="4" w:line="240" w:lineRule="auto"/>
        <w:ind w:left="709"/>
        <w:jc w:val="both"/>
        <w:rPr>
          <w:rStyle w:val="Domylnaczcionkaakapitu1"/>
          <w:sz w:val="24"/>
          <w:szCs w:val="24"/>
        </w:rPr>
      </w:pPr>
      <w:r w:rsidRPr="00F20425">
        <w:rPr>
          <w:sz w:val="24"/>
          <w:szCs w:val="24"/>
        </w:rPr>
        <w:t>Jeżeli liczba uczniów w oddziale klas I</w:t>
      </w:r>
      <w:r w:rsidR="00912C38" w:rsidRPr="00F20425">
        <w:rPr>
          <w:sz w:val="24"/>
          <w:szCs w:val="24"/>
        </w:rPr>
        <w:t xml:space="preserve"> </w:t>
      </w:r>
      <w:r w:rsidRPr="00F20425">
        <w:rPr>
          <w:sz w:val="24"/>
          <w:szCs w:val="24"/>
        </w:rPr>
        <w:t>–</w:t>
      </w:r>
      <w:r w:rsidR="00912C38" w:rsidRPr="00F20425">
        <w:rPr>
          <w:sz w:val="24"/>
          <w:szCs w:val="24"/>
        </w:rPr>
        <w:t xml:space="preserve"> </w:t>
      </w:r>
      <w:r w:rsidRPr="00F20425">
        <w:rPr>
          <w:sz w:val="24"/>
          <w:szCs w:val="24"/>
        </w:rPr>
        <w:t xml:space="preserve">III Szkoły zostanie zwiększona zgodnie </w:t>
      </w:r>
      <w:r w:rsidR="00210D43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z ust. 4, w Szkole zatrudnia się asystenta nauczyciela, o którym mowa w art. 15 ust. 7 Prawa oświatowego.</w:t>
      </w:r>
    </w:p>
    <w:p w14:paraId="5AC2ECDA" w14:textId="77777777" w:rsidR="002B251F" w:rsidRPr="00F20425" w:rsidRDefault="002B251F">
      <w:pPr>
        <w:pStyle w:val="Bezodstpw"/>
        <w:numPr>
          <w:ilvl w:val="0"/>
          <w:numId w:val="114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rStyle w:val="Domylnaczcionkaakapitu1"/>
          <w:sz w:val="24"/>
          <w:szCs w:val="24"/>
        </w:rPr>
        <w:t>Oddział, w którym liczbę uczniów zwiększono zgodnie z ust. 4, może funkcjonować ze zwiększoną liczbą uczniów w ciągu całego etapu edukacyjnego.</w:t>
      </w:r>
    </w:p>
    <w:p w14:paraId="03054CBA" w14:textId="77777777" w:rsidR="002B251F" w:rsidRPr="00F20425" w:rsidRDefault="002B251F">
      <w:pPr>
        <w:pStyle w:val="Bezodstpw"/>
        <w:numPr>
          <w:ilvl w:val="0"/>
          <w:numId w:val="114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Zasady tworzenia oddziałów klas IV – VIII określa organ prowadzący.</w:t>
      </w:r>
    </w:p>
    <w:p w14:paraId="7D5D33C3" w14:textId="77777777" w:rsidR="002B251F" w:rsidRPr="00F20425" w:rsidRDefault="002B251F">
      <w:pPr>
        <w:pStyle w:val="Bezodstpw"/>
        <w:numPr>
          <w:ilvl w:val="0"/>
          <w:numId w:val="114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Zasady podziału uczniów na grupy podczas niektórych obowiązkowych zajęć edukacyjnych regulują odrębne przepisy.</w:t>
      </w:r>
    </w:p>
    <w:p w14:paraId="7B97C8E2" w14:textId="77777777" w:rsidR="002B251F" w:rsidRPr="00F20425" w:rsidRDefault="002B251F">
      <w:pPr>
        <w:pStyle w:val="Bezodstpw"/>
        <w:numPr>
          <w:ilvl w:val="0"/>
          <w:numId w:val="114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 xml:space="preserve">Organizację  zajęć dydaktyczno-wyrównawczych oraz specjalistycznych regulują przepisy dotyczące organizacji udzielania pomocy psychologiczno-pedagogicznej </w:t>
      </w:r>
      <w:r w:rsidR="00210D43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w szkołach publicznych.</w:t>
      </w:r>
    </w:p>
    <w:p w14:paraId="09027F6A" w14:textId="77777777" w:rsidR="002B251F" w:rsidRPr="00F20425" w:rsidRDefault="002B251F">
      <w:pPr>
        <w:pStyle w:val="Bezodstpw"/>
        <w:numPr>
          <w:ilvl w:val="0"/>
          <w:numId w:val="114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Niektóre zajęcia mogą być prowadzone w gru</w:t>
      </w:r>
      <w:r w:rsidR="00F64C73" w:rsidRPr="00F20425">
        <w:rPr>
          <w:sz w:val="24"/>
          <w:szCs w:val="24"/>
        </w:rPr>
        <w:t>pach międzyoddziałowych oraz mię</w:t>
      </w:r>
      <w:r w:rsidRPr="00F20425">
        <w:rPr>
          <w:sz w:val="24"/>
          <w:szCs w:val="24"/>
        </w:rPr>
        <w:t>dzyklasowych, a także poza systemem klasowo-lekcyjnym.</w:t>
      </w:r>
    </w:p>
    <w:p w14:paraId="3FDEBBFB" w14:textId="77777777" w:rsidR="000119D1" w:rsidRPr="00F20425" w:rsidRDefault="000119D1" w:rsidP="000119D1">
      <w:pPr>
        <w:pStyle w:val="Akapitzlist"/>
      </w:pPr>
    </w:p>
    <w:p w14:paraId="5EDE680B" w14:textId="77777777" w:rsidR="000119D1" w:rsidRPr="00F20425" w:rsidRDefault="000119D1" w:rsidP="000119D1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8" w:name="_Toc144314292"/>
      <w:r w:rsidRPr="00F20425">
        <w:rPr>
          <w:rFonts w:cs="Times New Roman"/>
          <w:b w:val="0"/>
          <w:szCs w:val="24"/>
        </w:rPr>
        <w:t>§ 15. Tygodniowy rozkład zajęć edukacyjnych</w:t>
      </w:r>
      <w:bookmarkEnd w:id="18"/>
    </w:p>
    <w:p w14:paraId="154A625D" w14:textId="77777777" w:rsidR="000119D1" w:rsidRPr="00F20425" w:rsidRDefault="000119D1" w:rsidP="000119D1">
      <w:pPr>
        <w:pStyle w:val="Akapitzlist"/>
      </w:pPr>
    </w:p>
    <w:p w14:paraId="61AC40A2" w14:textId="77777777" w:rsidR="002B251F" w:rsidRPr="00F20425" w:rsidRDefault="002B251F">
      <w:pPr>
        <w:pStyle w:val="Bezodstpw"/>
        <w:numPr>
          <w:ilvl w:val="0"/>
          <w:numId w:val="115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Organizację obowiązkowych i dodatkowych zajęć edukacyjnych określa tygodniowy rozkład zajęć edukacyjny</w:t>
      </w:r>
      <w:r w:rsidR="000119D1" w:rsidRPr="00F20425">
        <w:rPr>
          <w:sz w:val="24"/>
          <w:szCs w:val="24"/>
        </w:rPr>
        <w:t xml:space="preserve">ch ustalony przez Dyrektora na </w:t>
      </w:r>
      <w:r w:rsidRPr="00F20425">
        <w:rPr>
          <w:sz w:val="24"/>
          <w:szCs w:val="24"/>
        </w:rPr>
        <w:t>podstawie zatwierdzonego arkusza organizacji Szkoły, z uwzględnieniem zasad ochrony zdrowia i higieny pracy.</w:t>
      </w:r>
    </w:p>
    <w:p w14:paraId="28385F32" w14:textId="4606F2B3" w:rsidR="000119D1" w:rsidRDefault="002B251F">
      <w:pPr>
        <w:pStyle w:val="Bezodstpw"/>
        <w:numPr>
          <w:ilvl w:val="0"/>
          <w:numId w:val="115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 xml:space="preserve">Przerwy międzylekcyjne w godzinach </w:t>
      </w:r>
      <w:r w:rsidR="001C681A">
        <w:rPr>
          <w:sz w:val="24"/>
          <w:szCs w:val="24"/>
        </w:rPr>
        <w:t>8</w:t>
      </w:r>
      <w:r w:rsidR="00F64C73" w:rsidRPr="00F20425">
        <w:rPr>
          <w:sz w:val="24"/>
          <w:szCs w:val="24"/>
        </w:rPr>
        <w:t>:</w:t>
      </w:r>
      <w:r w:rsidR="001C681A">
        <w:rPr>
          <w:sz w:val="24"/>
          <w:szCs w:val="24"/>
        </w:rPr>
        <w:t>00</w:t>
      </w:r>
      <w:r w:rsidRPr="00F20425">
        <w:rPr>
          <w:sz w:val="24"/>
          <w:szCs w:val="24"/>
        </w:rPr>
        <w:t>-</w:t>
      </w:r>
      <w:r w:rsidR="00F64C73" w:rsidRPr="00F20425">
        <w:rPr>
          <w:sz w:val="24"/>
          <w:szCs w:val="24"/>
        </w:rPr>
        <w:t>17:00</w:t>
      </w:r>
      <w:r w:rsidRPr="00F20425">
        <w:rPr>
          <w:sz w:val="24"/>
          <w:szCs w:val="24"/>
        </w:rPr>
        <w:t xml:space="preserve"> trwają 1</w:t>
      </w:r>
      <w:r w:rsidR="00F64C73" w:rsidRPr="00F20425">
        <w:rPr>
          <w:sz w:val="24"/>
          <w:szCs w:val="24"/>
        </w:rPr>
        <w:t>0 minut, z wyjątkiem przerw</w:t>
      </w:r>
      <w:r w:rsidR="000119D1" w:rsidRPr="00F20425">
        <w:rPr>
          <w:sz w:val="24"/>
          <w:szCs w:val="24"/>
        </w:rPr>
        <w:t xml:space="preserve"> na </w:t>
      </w:r>
      <w:r w:rsidRPr="00F20425">
        <w:rPr>
          <w:sz w:val="24"/>
          <w:szCs w:val="24"/>
        </w:rPr>
        <w:t>spożycie obiadu, któr</w:t>
      </w:r>
      <w:r w:rsidR="00F64C73" w:rsidRPr="00F20425">
        <w:rPr>
          <w:sz w:val="24"/>
          <w:szCs w:val="24"/>
        </w:rPr>
        <w:t>e</w:t>
      </w:r>
      <w:r w:rsidRPr="00F20425">
        <w:rPr>
          <w:sz w:val="24"/>
          <w:szCs w:val="24"/>
        </w:rPr>
        <w:t xml:space="preserve"> trwa</w:t>
      </w:r>
      <w:r w:rsidR="00F64C73" w:rsidRPr="00F20425">
        <w:rPr>
          <w:sz w:val="24"/>
          <w:szCs w:val="24"/>
        </w:rPr>
        <w:t xml:space="preserve">ją: po 5 </w:t>
      </w:r>
      <w:r w:rsidR="000D342B" w:rsidRPr="00F20425">
        <w:rPr>
          <w:sz w:val="24"/>
          <w:szCs w:val="24"/>
        </w:rPr>
        <w:t>lekcji 20 minut, po 6 lekcji 15, po uzyskaniu opinii rady rodziców, dopuszcza się przerwy trwające 5 minut.</w:t>
      </w:r>
    </w:p>
    <w:p w14:paraId="4FDC6DA6" w14:textId="77777777" w:rsidR="00986A22" w:rsidRPr="00F20425" w:rsidRDefault="00986A22" w:rsidP="001C681A">
      <w:pPr>
        <w:pStyle w:val="Bezodstpw"/>
        <w:spacing w:after="4" w:line="240" w:lineRule="auto"/>
        <w:ind w:left="709"/>
        <w:jc w:val="both"/>
        <w:rPr>
          <w:sz w:val="24"/>
          <w:szCs w:val="24"/>
        </w:rPr>
      </w:pPr>
    </w:p>
    <w:p w14:paraId="15A8BA90" w14:textId="77777777" w:rsidR="000119D1" w:rsidRPr="00F20425" w:rsidRDefault="000119D1" w:rsidP="000119D1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9" w:name="_Toc144314293"/>
      <w:r w:rsidRPr="00F20425">
        <w:rPr>
          <w:rFonts w:cs="Times New Roman"/>
          <w:b w:val="0"/>
          <w:szCs w:val="24"/>
        </w:rPr>
        <w:t>§ 16. Rodzaje prowadzonych zajęć</w:t>
      </w:r>
      <w:bookmarkEnd w:id="19"/>
    </w:p>
    <w:p w14:paraId="0509DF0A" w14:textId="77777777" w:rsidR="000119D1" w:rsidRPr="00F20425" w:rsidRDefault="000119D1" w:rsidP="00FE0B66">
      <w:pPr>
        <w:pStyle w:val="Akapitzlist"/>
      </w:pPr>
    </w:p>
    <w:p w14:paraId="66BE2300" w14:textId="77777777" w:rsidR="002B251F" w:rsidRPr="00F20425" w:rsidRDefault="002B251F" w:rsidP="008C7A26">
      <w:pPr>
        <w:pStyle w:val="Bezodstpw"/>
        <w:numPr>
          <w:ilvl w:val="3"/>
          <w:numId w:val="5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Podstawową formą pracy szkoły są zajęcia dydak</w:t>
      </w:r>
      <w:r w:rsidR="00FE0B66" w:rsidRPr="00F20425">
        <w:rPr>
          <w:sz w:val="24"/>
          <w:szCs w:val="24"/>
        </w:rPr>
        <w:t xml:space="preserve">tyczno-wychowawcze prowadzone </w:t>
      </w:r>
      <w:r w:rsidR="00210D43" w:rsidRPr="00F20425">
        <w:rPr>
          <w:sz w:val="24"/>
          <w:szCs w:val="24"/>
        </w:rPr>
        <w:br/>
      </w:r>
      <w:r w:rsidR="00FE0B66" w:rsidRPr="00F20425">
        <w:rPr>
          <w:sz w:val="24"/>
          <w:szCs w:val="24"/>
        </w:rPr>
        <w:t xml:space="preserve">w </w:t>
      </w:r>
      <w:r w:rsidRPr="00F20425">
        <w:rPr>
          <w:sz w:val="24"/>
          <w:szCs w:val="24"/>
        </w:rPr>
        <w:t>systemie klasowo-lekcyjnym.</w:t>
      </w:r>
    </w:p>
    <w:p w14:paraId="2751A2D3" w14:textId="77777777" w:rsidR="002B251F" w:rsidRPr="00F20425" w:rsidRDefault="002B251F" w:rsidP="008C7A26">
      <w:pPr>
        <w:pStyle w:val="Bezodstpw"/>
        <w:numPr>
          <w:ilvl w:val="3"/>
          <w:numId w:val="5"/>
        </w:numPr>
        <w:tabs>
          <w:tab w:val="clear" w:pos="0"/>
        </w:tabs>
        <w:spacing w:after="4" w:line="240" w:lineRule="auto"/>
        <w:ind w:left="709" w:hanging="357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14:paraId="01E03ABE" w14:textId="2266774A" w:rsidR="002B251F" w:rsidRDefault="00091B16" w:rsidP="008C7A26">
      <w:pPr>
        <w:pStyle w:val="Bezodstpw"/>
        <w:numPr>
          <w:ilvl w:val="3"/>
          <w:numId w:val="5"/>
        </w:numPr>
        <w:tabs>
          <w:tab w:val="clear" w:pos="0"/>
        </w:tabs>
        <w:spacing w:after="4" w:line="240" w:lineRule="auto"/>
        <w:ind w:left="709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poziomie pierwszego etapu edukacyjnego </w:t>
      </w:r>
      <w:r w:rsidR="002B251F" w:rsidRPr="00F20425">
        <w:rPr>
          <w:sz w:val="24"/>
          <w:szCs w:val="24"/>
        </w:rPr>
        <w:t>podziału godzin w każdym oddziale na poszczególne obowiązkowe zajęcia edukacyjne (edukacja polonistyczna, język obcy nowożytny, edukacja muzyczna, edukacja plastyczna, edukacja społeczna, edukacja przyrodnicza, edukacja matematyczna, informatyka, technika i wychowanie fizyczne) do</w:t>
      </w:r>
      <w:r w:rsidR="00E27D37" w:rsidRPr="00F20425">
        <w:rPr>
          <w:sz w:val="24"/>
          <w:szCs w:val="24"/>
        </w:rPr>
        <w:t xml:space="preserve">konuje nauczyciel prowadzący te </w:t>
      </w:r>
      <w:r w:rsidR="002B251F" w:rsidRPr="00F20425">
        <w:rPr>
          <w:sz w:val="24"/>
          <w:szCs w:val="24"/>
        </w:rPr>
        <w:t>zajęcia. W przypadku powierzenia prowadzenia zajęć z zakresu języka obcego nowożytnego, edukacji muzycznej, edukacji plastycznej, informatyki l</w:t>
      </w:r>
      <w:r w:rsidR="00DB1D73" w:rsidRPr="00F20425">
        <w:rPr>
          <w:sz w:val="24"/>
          <w:szCs w:val="24"/>
        </w:rPr>
        <w:t xml:space="preserve">ub wychowania fizycznego innym </w:t>
      </w:r>
      <w:r w:rsidR="002B251F" w:rsidRPr="00F20425">
        <w:rPr>
          <w:sz w:val="24"/>
          <w:szCs w:val="24"/>
        </w:rPr>
        <w:t>nauczycielom wymiar godzin tych zajęć określa ramowy plan nauczania.</w:t>
      </w:r>
    </w:p>
    <w:p w14:paraId="093D31B8" w14:textId="0DFE3CB2" w:rsidR="00091B16" w:rsidRPr="00A65FCF" w:rsidRDefault="00091B16" w:rsidP="008C7A26">
      <w:pPr>
        <w:pStyle w:val="Bezodstpw"/>
        <w:numPr>
          <w:ilvl w:val="3"/>
          <w:numId w:val="5"/>
        </w:numPr>
        <w:tabs>
          <w:tab w:val="clear" w:pos="0"/>
        </w:tabs>
        <w:spacing w:after="4" w:line="240" w:lineRule="auto"/>
        <w:ind w:left="709" w:hanging="357"/>
        <w:jc w:val="both"/>
        <w:rPr>
          <w:sz w:val="24"/>
          <w:szCs w:val="24"/>
        </w:rPr>
      </w:pPr>
      <w:r w:rsidRPr="00A65FCF">
        <w:rPr>
          <w:sz w:val="24"/>
          <w:szCs w:val="24"/>
        </w:rPr>
        <w:lastRenderedPageBreak/>
        <w:t xml:space="preserve">Na poziomie pierwszego etapu edukacyjnego </w:t>
      </w:r>
      <w:r w:rsidR="00712024" w:rsidRPr="00A65FCF">
        <w:rPr>
          <w:sz w:val="24"/>
          <w:szCs w:val="24"/>
        </w:rPr>
        <w:t xml:space="preserve">jest </w:t>
      </w:r>
      <w:r w:rsidRPr="00A65FCF">
        <w:rPr>
          <w:sz w:val="24"/>
          <w:szCs w:val="24"/>
        </w:rPr>
        <w:t>realiz</w:t>
      </w:r>
      <w:r w:rsidR="00712024" w:rsidRPr="00A65FCF">
        <w:rPr>
          <w:sz w:val="24"/>
          <w:szCs w:val="24"/>
        </w:rPr>
        <w:t xml:space="preserve">owany </w:t>
      </w:r>
      <w:r w:rsidRPr="00A65FCF">
        <w:rPr>
          <w:sz w:val="24"/>
          <w:szCs w:val="24"/>
        </w:rPr>
        <w:t>program „Szachy w szkole”</w:t>
      </w:r>
      <w:r w:rsidR="00712024" w:rsidRPr="00A65FCF">
        <w:rPr>
          <w:sz w:val="24"/>
          <w:szCs w:val="24"/>
        </w:rPr>
        <w:t>.</w:t>
      </w:r>
    </w:p>
    <w:p w14:paraId="123A4672" w14:textId="77777777" w:rsidR="002B251F" w:rsidRPr="00F20425" w:rsidRDefault="002B251F" w:rsidP="008C7A26">
      <w:pPr>
        <w:pStyle w:val="Bezodstpw"/>
        <w:numPr>
          <w:ilvl w:val="3"/>
          <w:numId w:val="5"/>
        </w:numPr>
        <w:tabs>
          <w:tab w:val="clear" w:pos="0"/>
        </w:tabs>
        <w:spacing w:after="4" w:line="240" w:lineRule="auto"/>
        <w:ind w:left="709" w:hanging="357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Prowadzone są zajęcia rewalidacyjne dla uczniów niepełnosprawnych, zajęcia prowadzone w ramach pomocy psychologiczno-pedagogicznej, zajęci</w:t>
      </w:r>
      <w:r w:rsidR="00FE0B66" w:rsidRPr="00F20425">
        <w:rPr>
          <w:sz w:val="24"/>
          <w:szCs w:val="24"/>
        </w:rPr>
        <w:t xml:space="preserve">a rozwijające zainteresowania i </w:t>
      </w:r>
      <w:r w:rsidRPr="00F20425">
        <w:rPr>
          <w:sz w:val="24"/>
          <w:szCs w:val="24"/>
        </w:rPr>
        <w:t xml:space="preserve">uzdolnienia uczniów w celu kształtowania ich aktywności </w:t>
      </w:r>
      <w:r w:rsidR="00210D43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i kreatywności.</w:t>
      </w:r>
    </w:p>
    <w:p w14:paraId="60AD3877" w14:textId="139988A2" w:rsidR="002B251F" w:rsidRDefault="002B251F" w:rsidP="008C7A26">
      <w:pPr>
        <w:pStyle w:val="Bezodstpw"/>
        <w:numPr>
          <w:ilvl w:val="3"/>
          <w:numId w:val="5"/>
        </w:numPr>
        <w:tabs>
          <w:tab w:val="clear" w:pos="0"/>
        </w:tabs>
        <w:spacing w:after="4" w:line="240" w:lineRule="auto"/>
        <w:ind w:left="709" w:hanging="357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Prowadzone są również zajęcia z zakresu doradztwa zawodowego.</w:t>
      </w:r>
    </w:p>
    <w:p w14:paraId="041B6CE5" w14:textId="15ADD983" w:rsidR="001C681A" w:rsidRDefault="001C681A" w:rsidP="008C7A26">
      <w:pPr>
        <w:pStyle w:val="Bezodstpw"/>
        <w:numPr>
          <w:ilvl w:val="3"/>
          <w:numId w:val="5"/>
        </w:numPr>
        <w:tabs>
          <w:tab w:val="clear" w:pos="0"/>
        </w:tabs>
        <w:spacing w:after="4" w:line="240" w:lineRule="auto"/>
        <w:ind w:left="709" w:hanging="357"/>
        <w:jc w:val="both"/>
        <w:rPr>
          <w:sz w:val="24"/>
          <w:szCs w:val="24"/>
        </w:rPr>
      </w:pPr>
      <w:r>
        <w:rPr>
          <w:sz w:val="24"/>
          <w:szCs w:val="24"/>
        </w:rPr>
        <w:t>Nauczanie zdalne.</w:t>
      </w:r>
    </w:p>
    <w:p w14:paraId="18AD6CA6" w14:textId="70C32BDB" w:rsidR="00BF7F75" w:rsidRDefault="001C681A" w:rsidP="00BF7F75">
      <w:pPr>
        <w:pStyle w:val="StylArialPo12pt"/>
        <w:numPr>
          <w:ilvl w:val="1"/>
          <w:numId w:val="4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Calibri" w:hAnsi="Times New Roman"/>
          <w:szCs w:val="24"/>
        </w:rPr>
      </w:pPr>
      <w:r w:rsidRPr="001C681A">
        <w:rPr>
          <w:rFonts w:ascii="Times New Roman" w:eastAsia="Calibri" w:hAnsi="Times New Roman"/>
          <w:szCs w:val="24"/>
        </w:rPr>
        <w:t xml:space="preserve">W szczególnych sytuacjach (np. zagrożenie epidemiczne), w razie wystąpienia sytuacji ograniczenia funkcjonowania szkoły, dyrektor odpowiada za organizację realizacji zadań z wykorzystaniem metod i technik kształcenia na odległość, w ramach tej organizacji zadań. </w:t>
      </w:r>
    </w:p>
    <w:p w14:paraId="12C6C379" w14:textId="310E9D18" w:rsidR="001C681A" w:rsidRPr="00BF7F75" w:rsidRDefault="001C681A" w:rsidP="00BF7F75">
      <w:pPr>
        <w:pStyle w:val="StylArialPo12pt"/>
        <w:numPr>
          <w:ilvl w:val="1"/>
          <w:numId w:val="4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Calibri" w:hAnsi="Times New Roman"/>
          <w:szCs w:val="24"/>
        </w:rPr>
      </w:pPr>
      <w:r w:rsidRPr="00BF7F75">
        <w:rPr>
          <w:rFonts w:ascii="Times New Roman" w:eastAsia="Calibri" w:hAnsi="Times New Roman"/>
          <w:szCs w:val="24"/>
        </w:rPr>
        <w:t xml:space="preserve">Do zadań, o których mowa w ust. 1 należy w szczególności: </w:t>
      </w:r>
    </w:p>
    <w:p w14:paraId="6E45A90F" w14:textId="325AEDB2" w:rsidR="001C681A" w:rsidRPr="002573FD" w:rsidRDefault="001C681A">
      <w:pPr>
        <w:pStyle w:val="Default"/>
        <w:numPr>
          <w:ilvl w:val="1"/>
          <w:numId w:val="185"/>
        </w:numPr>
        <w:spacing w:line="276" w:lineRule="auto"/>
        <w:ind w:left="1560" w:hanging="426"/>
        <w:jc w:val="both"/>
      </w:pPr>
      <w:r w:rsidRPr="002573FD">
        <w:t xml:space="preserve">wyznaczanie zadań nauczycielom i nadzorowanie ich pracy; </w:t>
      </w:r>
    </w:p>
    <w:p w14:paraId="017395D2" w14:textId="655D8893" w:rsidR="001C681A" w:rsidRPr="002573FD" w:rsidRDefault="001C681A">
      <w:pPr>
        <w:pStyle w:val="Default"/>
        <w:numPr>
          <w:ilvl w:val="1"/>
          <w:numId w:val="185"/>
        </w:numPr>
        <w:spacing w:line="276" w:lineRule="auto"/>
        <w:ind w:left="1560" w:hanging="426"/>
        <w:jc w:val="both"/>
      </w:pPr>
      <w:r w:rsidRPr="002573FD">
        <w:t xml:space="preserve">informowanie zdalne (na stronie internetowej, po przez dziennik elektroniczny, telefonicznie lub w zwyczajowo przyjęty sposób, niewymagający kontaktów osobistych rodziców uczniów) o najważniejszych zmianach trybu pracy szkoły; </w:t>
      </w:r>
    </w:p>
    <w:p w14:paraId="4A474605" w14:textId="504D511C" w:rsidR="001C681A" w:rsidRPr="002573FD" w:rsidRDefault="001C681A">
      <w:pPr>
        <w:pStyle w:val="Default"/>
        <w:numPr>
          <w:ilvl w:val="1"/>
          <w:numId w:val="185"/>
        </w:numPr>
        <w:spacing w:line="276" w:lineRule="auto"/>
        <w:ind w:left="1560" w:hanging="426"/>
        <w:jc w:val="both"/>
      </w:pPr>
      <w:r w:rsidRPr="002573FD">
        <w:t xml:space="preserve">ustalanie warunków i sposobu przeprowadzania egzaminu klasyfikacyjnego, egzaminu poprawkowego, sprawdzianu wiadomości i umiejętności oraz sposób ustalania rocznej oceny klasyfikacyjnej zachowania; </w:t>
      </w:r>
    </w:p>
    <w:p w14:paraId="2B561884" w14:textId="412D739E" w:rsidR="001C681A" w:rsidRPr="002573FD" w:rsidRDefault="001C681A">
      <w:pPr>
        <w:pStyle w:val="Default"/>
        <w:numPr>
          <w:ilvl w:val="1"/>
          <w:numId w:val="185"/>
        </w:numPr>
        <w:spacing w:line="276" w:lineRule="auto"/>
        <w:ind w:left="1560" w:hanging="426"/>
        <w:jc w:val="both"/>
      </w:pPr>
      <w:r w:rsidRPr="002573FD">
        <w:t xml:space="preserve">ustalanie sposobu dokumentowania realizacji zadań szkoły; </w:t>
      </w:r>
    </w:p>
    <w:p w14:paraId="20F75812" w14:textId="3643BC6E" w:rsidR="001C681A" w:rsidRPr="002573FD" w:rsidRDefault="001C681A">
      <w:pPr>
        <w:pStyle w:val="Default"/>
        <w:numPr>
          <w:ilvl w:val="1"/>
          <w:numId w:val="185"/>
        </w:numPr>
        <w:spacing w:line="276" w:lineRule="auto"/>
        <w:ind w:left="1560" w:hanging="426"/>
        <w:jc w:val="both"/>
      </w:pPr>
      <w:r w:rsidRPr="002573FD">
        <w:t xml:space="preserve">zapewnienie każdemu uczniowi lub rodzicom możliwość konsultacji </w:t>
      </w:r>
      <w:r w:rsidR="00680151">
        <w:br/>
      </w:r>
      <w:r w:rsidRPr="002573FD">
        <w:t xml:space="preserve">z nauczycielem prowadzącym zajęcia oraz przekazywanie informacji </w:t>
      </w:r>
      <w:r w:rsidR="00680151">
        <w:br/>
      </w:r>
      <w:r w:rsidRPr="002573FD">
        <w:t xml:space="preserve">o formie i terminach tych konsultacji; </w:t>
      </w:r>
    </w:p>
    <w:p w14:paraId="4BFA7564" w14:textId="694EFF19" w:rsidR="001C681A" w:rsidRPr="002573FD" w:rsidRDefault="001C681A">
      <w:pPr>
        <w:pStyle w:val="Default"/>
        <w:numPr>
          <w:ilvl w:val="1"/>
          <w:numId w:val="185"/>
        </w:numPr>
        <w:spacing w:line="276" w:lineRule="auto"/>
        <w:ind w:left="1560" w:hanging="426"/>
        <w:jc w:val="both"/>
      </w:pPr>
      <w:r w:rsidRPr="002573FD">
        <w:t xml:space="preserve">ustalanie we współpracy z nauczycielami: </w:t>
      </w:r>
    </w:p>
    <w:p w14:paraId="739E5FE6" w14:textId="2360282D" w:rsidR="001C681A" w:rsidRPr="002573FD" w:rsidRDefault="001C681A">
      <w:pPr>
        <w:pStyle w:val="Default"/>
        <w:numPr>
          <w:ilvl w:val="0"/>
          <w:numId w:val="186"/>
        </w:numPr>
        <w:spacing w:line="276" w:lineRule="auto"/>
        <w:ind w:left="1701"/>
        <w:jc w:val="both"/>
      </w:pPr>
      <w:r w:rsidRPr="002573FD">
        <w:t xml:space="preserve">sposobu komunikowania się z uczniami i rodzicami, </w:t>
      </w:r>
    </w:p>
    <w:p w14:paraId="1DD1F0F2" w14:textId="723D4BF9" w:rsidR="001C681A" w:rsidRPr="002573FD" w:rsidRDefault="001C681A">
      <w:pPr>
        <w:pStyle w:val="Default"/>
        <w:numPr>
          <w:ilvl w:val="0"/>
          <w:numId w:val="186"/>
        </w:numPr>
        <w:spacing w:line="276" w:lineRule="auto"/>
        <w:ind w:left="1701"/>
        <w:jc w:val="both"/>
      </w:pPr>
      <w:r w:rsidRPr="002573FD">
        <w:t xml:space="preserve">formy przekazywania treści utrwalających wiedzę oraz ilości przekazywanego materiału w danym dniu, </w:t>
      </w:r>
    </w:p>
    <w:p w14:paraId="1A152718" w14:textId="5B6A5C89" w:rsidR="001C681A" w:rsidRPr="002573FD" w:rsidRDefault="001C681A">
      <w:pPr>
        <w:pStyle w:val="Default"/>
        <w:numPr>
          <w:ilvl w:val="0"/>
          <w:numId w:val="186"/>
        </w:numPr>
        <w:spacing w:line="276" w:lineRule="auto"/>
        <w:ind w:left="1701"/>
        <w:jc w:val="both"/>
      </w:pPr>
      <w:r w:rsidRPr="002573FD">
        <w:t xml:space="preserve">metody monitorowania postępów uczniów oraz weryfikacji ich wiedzy </w:t>
      </w:r>
      <w:r w:rsidR="00680151">
        <w:br/>
      </w:r>
      <w:r w:rsidRPr="002573FD">
        <w:t xml:space="preserve">i umiejętności, </w:t>
      </w:r>
    </w:p>
    <w:p w14:paraId="38897985" w14:textId="5FD2D4E5" w:rsidR="001C681A" w:rsidRPr="002573FD" w:rsidRDefault="001C681A">
      <w:pPr>
        <w:pStyle w:val="Default"/>
        <w:numPr>
          <w:ilvl w:val="0"/>
          <w:numId w:val="186"/>
        </w:numPr>
        <w:spacing w:line="276" w:lineRule="auto"/>
        <w:ind w:left="1701"/>
        <w:jc w:val="both"/>
      </w:pPr>
      <w:r w:rsidRPr="002573FD">
        <w:t xml:space="preserve">formy informowania uczniów i rodziców o postępach w nauce, a także uzyskanych przez niego ocenach, </w:t>
      </w:r>
    </w:p>
    <w:p w14:paraId="0D07A6D5" w14:textId="0F030504" w:rsidR="001C681A" w:rsidRPr="002573FD" w:rsidRDefault="001C681A">
      <w:pPr>
        <w:pStyle w:val="Default"/>
        <w:numPr>
          <w:ilvl w:val="0"/>
          <w:numId w:val="186"/>
        </w:numPr>
        <w:spacing w:line="276" w:lineRule="auto"/>
        <w:ind w:left="1701"/>
        <w:jc w:val="both"/>
      </w:pPr>
      <w:r w:rsidRPr="002573FD">
        <w:t xml:space="preserve">źródeł i materiałów niezbędnych do realizacji zajęć, w tym materiałów </w:t>
      </w:r>
      <w:r w:rsidR="00680151">
        <w:br/>
      </w:r>
      <w:r w:rsidRPr="002573FD">
        <w:t xml:space="preserve">w postaci elektronicznej, z których uczniowie i rodzice mogą korzystać, </w:t>
      </w:r>
    </w:p>
    <w:p w14:paraId="7997DFBD" w14:textId="2748E60A" w:rsidR="001C681A" w:rsidRPr="002573FD" w:rsidRDefault="001C681A">
      <w:pPr>
        <w:pStyle w:val="Default"/>
        <w:numPr>
          <w:ilvl w:val="0"/>
          <w:numId w:val="186"/>
        </w:numPr>
        <w:spacing w:line="276" w:lineRule="auto"/>
        <w:ind w:left="1701"/>
        <w:jc w:val="both"/>
      </w:pPr>
      <w:r w:rsidRPr="002573FD">
        <w:t>trybu konsultacji ucznia i rodzica z nauczycielem</w:t>
      </w:r>
      <w:r>
        <w:t>.</w:t>
      </w:r>
    </w:p>
    <w:p w14:paraId="143DD109" w14:textId="52F32C6A" w:rsidR="001C681A" w:rsidRPr="00680151" w:rsidRDefault="001C681A" w:rsidP="00680151">
      <w:pPr>
        <w:pStyle w:val="StylArialPo12pt"/>
        <w:numPr>
          <w:ilvl w:val="1"/>
          <w:numId w:val="4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Calibri" w:hAnsi="Times New Roman"/>
          <w:szCs w:val="24"/>
        </w:rPr>
      </w:pPr>
      <w:r w:rsidRPr="00680151">
        <w:rPr>
          <w:rFonts w:ascii="Times New Roman" w:eastAsia="Calibri" w:hAnsi="Times New Roman"/>
          <w:szCs w:val="24"/>
        </w:rPr>
        <w:t xml:space="preserve">W przypadku wystąpienia trudności w organizacji zajęć, dyrektor szkoły w uzgodnieniu z organem prowadzącym, określa inny sposób ich realizowania. O wybranym sposobie informowany jest organ sprawujący nadzór pedagogiczny nad szkołą. </w:t>
      </w:r>
    </w:p>
    <w:p w14:paraId="7CDBFACE" w14:textId="7CEBE628" w:rsidR="001C681A" w:rsidRPr="00680151" w:rsidRDefault="001C681A" w:rsidP="00680151">
      <w:pPr>
        <w:pStyle w:val="StylArialPo12pt"/>
        <w:numPr>
          <w:ilvl w:val="1"/>
          <w:numId w:val="4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Calibri" w:hAnsi="Times New Roman"/>
          <w:szCs w:val="24"/>
        </w:rPr>
      </w:pPr>
      <w:r w:rsidRPr="00680151">
        <w:rPr>
          <w:rFonts w:ascii="Times New Roman" w:eastAsia="Calibri" w:hAnsi="Times New Roman"/>
          <w:szCs w:val="24"/>
        </w:rPr>
        <w:t xml:space="preserve">Kształcenie na odległość to zajęcia prowadzone przez nauczycieli online (w czasie rzeczywistym), indywidualna praca ucznia z materiałami przekazanymi czy też wskazanymi przez nauczyciela i według jego wskazówek, oraz inne formy nauki ucznia (w tym wykonywanie prac domowych, ćwiczeń, lektura). </w:t>
      </w:r>
    </w:p>
    <w:p w14:paraId="715395F8" w14:textId="2B160629" w:rsidR="001C681A" w:rsidRPr="00680151" w:rsidRDefault="001C681A" w:rsidP="00680151">
      <w:pPr>
        <w:pStyle w:val="StylArialPo12pt"/>
        <w:numPr>
          <w:ilvl w:val="1"/>
          <w:numId w:val="4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Calibri" w:hAnsi="Times New Roman"/>
          <w:szCs w:val="24"/>
        </w:rPr>
      </w:pPr>
      <w:r w:rsidRPr="00680151">
        <w:rPr>
          <w:rFonts w:ascii="Times New Roman" w:eastAsia="Calibri" w:hAnsi="Times New Roman"/>
          <w:szCs w:val="24"/>
        </w:rPr>
        <w:t xml:space="preserve">Dyrektor szkoły przy współpracy z nauczycielami ustala, w jakich godzinach nauczyciele będą pracować zdalnie i komunikować się z uczniami. </w:t>
      </w:r>
    </w:p>
    <w:p w14:paraId="47262BD7" w14:textId="13CD4AAC" w:rsidR="001C681A" w:rsidRPr="00680151" w:rsidRDefault="001C681A" w:rsidP="00680151">
      <w:pPr>
        <w:pStyle w:val="StylArialPo12pt"/>
        <w:numPr>
          <w:ilvl w:val="1"/>
          <w:numId w:val="4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Calibri" w:hAnsi="Times New Roman"/>
          <w:szCs w:val="24"/>
        </w:rPr>
      </w:pPr>
      <w:r w:rsidRPr="00680151">
        <w:rPr>
          <w:rFonts w:ascii="Times New Roman" w:eastAsia="Calibri" w:hAnsi="Times New Roman"/>
          <w:szCs w:val="24"/>
        </w:rPr>
        <w:t xml:space="preserve">W przypadku gdy uczeń nie ma możliwości udziału w zajęciach z przyczyn obiektywnych (przebywanie w strefie bez zasięgu Internetu, braku odpowiednich narzędzi do komunikacji zdalnej), rodzice informują o tym wychowawcę. </w:t>
      </w:r>
    </w:p>
    <w:p w14:paraId="499F332A" w14:textId="14919363" w:rsidR="001C681A" w:rsidRPr="00680151" w:rsidRDefault="001C681A" w:rsidP="00680151">
      <w:pPr>
        <w:pStyle w:val="StylArialPo12pt"/>
        <w:numPr>
          <w:ilvl w:val="1"/>
          <w:numId w:val="4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Calibri" w:hAnsi="Times New Roman"/>
          <w:szCs w:val="24"/>
        </w:rPr>
      </w:pPr>
      <w:r w:rsidRPr="00680151">
        <w:rPr>
          <w:rFonts w:ascii="Times New Roman" w:eastAsia="Calibri" w:hAnsi="Times New Roman"/>
          <w:szCs w:val="24"/>
        </w:rPr>
        <w:lastRenderedPageBreak/>
        <w:t xml:space="preserve">Podczas organizacji kształcenia na odległość dyrektor i nauczyciele uwzględniają zasady bezpiecznego korzystania przez uczniów z urządzeń umożliwiających komunikację elektroniczną, uwzględniając przy tym zalecenia medyczne odnośnie czasu korzystania z urządzeń umożliwiających pracę zdalną (komputer, telewizor, telefon) i ich dostępności w domu, etap kształcenia uczniów, a także sytuację rodzinną uczniów. </w:t>
      </w:r>
    </w:p>
    <w:p w14:paraId="2DB2DB0A" w14:textId="4E8590EF" w:rsidR="001C681A" w:rsidRPr="00680151" w:rsidRDefault="001C681A" w:rsidP="00680151">
      <w:pPr>
        <w:pStyle w:val="StylArialPo12pt"/>
        <w:numPr>
          <w:ilvl w:val="1"/>
          <w:numId w:val="4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Calibri" w:hAnsi="Times New Roman"/>
          <w:spacing w:val="-4"/>
          <w:kern w:val="24"/>
          <w:szCs w:val="24"/>
        </w:rPr>
      </w:pPr>
      <w:r w:rsidRPr="00680151">
        <w:rPr>
          <w:rFonts w:ascii="Times New Roman" w:eastAsia="Calibri" w:hAnsi="Times New Roman"/>
          <w:spacing w:val="-4"/>
          <w:kern w:val="24"/>
          <w:szCs w:val="24"/>
        </w:rPr>
        <w:t xml:space="preserve">Działania w ramach zdalnego nauczania </w:t>
      </w:r>
      <w:r w:rsidR="00680151" w:rsidRPr="00680151">
        <w:rPr>
          <w:rFonts w:ascii="Times New Roman" w:eastAsia="Calibri" w:hAnsi="Times New Roman"/>
          <w:spacing w:val="-4"/>
          <w:kern w:val="24"/>
          <w:szCs w:val="24"/>
        </w:rPr>
        <w:t>mogą być</w:t>
      </w:r>
      <w:r w:rsidRPr="00680151">
        <w:rPr>
          <w:rFonts w:ascii="Times New Roman" w:eastAsia="Calibri" w:hAnsi="Times New Roman"/>
          <w:spacing w:val="-4"/>
          <w:kern w:val="24"/>
          <w:szCs w:val="24"/>
        </w:rPr>
        <w:t xml:space="preserve"> prowadzone w oparciu m.in. o: </w:t>
      </w:r>
    </w:p>
    <w:p w14:paraId="5E7AEBBD" w14:textId="379AD223" w:rsidR="001C681A" w:rsidRPr="002573FD" w:rsidRDefault="001C681A">
      <w:pPr>
        <w:pStyle w:val="Default"/>
        <w:numPr>
          <w:ilvl w:val="1"/>
          <w:numId w:val="187"/>
        </w:numPr>
        <w:spacing w:line="276" w:lineRule="auto"/>
        <w:ind w:left="1560"/>
        <w:jc w:val="both"/>
      </w:pPr>
      <w:r w:rsidRPr="002573FD">
        <w:t xml:space="preserve">materiały edukacyjne na sprawdzonych portalach edukacyjnych i stronach internetowych wybranych instytucji kultury i urzędów; </w:t>
      </w:r>
    </w:p>
    <w:p w14:paraId="2CB2898D" w14:textId="497C6061" w:rsidR="001C681A" w:rsidRPr="002573FD" w:rsidRDefault="001C681A">
      <w:pPr>
        <w:pStyle w:val="Default"/>
        <w:numPr>
          <w:ilvl w:val="1"/>
          <w:numId w:val="187"/>
        </w:numPr>
        <w:spacing w:line="276" w:lineRule="auto"/>
        <w:ind w:left="1560"/>
        <w:jc w:val="both"/>
      </w:pPr>
      <w:r w:rsidRPr="002573FD">
        <w:t xml:space="preserve">zintegrowaną platformę edukacyjną; </w:t>
      </w:r>
    </w:p>
    <w:p w14:paraId="5853C288" w14:textId="438A5702" w:rsidR="001C681A" w:rsidRPr="002573FD" w:rsidRDefault="001C681A">
      <w:pPr>
        <w:pStyle w:val="Default"/>
        <w:numPr>
          <w:ilvl w:val="1"/>
          <w:numId w:val="187"/>
        </w:numPr>
        <w:spacing w:line="276" w:lineRule="auto"/>
        <w:ind w:left="1560"/>
        <w:jc w:val="both"/>
      </w:pPr>
      <w:r w:rsidRPr="002573FD">
        <w:t xml:space="preserve">dzienniki elektroniczne; </w:t>
      </w:r>
    </w:p>
    <w:p w14:paraId="205AD338" w14:textId="2D38C58A" w:rsidR="001C681A" w:rsidRPr="002573FD" w:rsidRDefault="001C681A">
      <w:pPr>
        <w:pStyle w:val="Default"/>
        <w:numPr>
          <w:ilvl w:val="1"/>
          <w:numId w:val="187"/>
        </w:numPr>
        <w:spacing w:line="276" w:lineRule="auto"/>
        <w:ind w:left="1560"/>
        <w:jc w:val="both"/>
      </w:pPr>
      <w:r w:rsidRPr="002573FD">
        <w:t xml:space="preserve">komunikację poprzez pocztę elektroniczną; </w:t>
      </w:r>
    </w:p>
    <w:p w14:paraId="5765CFD4" w14:textId="75FF027E" w:rsidR="001C681A" w:rsidRPr="002573FD" w:rsidRDefault="001C681A">
      <w:pPr>
        <w:pStyle w:val="Default"/>
        <w:numPr>
          <w:ilvl w:val="1"/>
          <w:numId w:val="187"/>
        </w:numPr>
        <w:spacing w:line="276" w:lineRule="auto"/>
        <w:ind w:left="1560"/>
        <w:jc w:val="both"/>
      </w:pPr>
      <w:r w:rsidRPr="002573FD">
        <w:t xml:space="preserve">media społecznościowe, komunikatory, programy do telekonferencji przy zachowaniu bezpiecznych warunków korzystania z Internetu; </w:t>
      </w:r>
    </w:p>
    <w:p w14:paraId="77E2D29A" w14:textId="530F80ED" w:rsidR="001C681A" w:rsidRPr="002573FD" w:rsidRDefault="001C681A">
      <w:pPr>
        <w:pStyle w:val="Default"/>
        <w:numPr>
          <w:ilvl w:val="1"/>
          <w:numId w:val="187"/>
        </w:numPr>
        <w:spacing w:line="276" w:lineRule="auto"/>
        <w:ind w:left="1560"/>
        <w:jc w:val="both"/>
      </w:pPr>
      <w:r w:rsidRPr="002573FD">
        <w:t xml:space="preserve">lekcje online; </w:t>
      </w:r>
    </w:p>
    <w:p w14:paraId="53B64EF0" w14:textId="14D1E655" w:rsidR="001C681A" w:rsidRPr="002573FD" w:rsidRDefault="001C681A">
      <w:pPr>
        <w:pStyle w:val="Default"/>
        <w:numPr>
          <w:ilvl w:val="1"/>
          <w:numId w:val="187"/>
        </w:numPr>
        <w:spacing w:line="276" w:lineRule="auto"/>
        <w:ind w:left="1560"/>
        <w:jc w:val="both"/>
      </w:pPr>
      <w:r w:rsidRPr="002573FD">
        <w:t xml:space="preserve">programy telewizji publicznej i audycje radiowe; </w:t>
      </w:r>
    </w:p>
    <w:p w14:paraId="13FF23BC" w14:textId="537E0360" w:rsidR="001C681A" w:rsidRPr="002573FD" w:rsidRDefault="001C681A">
      <w:pPr>
        <w:pStyle w:val="Default"/>
        <w:numPr>
          <w:ilvl w:val="1"/>
          <w:numId w:val="187"/>
        </w:numPr>
        <w:spacing w:line="276" w:lineRule="auto"/>
        <w:ind w:left="1560"/>
        <w:jc w:val="both"/>
      </w:pPr>
      <w:r w:rsidRPr="002573FD">
        <w:t xml:space="preserve">podręczniki, ćwiczenia, karty pracy, które uczeń już posiada; </w:t>
      </w:r>
    </w:p>
    <w:p w14:paraId="3E0A8EE8" w14:textId="24545211" w:rsidR="001C681A" w:rsidRPr="002573FD" w:rsidRDefault="001C681A">
      <w:pPr>
        <w:pStyle w:val="Default"/>
        <w:numPr>
          <w:ilvl w:val="1"/>
          <w:numId w:val="187"/>
        </w:numPr>
        <w:spacing w:line="276" w:lineRule="auto"/>
        <w:ind w:left="1560"/>
        <w:jc w:val="both"/>
      </w:pPr>
      <w:r w:rsidRPr="002573FD">
        <w:t xml:space="preserve">dostarczenie wydrukowanych materiałów do ucznia; </w:t>
      </w:r>
    </w:p>
    <w:p w14:paraId="3619292F" w14:textId="5A1DFCE6" w:rsidR="001C681A" w:rsidRPr="002573FD" w:rsidRDefault="001C681A">
      <w:pPr>
        <w:pStyle w:val="Default"/>
        <w:numPr>
          <w:ilvl w:val="1"/>
          <w:numId w:val="187"/>
        </w:numPr>
        <w:spacing w:line="276" w:lineRule="auto"/>
        <w:ind w:left="1560"/>
        <w:jc w:val="both"/>
      </w:pPr>
      <w:r w:rsidRPr="002573FD">
        <w:t xml:space="preserve">inne sposoby wskazane przez dyrektora szkoły w porozumieniu </w:t>
      </w:r>
      <w:r w:rsidR="00680151">
        <w:br/>
      </w:r>
      <w:r w:rsidRPr="002573FD">
        <w:t xml:space="preserve">z nauczycielami i przy wsparciu organu prowadzącego. </w:t>
      </w:r>
    </w:p>
    <w:p w14:paraId="1D6ABAAE" w14:textId="245D6C09" w:rsidR="001C681A" w:rsidRPr="00680151" w:rsidRDefault="001C681A" w:rsidP="00680151">
      <w:pPr>
        <w:pStyle w:val="StylArialPo12pt"/>
        <w:numPr>
          <w:ilvl w:val="1"/>
          <w:numId w:val="4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Calibri" w:hAnsi="Times New Roman"/>
          <w:szCs w:val="24"/>
        </w:rPr>
      </w:pPr>
      <w:r w:rsidRPr="00680151">
        <w:rPr>
          <w:rFonts w:ascii="Times New Roman" w:eastAsia="Calibri" w:hAnsi="Times New Roman"/>
          <w:szCs w:val="24"/>
        </w:rPr>
        <w:t>W okresie ograniczenia funkcjonowania szkoły, podczas którego kształcenie odbywa się na odległość, wychowawca informuje rodziców o możliwych formach pracy zdalnej.</w:t>
      </w:r>
    </w:p>
    <w:p w14:paraId="22886101" w14:textId="2AA690CA" w:rsidR="001C681A" w:rsidRPr="00680151" w:rsidRDefault="001C681A" w:rsidP="00680151">
      <w:pPr>
        <w:pStyle w:val="StylArialPo12pt"/>
        <w:numPr>
          <w:ilvl w:val="1"/>
          <w:numId w:val="4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Calibri" w:hAnsi="Times New Roman"/>
          <w:szCs w:val="24"/>
        </w:rPr>
      </w:pPr>
      <w:r w:rsidRPr="00680151">
        <w:rPr>
          <w:rFonts w:ascii="Times New Roman" w:eastAsia="Calibri" w:hAnsi="Times New Roman"/>
          <w:szCs w:val="24"/>
        </w:rPr>
        <w:t>Szczegółowe założenia zdalnego nauczania zostały określone w „Regulaminie zdalnego nauczania”.</w:t>
      </w:r>
    </w:p>
    <w:p w14:paraId="705C0EC9" w14:textId="77777777" w:rsidR="00FE0B66" w:rsidRPr="00F20425" w:rsidRDefault="00FE0B66" w:rsidP="00FE0B66">
      <w:pPr>
        <w:pStyle w:val="Akapitzlist"/>
      </w:pPr>
      <w:bookmarkStart w:id="20" w:name="_Toc494835232"/>
      <w:bookmarkStart w:id="21" w:name="_Toc494836461"/>
    </w:p>
    <w:p w14:paraId="16B021E5" w14:textId="77777777" w:rsidR="00FE0B66" w:rsidRPr="00F20425" w:rsidRDefault="00FE0B66" w:rsidP="00FE0B66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22" w:name="_Toc144314294"/>
      <w:bookmarkStart w:id="23" w:name="_Hlk164795247"/>
      <w:r w:rsidRPr="00F20425">
        <w:rPr>
          <w:rFonts w:cs="Times New Roman"/>
          <w:b w:val="0"/>
          <w:szCs w:val="24"/>
        </w:rPr>
        <w:t>§ 17. Biblioteka</w:t>
      </w:r>
      <w:bookmarkEnd w:id="22"/>
    </w:p>
    <w:bookmarkEnd w:id="23"/>
    <w:p w14:paraId="7E10FED1" w14:textId="77777777" w:rsidR="00FE0B66" w:rsidRPr="00F20425" w:rsidRDefault="00FE0B66" w:rsidP="00FE0B66">
      <w:pPr>
        <w:pStyle w:val="Akapitzlist"/>
      </w:pPr>
    </w:p>
    <w:bookmarkEnd w:id="20"/>
    <w:bookmarkEnd w:id="21"/>
    <w:p w14:paraId="6D0C93B4" w14:textId="77777777" w:rsidR="002B251F" w:rsidRPr="00F20425" w:rsidRDefault="002B251F" w:rsidP="00641ED2">
      <w:pPr>
        <w:pStyle w:val="Bezodstpw"/>
        <w:numPr>
          <w:ilvl w:val="0"/>
          <w:numId w:val="17"/>
        </w:numPr>
        <w:tabs>
          <w:tab w:val="clear" w:pos="0"/>
        </w:tabs>
        <w:suppressAutoHyphens w:val="0"/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Biblioteka szkolna, zwana dalej „biblioteką”, jest pracownią szkolną, służącą realizacji programów nauczania i wychowania, edukacji kulturalnej i informacyjnej dzieci </w:t>
      </w:r>
      <w:r w:rsidR="00210D43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i młod</w:t>
      </w:r>
      <w:r w:rsidR="00274D99">
        <w:rPr>
          <w:sz w:val="24"/>
          <w:szCs w:val="24"/>
        </w:rPr>
        <w:t xml:space="preserve">zieży, potrzeb i zainteresowań </w:t>
      </w:r>
      <w:r w:rsidRPr="00F20425">
        <w:rPr>
          <w:sz w:val="24"/>
          <w:szCs w:val="24"/>
        </w:rPr>
        <w:t xml:space="preserve">uczniów, zadań dydaktycznych </w:t>
      </w:r>
      <w:r w:rsidR="00274D99">
        <w:rPr>
          <w:sz w:val="24"/>
          <w:szCs w:val="24"/>
        </w:rPr>
        <w:br/>
      </w:r>
      <w:r w:rsidRPr="00F20425">
        <w:rPr>
          <w:sz w:val="24"/>
          <w:szCs w:val="24"/>
        </w:rPr>
        <w:t xml:space="preserve">i wychowawczych Szkoły, oraz kształceniu i doskonaleniu nauczycieli, a także popularyzowaniu wiedzy </w:t>
      </w:r>
      <w:r w:rsidR="00FE0B66" w:rsidRPr="00F20425">
        <w:rPr>
          <w:sz w:val="24"/>
          <w:szCs w:val="24"/>
        </w:rPr>
        <w:t xml:space="preserve">pedagogicznej wśród rodziców. </w:t>
      </w:r>
    </w:p>
    <w:p w14:paraId="168B634B" w14:textId="77777777" w:rsidR="002B251F" w:rsidRPr="00F20425" w:rsidRDefault="002B251F" w:rsidP="00641ED2">
      <w:pPr>
        <w:pStyle w:val="Tekstpodstawowy1"/>
        <w:widowControl/>
        <w:numPr>
          <w:ilvl w:val="0"/>
          <w:numId w:val="17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Biblioteka dysponuje pomieszczeniem na gromadzenie i udostępnianie księgozbioru biblioteki oraz czytelnią.</w:t>
      </w:r>
    </w:p>
    <w:p w14:paraId="7C6CF44E" w14:textId="77777777" w:rsidR="002B251F" w:rsidRPr="00F20425" w:rsidRDefault="002B251F" w:rsidP="00641ED2">
      <w:pPr>
        <w:pStyle w:val="Tekstpodstawowy1"/>
        <w:widowControl/>
        <w:numPr>
          <w:ilvl w:val="0"/>
          <w:numId w:val="17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Biblioteka gromadzi i udostępnia podr</w:t>
      </w:r>
      <w:r w:rsidR="00FE0B66" w:rsidRPr="00F20425">
        <w:rPr>
          <w:rFonts w:ascii="Times New Roman" w:hAnsi="Times New Roman" w:cs="Times New Roman"/>
          <w:sz w:val="24"/>
          <w:szCs w:val="24"/>
        </w:rPr>
        <w:t xml:space="preserve">ęczniki, materiały edukacyjne, </w:t>
      </w:r>
      <w:r w:rsidRPr="00F20425">
        <w:rPr>
          <w:rFonts w:ascii="Times New Roman" w:hAnsi="Times New Roman" w:cs="Times New Roman"/>
          <w:sz w:val="24"/>
          <w:szCs w:val="24"/>
        </w:rPr>
        <w:t>materiały ćwiczeniowe, lektury szkolne, inne książki: wydawni</w:t>
      </w:r>
      <w:r w:rsidR="00FE0B66" w:rsidRPr="00F20425">
        <w:rPr>
          <w:rFonts w:ascii="Times New Roman" w:hAnsi="Times New Roman" w:cs="Times New Roman"/>
          <w:sz w:val="24"/>
          <w:szCs w:val="24"/>
        </w:rPr>
        <w:t xml:space="preserve">ctwa informacyjne i albumowe, </w:t>
      </w:r>
      <w:r w:rsidRPr="00F20425">
        <w:rPr>
          <w:rFonts w:ascii="Times New Roman" w:hAnsi="Times New Roman" w:cs="Times New Roman"/>
          <w:sz w:val="24"/>
          <w:szCs w:val="24"/>
        </w:rPr>
        <w:t xml:space="preserve">lektury podstawowe i uzupełniające do języka polskiego, beletrystykę pozalekturową, wydawnictwa z zakresu psychologii, literaturę dla </w:t>
      </w:r>
      <w:r w:rsidR="00FE0B66" w:rsidRPr="00F20425">
        <w:rPr>
          <w:rFonts w:ascii="Times New Roman" w:hAnsi="Times New Roman" w:cs="Times New Roman"/>
          <w:sz w:val="24"/>
          <w:szCs w:val="24"/>
        </w:rPr>
        <w:t xml:space="preserve">rodziców z zakresu wychowania, </w:t>
      </w:r>
      <w:r w:rsidRPr="00F20425">
        <w:rPr>
          <w:rFonts w:ascii="Times New Roman" w:hAnsi="Times New Roman" w:cs="Times New Roman"/>
          <w:sz w:val="24"/>
          <w:szCs w:val="24"/>
        </w:rPr>
        <w:t>czasopisma.</w:t>
      </w:r>
    </w:p>
    <w:p w14:paraId="7AE56026" w14:textId="77777777" w:rsidR="002B251F" w:rsidRPr="00F20425" w:rsidRDefault="002B251F" w:rsidP="00641ED2">
      <w:pPr>
        <w:pStyle w:val="Tekstpodstawowy1"/>
        <w:widowControl/>
        <w:numPr>
          <w:ilvl w:val="0"/>
          <w:numId w:val="17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Biblioteka czynna jest w godzinach pracy Szkoły, które pozwalają uczniom na korzystanie z zasobów biblioteki zarówno przed jak i po lekcjach.</w:t>
      </w:r>
    </w:p>
    <w:p w14:paraId="4CA68FE9" w14:textId="77777777" w:rsidR="002B251F" w:rsidRPr="00F20425" w:rsidRDefault="002B251F" w:rsidP="00641ED2">
      <w:pPr>
        <w:pStyle w:val="Tekstpodstawowy1"/>
        <w:widowControl/>
        <w:numPr>
          <w:ilvl w:val="0"/>
          <w:numId w:val="17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W zakresie współpracy z uczniami biblioteka:</w:t>
      </w:r>
    </w:p>
    <w:p w14:paraId="2CEBAC19" w14:textId="77777777" w:rsidR="002B251F" w:rsidRPr="00F20425" w:rsidRDefault="002B251F">
      <w:pPr>
        <w:pStyle w:val="StylArialPo12pt"/>
        <w:numPr>
          <w:ilvl w:val="1"/>
          <w:numId w:val="129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Calibri" w:hAnsi="Times New Roman"/>
          <w:szCs w:val="24"/>
        </w:rPr>
      </w:pPr>
      <w:r w:rsidRPr="00F20425">
        <w:rPr>
          <w:rFonts w:ascii="Times New Roman" w:eastAsia="Calibri" w:hAnsi="Times New Roman"/>
          <w:szCs w:val="24"/>
        </w:rPr>
        <w:t xml:space="preserve">włącza uczniów do pomocy w pracach bibliotecznych takich jak: oprawianie książek, porządkowanie książek na półkach, itp.; </w:t>
      </w:r>
    </w:p>
    <w:p w14:paraId="6835F560" w14:textId="77777777" w:rsidR="002B251F" w:rsidRPr="00F20425" w:rsidRDefault="002B251F">
      <w:pPr>
        <w:pStyle w:val="StylArialPo12pt"/>
        <w:numPr>
          <w:ilvl w:val="1"/>
          <w:numId w:val="129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Calibri" w:hAnsi="Times New Roman"/>
          <w:szCs w:val="24"/>
        </w:rPr>
      </w:pPr>
      <w:r w:rsidRPr="00F20425">
        <w:rPr>
          <w:rFonts w:ascii="Times New Roman" w:eastAsia="Calibri" w:hAnsi="Times New Roman"/>
          <w:szCs w:val="24"/>
        </w:rPr>
        <w:t xml:space="preserve">uwzględnia zapotrzebowania uczniów podczas rozbudowy księgozbioru; </w:t>
      </w:r>
    </w:p>
    <w:p w14:paraId="791349D9" w14:textId="77777777" w:rsidR="002B251F" w:rsidRPr="00F20425" w:rsidRDefault="002B251F">
      <w:pPr>
        <w:pStyle w:val="StylArialPo12pt"/>
        <w:numPr>
          <w:ilvl w:val="1"/>
          <w:numId w:val="129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Calibri" w:hAnsi="Times New Roman"/>
          <w:szCs w:val="24"/>
        </w:rPr>
      </w:pPr>
      <w:r w:rsidRPr="00F20425">
        <w:rPr>
          <w:rFonts w:ascii="Times New Roman" w:eastAsia="Calibri" w:hAnsi="Times New Roman"/>
          <w:szCs w:val="24"/>
        </w:rPr>
        <w:t>wspiera uczniów w rozwijaniu ich uzdolnień poprzez naukę poszukiwania źródeł informacji;</w:t>
      </w:r>
    </w:p>
    <w:p w14:paraId="74051233" w14:textId="7B59D23D" w:rsidR="002B251F" w:rsidRPr="00F20425" w:rsidRDefault="002B251F">
      <w:pPr>
        <w:pStyle w:val="StylArialPo12pt"/>
        <w:numPr>
          <w:ilvl w:val="1"/>
          <w:numId w:val="129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Calibri" w:hAnsi="Times New Roman"/>
          <w:szCs w:val="24"/>
        </w:rPr>
      </w:pPr>
      <w:r w:rsidRPr="00F20425">
        <w:rPr>
          <w:rFonts w:ascii="Times New Roman" w:eastAsia="Calibri" w:hAnsi="Times New Roman"/>
          <w:szCs w:val="24"/>
        </w:rPr>
        <w:t>wspiera uczniów mających trudności w nauce;</w:t>
      </w:r>
    </w:p>
    <w:p w14:paraId="01981ED9" w14:textId="77777777" w:rsidR="002B251F" w:rsidRPr="00F20425" w:rsidRDefault="002B251F">
      <w:pPr>
        <w:pStyle w:val="StylArialPo12pt"/>
        <w:numPr>
          <w:ilvl w:val="1"/>
          <w:numId w:val="129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Calibri" w:hAnsi="Times New Roman"/>
          <w:szCs w:val="24"/>
        </w:rPr>
      </w:pPr>
      <w:r w:rsidRPr="00F20425">
        <w:rPr>
          <w:rFonts w:ascii="Times New Roman" w:eastAsia="Calibri" w:hAnsi="Times New Roman"/>
          <w:szCs w:val="24"/>
        </w:rPr>
        <w:t>rozbudza i rozwija indywidualne zainteresowania czytelnicze uczniów;</w:t>
      </w:r>
    </w:p>
    <w:p w14:paraId="43E42919" w14:textId="77777777" w:rsidR="002B251F" w:rsidRPr="00F20425" w:rsidRDefault="002B251F">
      <w:pPr>
        <w:pStyle w:val="StylArialPo12pt"/>
        <w:numPr>
          <w:ilvl w:val="1"/>
          <w:numId w:val="129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Calibri" w:hAnsi="Times New Roman"/>
          <w:szCs w:val="24"/>
        </w:rPr>
      </w:pPr>
      <w:r w:rsidRPr="00F20425">
        <w:rPr>
          <w:rFonts w:ascii="Times New Roman" w:eastAsia="Calibri" w:hAnsi="Times New Roman"/>
          <w:szCs w:val="24"/>
        </w:rPr>
        <w:t>pogłębia i wyrabia u uczniów nawyk czytania i samokształcenia;</w:t>
      </w:r>
    </w:p>
    <w:p w14:paraId="23097BC0" w14:textId="77777777" w:rsidR="002B251F" w:rsidRPr="00F20425" w:rsidRDefault="002B251F">
      <w:pPr>
        <w:pStyle w:val="StylArialPo12pt"/>
        <w:numPr>
          <w:ilvl w:val="1"/>
          <w:numId w:val="129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hAnsi="Times New Roman"/>
          <w:szCs w:val="24"/>
        </w:rPr>
      </w:pPr>
      <w:r w:rsidRPr="00F20425">
        <w:rPr>
          <w:rFonts w:ascii="Times New Roman" w:eastAsia="Calibri" w:hAnsi="Times New Roman"/>
          <w:szCs w:val="24"/>
        </w:rPr>
        <w:lastRenderedPageBreak/>
        <w:t>rozbudza u uczniów nawyk szacunku do podręczników oraz innych książek</w:t>
      </w:r>
      <w:r w:rsidRPr="00F20425">
        <w:rPr>
          <w:rFonts w:ascii="Times New Roman" w:hAnsi="Times New Roman"/>
          <w:szCs w:val="24"/>
        </w:rPr>
        <w:t xml:space="preserve"> wypożyczanych z biblioteki i odpowiedzialności za ich użytkowanie.</w:t>
      </w:r>
    </w:p>
    <w:p w14:paraId="3DDD479F" w14:textId="77777777" w:rsidR="002B251F" w:rsidRPr="00F20425" w:rsidRDefault="002B251F" w:rsidP="00641ED2">
      <w:pPr>
        <w:pStyle w:val="Tekstpodstawowy1"/>
        <w:widowControl/>
        <w:numPr>
          <w:ilvl w:val="0"/>
          <w:numId w:val="17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W zakresie współpracy z nauczycielami i wychowawcami: </w:t>
      </w:r>
    </w:p>
    <w:p w14:paraId="6D11748D" w14:textId="77777777" w:rsidR="002B251F" w:rsidRPr="00F20425" w:rsidRDefault="002B251F" w:rsidP="00641ED2">
      <w:pPr>
        <w:pStyle w:val="Tekstpodstawowy1"/>
        <w:widowControl/>
        <w:numPr>
          <w:ilvl w:val="0"/>
          <w:numId w:val="18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udzielanie informacji o stanie czytelnictwa uczniów;</w:t>
      </w:r>
    </w:p>
    <w:p w14:paraId="51B1449A" w14:textId="77777777" w:rsidR="002B251F" w:rsidRPr="00F20425" w:rsidRDefault="002B251F" w:rsidP="00641ED2">
      <w:pPr>
        <w:pStyle w:val="Tekstpodstawowy1"/>
        <w:widowControl/>
        <w:numPr>
          <w:ilvl w:val="0"/>
          <w:numId w:val="18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nauczyciele podczas realizacji programów nauczania informują uczniów o roli czytelnictwa w edukacji;</w:t>
      </w:r>
    </w:p>
    <w:p w14:paraId="18A199B2" w14:textId="77777777" w:rsidR="002B251F" w:rsidRPr="00F20425" w:rsidRDefault="00FE0B66" w:rsidP="00641ED2">
      <w:pPr>
        <w:pStyle w:val="Normalny1"/>
        <w:widowControl/>
        <w:numPr>
          <w:ilvl w:val="0"/>
          <w:numId w:val="18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udostępnianie książek, </w:t>
      </w:r>
      <w:r w:rsidR="002B251F" w:rsidRPr="00F20425">
        <w:rPr>
          <w:rFonts w:ascii="Times New Roman" w:hAnsi="Times New Roman" w:cs="Times New Roman"/>
          <w:sz w:val="24"/>
          <w:szCs w:val="24"/>
        </w:rPr>
        <w:t>podręczników, materiałów edukacyjnych i materiałów ćwiczeniowych;</w:t>
      </w:r>
    </w:p>
    <w:p w14:paraId="0A91FBAA" w14:textId="77777777" w:rsidR="002B251F" w:rsidRPr="00F20425" w:rsidRDefault="002B251F" w:rsidP="00641ED2">
      <w:pPr>
        <w:pStyle w:val="Tekstpodstawowy1"/>
        <w:widowControl/>
        <w:numPr>
          <w:ilvl w:val="0"/>
          <w:numId w:val="18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udział nauczycieli we współtworzeniu księgozbioru biblioteki szkolnej;</w:t>
      </w:r>
    </w:p>
    <w:p w14:paraId="1D704C80" w14:textId="77777777" w:rsidR="002B251F" w:rsidRPr="00F20425" w:rsidRDefault="002B251F" w:rsidP="00641ED2">
      <w:pPr>
        <w:pStyle w:val="Tekstpodstawowy1"/>
        <w:widowControl/>
        <w:numPr>
          <w:ilvl w:val="0"/>
          <w:numId w:val="18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współpraca z nauczycielami i wychowawcami w zakresie działań promujących czytelnictwo;</w:t>
      </w:r>
    </w:p>
    <w:p w14:paraId="783396A0" w14:textId="77777777" w:rsidR="002B251F" w:rsidRPr="00F20425" w:rsidRDefault="002B251F" w:rsidP="00641ED2">
      <w:pPr>
        <w:pStyle w:val="Tekstpodstawowy1"/>
        <w:widowControl/>
        <w:numPr>
          <w:ilvl w:val="0"/>
          <w:numId w:val="18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współpraca z wychowawcami w zakresie egzekwowania regulaminu biblioteki szkolnej przez uczniów.</w:t>
      </w:r>
    </w:p>
    <w:p w14:paraId="6E2666F1" w14:textId="77777777" w:rsidR="002B251F" w:rsidRPr="00F20425" w:rsidRDefault="002B251F" w:rsidP="00641ED2">
      <w:pPr>
        <w:pStyle w:val="Tekstpodstawowy1"/>
        <w:widowControl/>
        <w:numPr>
          <w:ilvl w:val="0"/>
          <w:numId w:val="17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W zakresie współpracy z rodzicami oraz innymi bibliotekami:</w:t>
      </w:r>
    </w:p>
    <w:p w14:paraId="52481E44" w14:textId="77777777" w:rsidR="002B251F" w:rsidRPr="00F20425" w:rsidRDefault="002B251F" w:rsidP="00641ED2">
      <w:pPr>
        <w:pStyle w:val="Tekstpodstawowy1"/>
        <w:widowControl/>
        <w:numPr>
          <w:ilvl w:val="0"/>
          <w:numId w:val="19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wyposażenie uczniów w bezpłatne podręczniki, materiały ćwiczeniowe </w:t>
      </w:r>
      <w:r w:rsidR="00210D43" w:rsidRPr="00F20425">
        <w:rPr>
          <w:rFonts w:ascii="Times New Roman" w:hAnsi="Times New Roman" w:cs="Times New Roman"/>
          <w:sz w:val="24"/>
          <w:szCs w:val="24"/>
        </w:rPr>
        <w:br/>
      </w:r>
      <w:r w:rsidRPr="00F20425">
        <w:rPr>
          <w:rFonts w:ascii="Times New Roman" w:hAnsi="Times New Roman" w:cs="Times New Roman"/>
          <w:sz w:val="24"/>
          <w:szCs w:val="24"/>
        </w:rPr>
        <w:t xml:space="preserve">i edukacyjne; </w:t>
      </w:r>
    </w:p>
    <w:p w14:paraId="33BDF424" w14:textId="77777777" w:rsidR="002B251F" w:rsidRPr="00F20425" w:rsidRDefault="002B251F" w:rsidP="00641ED2">
      <w:pPr>
        <w:pStyle w:val="Normalny1"/>
        <w:widowControl/>
        <w:numPr>
          <w:ilvl w:val="0"/>
          <w:numId w:val="19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przekazywania informacji o stanie czytelnictwa uczniów oraz konieczności poszanowania wypożyczanych podręczników i innych książek; </w:t>
      </w:r>
    </w:p>
    <w:p w14:paraId="194BCFF7" w14:textId="77777777" w:rsidR="002B251F" w:rsidRPr="00F20425" w:rsidRDefault="002B251F" w:rsidP="00641ED2">
      <w:pPr>
        <w:pStyle w:val="Tekstpodstawowy1"/>
        <w:widowControl/>
        <w:numPr>
          <w:ilvl w:val="0"/>
          <w:numId w:val="19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umożliwienie rodzicom korzystania ze zbiorów biblioteki;</w:t>
      </w:r>
    </w:p>
    <w:p w14:paraId="0C75E3C4" w14:textId="77777777" w:rsidR="002B251F" w:rsidRPr="00F20425" w:rsidRDefault="002B251F" w:rsidP="00641ED2">
      <w:pPr>
        <w:pStyle w:val="Tekstpodstawowy1"/>
        <w:widowControl/>
        <w:numPr>
          <w:ilvl w:val="0"/>
          <w:numId w:val="19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uświadamianie rodzicom wpływu czytania na rozwój dziecka;</w:t>
      </w:r>
    </w:p>
    <w:p w14:paraId="21AF900D" w14:textId="77777777" w:rsidR="002B251F" w:rsidRPr="00F20425" w:rsidRDefault="00FE0B66" w:rsidP="00641ED2">
      <w:pPr>
        <w:pStyle w:val="Tekstpodstawowy1"/>
        <w:widowControl/>
        <w:numPr>
          <w:ilvl w:val="0"/>
          <w:numId w:val="19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umożliwienie uczniom udziału </w:t>
      </w:r>
      <w:r w:rsidR="002B251F" w:rsidRPr="00F20425">
        <w:rPr>
          <w:rFonts w:ascii="Times New Roman" w:hAnsi="Times New Roman" w:cs="Times New Roman"/>
          <w:sz w:val="24"/>
          <w:szCs w:val="24"/>
        </w:rPr>
        <w:t>w lekcjach bibliotecz</w:t>
      </w:r>
      <w:r w:rsidRPr="00F20425">
        <w:rPr>
          <w:rFonts w:ascii="Times New Roman" w:hAnsi="Times New Roman" w:cs="Times New Roman"/>
          <w:sz w:val="24"/>
          <w:szCs w:val="24"/>
        </w:rPr>
        <w:t xml:space="preserve">nych, imprezach czytelniczych, </w:t>
      </w:r>
      <w:r w:rsidR="002B251F" w:rsidRPr="00F20425">
        <w:rPr>
          <w:rFonts w:ascii="Times New Roman" w:hAnsi="Times New Roman" w:cs="Times New Roman"/>
          <w:sz w:val="24"/>
          <w:szCs w:val="24"/>
        </w:rPr>
        <w:t xml:space="preserve">spotkaniach autorskich organizowanych przez inne biblioteki; </w:t>
      </w:r>
    </w:p>
    <w:p w14:paraId="6735FEE3" w14:textId="77777777" w:rsidR="002B251F" w:rsidRPr="00F20425" w:rsidRDefault="002B251F" w:rsidP="00641ED2">
      <w:pPr>
        <w:pStyle w:val="Tekstpodstawowy1"/>
        <w:widowControl/>
        <w:numPr>
          <w:ilvl w:val="0"/>
          <w:numId w:val="19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wymiana informacji z innymi bibliotekami o imprezach promujących czytelnictwo.</w:t>
      </w:r>
    </w:p>
    <w:p w14:paraId="1D804533" w14:textId="77777777" w:rsidR="002B251F" w:rsidRPr="00F20425" w:rsidRDefault="002B251F" w:rsidP="00641ED2">
      <w:pPr>
        <w:pStyle w:val="Tekstpodstawowy1"/>
        <w:widowControl/>
        <w:numPr>
          <w:ilvl w:val="0"/>
          <w:numId w:val="17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Do zadań biblioteki w zakresie tworzenia warunków do efektywnego posługiwania się technologiami informacyjno-komunikacyjnymi należy:</w:t>
      </w:r>
    </w:p>
    <w:p w14:paraId="5CEB7D3B" w14:textId="77777777" w:rsidR="002B251F" w:rsidRPr="00F20425" w:rsidRDefault="002B251F" w:rsidP="00641ED2">
      <w:pPr>
        <w:pStyle w:val="Tekstpodstawowy1"/>
        <w:widowControl/>
        <w:numPr>
          <w:ilvl w:val="0"/>
          <w:numId w:val="20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systematyczne tworzenie i aktualizacja warsztatu informacyjnego biblioteki szkolnej;</w:t>
      </w:r>
    </w:p>
    <w:p w14:paraId="51303A1E" w14:textId="77777777" w:rsidR="002B251F" w:rsidRPr="00F20425" w:rsidRDefault="002B251F" w:rsidP="00641ED2">
      <w:pPr>
        <w:pStyle w:val="Tekstpodstawowy1"/>
        <w:widowControl/>
        <w:numPr>
          <w:ilvl w:val="0"/>
          <w:numId w:val="20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udzielanie porad, informacji bibliotecznych, doradztwo w sprawach czytelnictwa, promocja księgozbioru pozalekturowego i nowości wydawniczych biblioteki;</w:t>
      </w:r>
    </w:p>
    <w:p w14:paraId="42326A23" w14:textId="77777777" w:rsidR="002B251F" w:rsidRPr="00F20425" w:rsidRDefault="002B251F" w:rsidP="00641ED2">
      <w:pPr>
        <w:pStyle w:val="Tekstpodstawowy1"/>
        <w:widowControl/>
        <w:numPr>
          <w:ilvl w:val="0"/>
          <w:numId w:val="17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Do zadań biblioteki w zakresie rozbudzania i rozwijania indywidualnych zainteresowań uczniów oraz wyrabiania i pogłębiania u uczniów nawyku czytania </w:t>
      </w:r>
      <w:r w:rsidR="00210D43" w:rsidRPr="00F20425">
        <w:rPr>
          <w:rFonts w:ascii="Times New Roman" w:hAnsi="Times New Roman" w:cs="Times New Roman"/>
          <w:sz w:val="24"/>
          <w:szCs w:val="24"/>
        </w:rPr>
        <w:br/>
      </w:r>
      <w:r w:rsidRPr="00F20425">
        <w:rPr>
          <w:rFonts w:ascii="Times New Roman" w:hAnsi="Times New Roman" w:cs="Times New Roman"/>
          <w:sz w:val="24"/>
          <w:szCs w:val="24"/>
        </w:rPr>
        <w:t xml:space="preserve">i uczenia się należy: </w:t>
      </w:r>
    </w:p>
    <w:p w14:paraId="231EA75E" w14:textId="77777777" w:rsidR="002B251F" w:rsidRPr="00F20425" w:rsidRDefault="002B251F" w:rsidP="00641ED2">
      <w:pPr>
        <w:pStyle w:val="Tekstpodstawowy1"/>
        <w:widowControl/>
        <w:numPr>
          <w:ilvl w:val="0"/>
          <w:numId w:val="21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informowanie o nowych książkach w bibliotece; </w:t>
      </w:r>
    </w:p>
    <w:p w14:paraId="6A079524" w14:textId="77777777" w:rsidR="002B251F" w:rsidRPr="00F20425" w:rsidRDefault="002B251F" w:rsidP="00641ED2">
      <w:pPr>
        <w:pStyle w:val="Tekstpodstawowy1"/>
        <w:widowControl/>
        <w:numPr>
          <w:ilvl w:val="0"/>
          <w:numId w:val="21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organizowanie konkursów czytelniczych;</w:t>
      </w:r>
    </w:p>
    <w:p w14:paraId="3FF177AB" w14:textId="77777777" w:rsidR="002B251F" w:rsidRPr="00F20425" w:rsidRDefault="002B251F" w:rsidP="00641ED2">
      <w:pPr>
        <w:pStyle w:val="Tekstpodstawowy1"/>
        <w:widowControl/>
        <w:numPr>
          <w:ilvl w:val="0"/>
          <w:numId w:val="21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zachęcanie uczniów do podejmowania indywidualnych prób twórczych;</w:t>
      </w:r>
    </w:p>
    <w:p w14:paraId="2D88C30C" w14:textId="77777777" w:rsidR="002B251F" w:rsidRPr="00F20425" w:rsidRDefault="002B251F" w:rsidP="00641ED2">
      <w:pPr>
        <w:pStyle w:val="Tekstpodstawowy1"/>
        <w:widowControl/>
        <w:numPr>
          <w:ilvl w:val="0"/>
          <w:numId w:val="21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udzielanie porad w doborze lektury w zależności od potrzeb i zainteresowań uczniów.</w:t>
      </w:r>
    </w:p>
    <w:p w14:paraId="72AF7AB9" w14:textId="77777777" w:rsidR="002B251F" w:rsidRPr="00F20425" w:rsidRDefault="002B251F" w:rsidP="00641ED2">
      <w:pPr>
        <w:pStyle w:val="Tekstpodstawowy1"/>
        <w:widowControl/>
        <w:numPr>
          <w:ilvl w:val="0"/>
          <w:numId w:val="17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Do zadań biblioteki w zakresie organizowania różnorodnych działań rozwijających wrażliwość kulturową i społeczną uczniów należy:</w:t>
      </w:r>
    </w:p>
    <w:p w14:paraId="51040377" w14:textId="77777777" w:rsidR="002B251F" w:rsidRPr="00F20425" w:rsidRDefault="002B251F" w:rsidP="00641ED2">
      <w:pPr>
        <w:pStyle w:val="Tekstpodstawowy1"/>
        <w:widowControl/>
        <w:numPr>
          <w:ilvl w:val="0"/>
          <w:numId w:val="22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wycieczki edukacyjne do innych bibliotek;</w:t>
      </w:r>
    </w:p>
    <w:p w14:paraId="2205DA9A" w14:textId="77777777" w:rsidR="002B251F" w:rsidRPr="00F20425" w:rsidRDefault="002B251F" w:rsidP="00641ED2">
      <w:pPr>
        <w:pStyle w:val="Tekstpodstawowy1"/>
        <w:widowControl/>
        <w:numPr>
          <w:ilvl w:val="0"/>
          <w:numId w:val="22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spotkania z autorami książek, konkursy, wystawy, itp.;</w:t>
      </w:r>
    </w:p>
    <w:p w14:paraId="55A00EC6" w14:textId="77777777" w:rsidR="002B251F" w:rsidRPr="00F20425" w:rsidRDefault="002B251F" w:rsidP="00641ED2">
      <w:pPr>
        <w:pStyle w:val="Tekstpodstawowy1"/>
        <w:widowControl/>
        <w:numPr>
          <w:ilvl w:val="0"/>
          <w:numId w:val="22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gromadzenie literatury dotyczącej regionu;</w:t>
      </w:r>
    </w:p>
    <w:p w14:paraId="7863B10C" w14:textId="77777777" w:rsidR="00E27D37" w:rsidRPr="00F20425" w:rsidRDefault="002B251F" w:rsidP="00641ED2">
      <w:pPr>
        <w:pStyle w:val="Tekstpodstawowy1"/>
        <w:widowControl/>
        <w:numPr>
          <w:ilvl w:val="0"/>
          <w:numId w:val="22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organizowanie konkursów recytatorskich, literackich, plastycznych, itp. </w:t>
      </w:r>
    </w:p>
    <w:p w14:paraId="238C0183" w14:textId="77777777" w:rsidR="00DB1D73" w:rsidRPr="00F20425" w:rsidRDefault="00E27D37" w:rsidP="00641ED2">
      <w:pPr>
        <w:pStyle w:val="Tekstpodstawowy1"/>
        <w:widowControl/>
        <w:numPr>
          <w:ilvl w:val="0"/>
          <w:numId w:val="17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W bibliotece przeprowadza się inwentaryzację księgozbioru biblioteki zgodnie </w:t>
      </w:r>
      <w:r w:rsidR="00210D43" w:rsidRPr="00F20425">
        <w:rPr>
          <w:rFonts w:ascii="Times New Roman" w:hAnsi="Times New Roman" w:cs="Times New Roman"/>
          <w:sz w:val="24"/>
          <w:szCs w:val="24"/>
        </w:rPr>
        <w:br/>
      </w:r>
      <w:r w:rsidRPr="00F20425">
        <w:rPr>
          <w:rFonts w:ascii="Times New Roman" w:hAnsi="Times New Roman" w:cs="Times New Roman"/>
          <w:sz w:val="24"/>
          <w:szCs w:val="24"/>
        </w:rPr>
        <w:t xml:space="preserve">z </w:t>
      </w:r>
      <w:r w:rsidR="00DE5866" w:rsidRPr="00F20425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2219A2" w:rsidRPr="00F20425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DE5866" w:rsidRPr="00F20425">
        <w:rPr>
          <w:rFonts w:ascii="Times New Roman" w:hAnsi="Times New Roman" w:cs="Times New Roman"/>
          <w:sz w:val="24"/>
          <w:szCs w:val="24"/>
        </w:rPr>
        <w:t>ministra właściwego do spraw kultury i dziedzictwa narodowego w sprawie sposobu ewidencji materiałów bibliotecznych.</w:t>
      </w:r>
    </w:p>
    <w:p w14:paraId="4D22C4A6" w14:textId="77777777" w:rsidR="002B251F" w:rsidRPr="00F20425" w:rsidRDefault="002B251F" w:rsidP="00641ED2">
      <w:pPr>
        <w:pStyle w:val="Tekstpodstawowy1"/>
        <w:widowControl/>
        <w:numPr>
          <w:ilvl w:val="0"/>
          <w:numId w:val="17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Do zakresu zadań nauczyciela bibliotekarza należy:</w:t>
      </w:r>
    </w:p>
    <w:p w14:paraId="49DEE7C6" w14:textId="77777777" w:rsidR="002B251F" w:rsidRPr="00F20425" w:rsidRDefault="002B251F">
      <w:pPr>
        <w:pStyle w:val="Tekstpodstawowy1"/>
        <w:widowControl/>
        <w:numPr>
          <w:ilvl w:val="0"/>
          <w:numId w:val="130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 wprowadzanie uczniów w świat literatury i ugruntowanie ich zainteresowań czytelniczych;</w:t>
      </w:r>
    </w:p>
    <w:p w14:paraId="076E7E1C" w14:textId="77777777" w:rsidR="002B251F" w:rsidRPr="00F20425" w:rsidRDefault="002B251F">
      <w:pPr>
        <w:pStyle w:val="Tekstpodstawowy1"/>
        <w:widowControl/>
        <w:numPr>
          <w:ilvl w:val="0"/>
          <w:numId w:val="130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wyposażenie uczniów w kompetencje czytelnicze, potrzebne do krytycznego odbioru utworów literackich i innych tekstów kultury;</w:t>
      </w:r>
    </w:p>
    <w:p w14:paraId="34E8B038" w14:textId="77777777" w:rsidR="002B251F" w:rsidRPr="00F20425" w:rsidRDefault="002B251F">
      <w:pPr>
        <w:pStyle w:val="Tekstpodstawowy1"/>
        <w:widowControl/>
        <w:numPr>
          <w:ilvl w:val="0"/>
          <w:numId w:val="130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lastRenderedPageBreak/>
        <w:t>udostępnianie książek i innych źródeł informacji;</w:t>
      </w:r>
    </w:p>
    <w:p w14:paraId="5DBD2916" w14:textId="77777777" w:rsidR="002B251F" w:rsidRPr="00F20425" w:rsidRDefault="002B251F">
      <w:pPr>
        <w:pStyle w:val="Tekstpodstawowy1"/>
        <w:widowControl/>
        <w:numPr>
          <w:ilvl w:val="0"/>
          <w:numId w:val="130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tworzenie warunków do poszukiwania, porządkowania i wykorzystywania informacji z różnych źródeł oraz efektywnego posługiwania się technologią informacyjną;</w:t>
      </w:r>
    </w:p>
    <w:p w14:paraId="3CDE1B8A" w14:textId="77777777" w:rsidR="002B251F" w:rsidRPr="00F20425" w:rsidRDefault="002B251F">
      <w:pPr>
        <w:pStyle w:val="Tekstpodstawowy1"/>
        <w:widowControl/>
        <w:numPr>
          <w:ilvl w:val="0"/>
          <w:numId w:val="130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przedstawianie Radzie Pedagogicznej informacji o stanie czytelnictwa w Szkole;</w:t>
      </w:r>
    </w:p>
    <w:p w14:paraId="2FD36236" w14:textId="77777777" w:rsidR="002B251F" w:rsidRPr="00F20425" w:rsidRDefault="002B251F">
      <w:pPr>
        <w:pStyle w:val="Tekstpodstawowy1"/>
        <w:widowControl/>
        <w:numPr>
          <w:ilvl w:val="0"/>
          <w:numId w:val="130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gromadzenie zbiorów, kierując się zapotrzebowaniem nau</w:t>
      </w:r>
      <w:r w:rsidR="00E27D37" w:rsidRPr="00F20425">
        <w:rPr>
          <w:rFonts w:ascii="Times New Roman" w:hAnsi="Times New Roman" w:cs="Times New Roman"/>
          <w:sz w:val="24"/>
          <w:szCs w:val="24"/>
        </w:rPr>
        <w:t xml:space="preserve">czycieli </w:t>
      </w:r>
      <w:r w:rsidRPr="00F20425">
        <w:rPr>
          <w:rFonts w:ascii="Times New Roman" w:hAnsi="Times New Roman" w:cs="Times New Roman"/>
          <w:sz w:val="24"/>
          <w:szCs w:val="24"/>
        </w:rPr>
        <w:t>i uczniów, analizą obowiązujących w szkole programów, podręczników, materiałów edukacyjnych i materiałów ćwiczeniowych;</w:t>
      </w:r>
    </w:p>
    <w:p w14:paraId="5B6B8CBB" w14:textId="77777777" w:rsidR="002B251F" w:rsidRPr="00F20425" w:rsidRDefault="002B251F">
      <w:pPr>
        <w:pStyle w:val="Tekstpodstawowy1"/>
        <w:widowControl/>
        <w:numPr>
          <w:ilvl w:val="0"/>
          <w:numId w:val="130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ewidencjonowanie i opracowywanie zbiorów zgodnie z obowiązującymi przepisami;</w:t>
      </w:r>
    </w:p>
    <w:p w14:paraId="4802B6FA" w14:textId="77777777" w:rsidR="002B251F" w:rsidRPr="00F20425" w:rsidRDefault="002B251F">
      <w:pPr>
        <w:pStyle w:val="Tekstpodstawowy1"/>
        <w:widowControl/>
        <w:numPr>
          <w:ilvl w:val="0"/>
          <w:numId w:val="130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wypożyczanie i udostępnianie zbiorów bibliotecznych;</w:t>
      </w:r>
    </w:p>
    <w:p w14:paraId="2B3274E1" w14:textId="77777777" w:rsidR="002B251F" w:rsidRPr="00F20425" w:rsidRDefault="002B251F">
      <w:pPr>
        <w:pStyle w:val="Tekstpodstawowy1"/>
        <w:widowControl/>
        <w:numPr>
          <w:ilvl w:val="0"/>
          <w:numId w:val="130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wypożyczanie, udostępnianie i przekazywanie podręczników, materiałów edukacyjnych i materiałów ćwiczeniowych;</w:t>
      </w:r>
    </w:p>
    <w:p w14:paraId="49BAB055" w14:textId="77777777" w:rsidR="002B251F" w:rsidRPr="00F20425" w:rsidRDefault="002B251F">
      <w:pPr>
        <w:pStyle w:val="Tekstpodstawowy1"/>
        <w:widowControl/>
        <w:numPr>
          <w:ilvl w:val="0"/>
          <w:numId w:val="130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selekcjonowanie zbiorów;</w:t>
      </w:r>
    </w:p>
    <w:p w14:paraId="1A0B897E" w14:textId="77777777" w:rsidR="002B251F" w:rsidRPr="00F20425" w:rsidRDefault="002B251F">
      <w:pPr>
        <w:pStyle w:val="Tekstpodstawowy1"/>
        <w:widowControl/>
        <w:numPr>
          <w:ilvl w:val="0"/>
          <w:numId w:val="130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prowadzenie dokumentacji z realizacji zadań biblioteki.</w:t>
      </w:r>
    </w:p>
    <w:p w14:paraId="47A66DBB" w14:textId="77777777" w:rsidR="00FE0B66" w:rsidRPr="00F20425" w:rsidRDefault="00FE0B66" w:rsidP="00E27D37">
      <w:pPr>
        <w:pStyle w:val="Akapitzlist"/>
      </w:pPr>
    </w:p>
    <w:p w14:paraId="56CC794C" w14:textId="77777777" w:rsidR="00FE0B66" w:rsidRPr="00F20425" w:rsidRDefault="00FE0B66" w:rsidP="00FE0B66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24" w:name="_Toc144314295"/>
      <w:r w:rsidRPr="00F20425">
        <w:rPr>
          <w:rFonts w:cs="Times New Roman"/>
          <w:b w:val="0"/>
          <w:szCs w:val="24"/>
        </w:rPr>
        <w:t>§ 18. Świetlica</w:t>
      </w:r>
      <w:bookmarkEnd w:id="24"/>
    </w:p>
    <w:p w14:paraId="7D5634B1" w14:textId="77777777" w:rsidR="00FE0B66" w:rsidRPr="00F20425" w:rsidRDefault="00FE0B66" w:rsidP="00E27D37">
      <w:pPr>
        <w:pStyle w:val="Akapitzlist"/>
      </w:pPr>
    </w:p>
    <w:p w14:paraId="6F307391" w14:textId="77777777" w:rsidR="002B251F" w:rsidRPr="00F20425" w:rsidRDefault="002B251F">
      <w:pPr>
        <w:pStyle w:val="Normalny1"/>
        <w:widowControl/>
        <w:numPr>
          <w:ilvl w:val="0"/>
          <w:numId w:val="116"/>
        </w:numPr>
        <w:tabs>
          <w:tab w:val="clear" w:pos="0"/>
        </w:tabs>
        <w:spacing w:after="4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W Szkole funkcjonuje świetlica szkolna, zwana dalej „świetlicą”.</w:t>
      </w:r>
    </w:p>
    <w:p w14:paraId="30CE78E3" w14:textId="77777777" w:rsidR="002B251F" w:rsidRPr="00F20425" w:rsidRDefault="002B251F">
      <w:pPr>
        <w:pStyle w:val="Normalny1"/>
        <w:widowControl/>
        <w:numPr>
          <w:ilvl w:val="0"/>
          <w:numId w:val="116"/>
        </w:numPr>
        <w:tabs>
          <w:tab w:val="clear" w:pos="0"/>
        </w:tabs>
        <w:spacing w:after="4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Do świetlicy przyjmowani są uczniowie, którzy zostają dłużej w Szkole ze względu na czas pracy ich rodziców, organizację dowożenia lub dojazdu uczniów do Szkoły i inne okoliczności, które wymagają zapewnienie opieki tym uczniom w Szkole.</w:t>
      </w:r>
    </w:p>
    <w:p w14:paraId="7C007600" w14:textId="77777777" w:rsidR="002B251F" w:rsidRPr="00F20425" w:rsidRDefault="002B251F">
      <w:pPr>
        <w:pStyle w:val="Normalny1"/>
        <w:widowControl/>
        <w:numPr>
          <w:ilvl w:val="0"/>
          <w:numId w:val="116"/>
        </w:numPr>
        <w:tabs>
          <w:tab w:val="clear" w:pos="0"/>
        </w:tabs>
        <w:spacing w:after="4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bCs/>
          <w:sz w:val="24"/>
          <w:szCs w:val="24"/>
        </w:rPr>
        <w:t>Świetlica jest czynna od godziny 6:30 do godziny 17:00.</w:t>
      </w:r>
    </w:p>
    <w:p w14:paraId="38BBE087" w14:textId="77777777" w:rsidR="002B251F" w:rsidRPr="00F20425" w:rsidRDefault="002B251F">
      <w:pPr>
        <w:pStyle w:val="Normalny1"/>
        <w:widowControl/>
        <w:numPr>
          <w:ilvl w:val="0"/>
          <w:numId w:val="116"/>
        </w:numPr>
        <w:tabs>
          <w:tab w:val="clear" w:pos="0"/>
        </w:tabs>
        <w:spacing w:after="4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bCs/>
          <w:sz w:val="24"/>
          <w:szCs w:val="24"/>
        </w:rPr>
        <w:t xml:space="preserve">W świetlicy prowadzone są zajęcia w grupach wychowawczych. Liczba uczniów </w:t>
      </w:r>
      <w:r w:rsidR="00210D43" w:rsidRPr="00F2042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20425">
        <w:rPr>
          <w:rFonts w:ascii="Times New Roman" w:eastAsia="Times New Roman" w:hAnsi="Times New Roman" w:cs="Times New Roman"/>
          <w:bCs/>
          <w:sz w:val="24"/>
          <w:szCs w:val="24"/>
        </w:rPr>
        <w:t>w grupie nie może przekraczać 25.</w:t>
      </w:r>
    </w:p>
    <w:p w14:paraId="1AA15EB5" w14:textId="77777777" w:rsidR="002B251F" w:rsidRPr="00F20425" w:rsidRDefault="002B251F">
      <w:pPr>
        <w:pStyle w:val="Normalny1"/>
        <w:widowControl/>
        <w:numPr>
          <w:ilvl w:val="0"/>
          <w:numId w:val="116"/>
        </w:numPr>
        <w:tabs>
          <w:tab w:val="clear" w:pos="0"/>
        </w:tabs>
        <w:spacing w:after="4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bCs/>
          <w:sz w:val="24"/>
          <w:szCs w:val="24"/>
        </w:rPr>
        <w:t>Praca świetlicy ma na celu:</w:t>
      </w:r>
    </w:p>
    <w:p w14:paraId="3BBAFA0E" w14:textId="77777777" w:rsidR="002B251F" w:rsidRPr="00F20425" w:rsidRDefault="002B251F" w:rsidP="008C7A26">
      <w:pPr>
        <w:pStyle w:val="Normalny1"/>
        <w:numPr>
          <w:ilvl w:val="1"/>
          <w:numId w:val="6"/>
        </w:numPr>
        <w:shd w:val="clear" w:color="auto" w:fill="FFFFFF"/>
        <w:tabs>
          <w:tab w:val="clear" w:pos="0"/>
        </w:tabs>
        <w:spacing w:after="4" w:line="240" w:lineRule="auto"/>
        <w:ind w:left="127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zapewnienie opieki uczniom zapisanym do świetlicy;</w:t>
      </w:r>
    </w:p>
    <w:p w14:paraId="0F17BCB0" w14:textId="77777777" w:rsidR="002B251F" w:rsidRPr="00F20425" w:rsidRDefault="002B251F" w:rsidP="008C7A26">
      <w:pPr>
        <w:pStyle w:val="Normalny1"/>
        <w:numPr>
          <w:ilvl w:val="1"/>
          <w:numId w:val="6"/>
        </w:numPr>
        <w:shd w:val="clear" w:color="auto" w:fill="FFFFFF"/>
        <w:tabs>
          <w:tab w:val="clear" w:pos="0"/>
        </w:tabs>
        <w:spacing w:after="4" w:line="240" w:lineRule="auto"/>
        <w:ind w:left="127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właściwą organizację czasu wolnego przed lekcjami i po lekcjach;</w:t>
      </w:r>
    </w:p>
    <w:p w14:paraId="1CAE57FF" w14:textId="77777777" w:rsidR="002B251F" w:rsidRPr="00F20425" w:rsidRDefault="002B251F" w:rsidP="008C7A26">
      <w:pPr>
        <w:pStyle w:val="Normalny1"/>
        <w:numPr>
          <w:ilvl w:val="1"/>
          <w:numId w:val="6"/>
        </w:numPr>
        <w:shd w:val="clear" w:color="auto" w:fill="FFFFFF"/>
        <w:tabs>
          <w:tab w:val="clear" w:pos="0"/>
        </w:tabs>
        <w:spacing w:after="4" w:line="240" w:lineRule="auto"/>
        <w:ind w:left="127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rozwijanie zainteresowań</w:t>
      </w:r>
      <w:r w:rsidR="00E27D37" w:rsidRPr="00F2042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72A3FB" w14:textId="77777777" w:rsidR="002B251F" w:rsidRPr="00F20425" w:rsidRDefault="002B251F" w:rsidP="008C7A26">
      <w:pPr>
        <w:pStyle w:val="Normalny1"/>
        <w:numPr>
          <w:ilvl w:val="1"/>
          <w:numId w:val="6"/>
        </w:numPr>
        <w:shd w:val="clear" w:color="auto" w:fill="FFFFFF"/>
        <w:tabs>
          <w:tab w:val="clear" w:pos="0"/>
        </w:tabs>
        <w:spacing w:after="4" w:line="240" w:lineRule="auto"/>
        <w:ind w:left="127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zorganizowanie pomocy w odrabianiu lekcji i nauce;</w:t>
      </w:r>
    </w:p>
    <w:p w14:paraId="3409C5ED" w14:textId="77777777" w:rsidR="002B251F" w:rsidRPr="00F20425" w:rsidRDefault="002B251F" w:rsidP="008C7A26">
      <w:pPr>
        <w:pStyle w:val="Normalny1"/>
        <w:numPr>
          <w:ilvl w:val="1"/>
          <w:numId w:val="6"/>
        </w:numPr>
        <w:shd w:val="clear" w:color="auto" w:fill="FFFFFF"/>
        <w:tabs>
          <w:tab w:val="clear" w:pos="0"/>
        </w:tabs>
        <w:spacing w:after="4" w:line="240" w:lineRule="auto"/>
        <w:ind w:left="127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zorganizowanie zajęć sprzyjających rekreacji fizycznej;</w:t>
      </w:r>
    </w:p>
    <w:p w14:paraId="75FAE498" w14:textId="77777777" w:rsidR="002B251F" w:rsidRPr="00F20425" w:rsidRDefault="002B251F">
      <w:pPr>
        <w:pStyle w:val="Normalny1"/>
        <w:widowControl/>
        <w:numPr>
          <w:ilvl w:val="0"/>
          <w:numId w:val="116"/>
        </w:numPr>
        <w:tabs>
          <w:tab w:val="clear" w:pos="0"/>
        </w:tabs>
        <w:spacing w:after="4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425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Świetlica zapewnia zajęcia uwzględniające:</w:t>
      </w:r>
    </w:p>
    <w:p w14:paraId="352090B5" w14:textId="77777777" w:rsidR="002B251F" w:rsidRPr="00F20425" w:rsidRDefault="002B251F">
      <w:pPr>
        <w:pStyle w:val="Normalny1"/>
        <w:widowControl/>
        <w:numPr>
          <w:ilvl w:val="0"/>
          <w:numId w:val="117"/>
        </w:numPr>
        <w:tabs>
          <w:tab w:val="clear" w:pos="0"/>
        </w:tabs>
        <w:spacing w:after="4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bCs/>
          <w:sz w:val="24"/>
          <w:szCs w:val="24"/>
        </w:rPr>
        <w:t>rozwijanie zainteresowań uczniów;</w:t>
      </w:r>
    </w:p>
    <w:p w14:paraId="3D5C4266" w14:textId="77777777" w:rsidR="002B251F" w:rsidRPr="00F20425" w:rsidRDefault="002B251F">
      <w:pPr>
        <w:pStyle w:val="Normalny1"/>
        <w:widowControl/>
        <w:numPr>
          <w:ilvl w:val="0"/>
          <w:numId w:val="117"/>
        </w:numPr>
        <w:tabs>
          <w:tab w:val="clear" w:pos="0"/>
        </w:tabs>
        <w:spacing w:after="4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bCs/>
          <w:sz w:val="24"/>
          <w:szCs w:val="24"/>
        </w:rPr>
        <w:t>prawidłowy rozwój fizyczny</w:t>
      </w:r>
      <w:r w:rsidR="00E27D37" w:rsidRPr="00F2042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76C2A4F" w14:textId="77777777" w:rsidR="002B251F" w:rsidRPr="00F20425" w:rsidRDefault="002B251F">
      <w:pPr>
        <w:pStyle w:val="Normalny1"/>
        <w:widowControl/>
        <w:numPr>
          <w:ilvl w:val="0"/>
          <w:numId w:val="117"/>
        </w:numPr>
        <w:tabs>
          <w:tab w:val="clear" w:pos="0"/>
        </w:tabs>
        <w:spacing w:after="4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odrabianie lekcji.</w:t>
      </w:r>
    </w:p>
    <w:p w14:paraId="2B9FD7B7" w14:textId="77777777" w:rsidR="002B251F" w:rsidRPr="00F20425" w:rsidRDefault="002B251F">
      <w:pPr>
        <w:pStyle w:val="Normalny1"/>
        <w:widowControl/>
        <w:numPr>
          <w:ilvl w:val="0"/>
          <w:numId w:val="116"/>
        </w:numPr>
        <w:tabs>
          <w:tab w:val="clear" w:pos="0"/>
        </w:tabs>
        <w:spacing w:after="4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Do zakresu zadań wychowawcy świetlicy należy:</w:t>
      </w:r>
    </w:p>
    <w:p w14:paraId="2E23581B" w14:textId="77777777" w:rsidR="002B251F" w:rsidRPr="00F20425" w:rsidRDefault="002B251F">
      <w:pPr>
        <w:pStyle w:val="Normalny1"/>
        <w:numPr>
          <w:ilvl w:val="0"/>
          <w:numId w:val="118"/>
        </w:numPr>
        <w:shd w:val="clear" w:color="auto" w:fill="FFFFFF"/>
        <w:tabs>
          <w:tab w:val="left" w:pos="-4868"/>
        </w:tabs>
        <w:spacing w:after="4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opracowanie rocznego planu pracy świetlicy;</w:t>
      </w:r>
    </w:p>
    <w:p w14:paraId="1CF7C85F" w14:textId="77777777" w:rsidR="002B251F" w:rsidRPr="00F20425" w:rsidRDefault="002B251F">
      <w:pPr>
        <w:pStyle w:val="Normalny1"/>
        <w:numPr>
          <w:ilvl w:val="0"/>
          <w:numId w:val="118"/>
        </w:numPr>
        <w:shd w:val="clear" w:color="auto" w:fill="FFFFFF"/>
        <w:tabs>
          <w:tab w:val="left" w:pos="-4868"/>
        </w:tabs>
        <w:spacing w:after="4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zapewnienie bezpieczeństwa dzieciom przebywającym w świetlicy;</w:t>
      </w:r>
    </w:p>
    <w:p w14:paraId="59D1A943" w14:textId="77777777" w:rsidR="002B251F" w:rsidRPr="00F20425" w:rsidRDefault="002B251F">
      <w:pPr>
        <w:pStyle w:val="Normalny1"/>
        <w:widowControl/>
        <w:numPr>
          <w:ilvl w:val="0"/>
          <w:numId w:val="118"/>
        </w:numPr>
        <w:spacing w:after="4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bCs/>
          <w:sz w:val="24"/>
          <w:szCs w:val="24"/>
        </w:rPr>
        <w:t>rzetelnie realizować zadania związane z powierzonym mu stanowiskiem</w:t>
      </w:r>
      <w:r w:rsidR="00E27D37" w:rsidRPr="00F2042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B574641" w14:textId="77777777" w:rsidR="002B251F" w:rsidRPr="00F20425" w:rsidRDefault="002B251F">
      <w:pPr>
        <w:pStyle w:val="Normalny1"/>
        <w:widowControl/>
        <w:numPr>
          <w:ilvl w:val="0"/>
          <w:numId w:val="118"/>
        </w:numPr>
        <w:spacing w:after="4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bCs/>
          <w:sz w:val="24"/>
          <w:szCs w:val="24"/>
        </w:rPr>
        <w:t>wspierać każdego ucznia w jego rozwoju</w:t>
      </w:r>
      <w:r w:rsidR="00E27D37" w:rsidRPr="00F2042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E2F206D" w14:textId="77777777" w:rsidR="002B251F" w:rsidRPr="00F20425" w:rsidRDefault="002B251F">
      <w:pPr>
        <w:pStyle w:val="Normalny1"/>
        <w:widowControl/>
        <w:numPr>
          <w:ilvl w:val="0"/>
          <w:numId w:val="116"/>
        </w:numPr>
        <w:tabs>
          <w:tab w:val="clear" w:pos="0"/>
        </w:tabs>
        <w:spacing w:after="4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Do obowiązków ucznia przebywającego w świetlicy należy:</w:t>
      </w:r>
    </w:p>
    <w:p w14:paraId="30FBD642" w14:textId="77777777" w:rsidR="002B251F" w:rsidRPr="00F20425" w:rsidRDefault="002B251F">
      <w:pPr>
        <w:pStyle w:val="Normalny1"/>
        <w:widowControl/>
        <w:numPr>
          <w:ilvl w:val="0"/>
          <w:numId w:val="119"/>
        </w:numPr>
        <w:tabs>
          <w:tab w:val="clear" w:pos="0"/>
        </w:tabs>
        <w:spacing w:after="4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kulturalne zachowywanie się na zajęciach świetlicowych;</w:t>
      </w:r>
    </w:p>
    <w:p w14:paraId="48576197" w14:textId="77777777" w:rsidR="002B251F" w:rsidRPr="00F20425" w:rsidRDefault="002B251F">
      <w:pPr>
        <w:pStyle w:val="Normalny1"/>
        <w:widowControl/>
        <w:numPr>
          <w:ilvl w:val="0"/>
          <w:numId w:val="119"/>
        </w:numPr>
        <w:tabs>
          <w:tab w:val="clear" w:pos="0"/>
        </w:tabs>
        <w:spacing w:after="4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stosowanie się do poleceń wychowawcy świetlicy;</w:t>
      </w:r>
    </w:p>
    <w:p w14:paraId="5B47BFDC" w14:textId="77777777" w:rsidR="002B251F" w:rsidRPr="00F20425" w:rsidRDefault="002B251F">
      <w:pPr>
        <w:pStyle w:val="Normalny1"/>
        <w:widowControl/>
        <w:numPr>
          <w:ilvl w:val="0"/>
          <w:numId w:val="119"/>
        </w:numPr>
        <w:tabs>
          <w:tab w:val="clear" w:pos="0"/>
        </w:tabs>
        <w:spacing w:after="4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 xml:space="preserve">uczestniczenia i udziału w organizowanych </w:t>
      </w:r>
      <w:r w:rsidR="00E27D37" w:rsidRPr="00F20425">
        <w:rPr>
          <w:rFonts w:ascii="Times New Roman" w:eastAsia="Times New Roman" w:hAnsi="Times New Roman" w:cs="Times New Roman"/>
          <w:sz w:val="24"/>
          <w:szCs w:val="24"/>
        </w:rPr>
        <w:t>zajęciach, zabawach i imprezach;</w:t>
      </w:r>
    </w:p>
    <w:p w14:paraId="6A984B3D" w14:textId="77777777" w:rsidR="002B251F" w:rsidRPr="00F20425" w:rsidRDefault="002B251F">
      <w:pPr>
        <w:pStyle w:val="Normalny1"/>
        <w:widowControl/>
        <w:numPr>
          <w:ilvl w:val="0"/>
          <w:numId w:val="119"/>
        </w:numPr>
        <w:tabs>
          <w:tab w:val="clear" w:pos="0"/>
        </w:tabs>
        <w:spacing w:after="4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rozwijania swoich zaint</w:t>
      </w:r>
      <w:r w:rsidR="00E27D37" w:rsidRPr="00F20425">
        <w:rPr>
          <w:rFonts w:ascii="Times New Roman" w:eastAsia="Times New Roman" w:hAnsi="Times New Roman" w:cs="Times New Roman"/>
          <w:sz w:val="24"/>
          <w:szCs w:val="24"/>
        </w:rPr>
        <w:t>eresowań, zamiłowań i uzdolnień;</w:t>
      </w:r>
    </w:p>
    <w:p w14:paraId="6F8B47B6" w14:textId="77777777" w:rsidR="002B251F" w:rsidRPr="00F20425" w:rsidRDefault="002B251F">
      <w:pPr>
        <w:pStyle w:val="Normalny1"/>
        <w:widowControl/>
        <w:numPr>
          <w:ilvl w:val="0"/>
          <w:numId w:val="119"/>
        </w:numPr>
        <w:tabs>
          <w:tab w:val="clear" w:pos="0"/>
        </w:tabs>
        <w:spacing w:after="4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korzystania z materiałów plastycznych, gier i zabawek świetlicowych.</w:t>
      </w:r>
    </w:p>
    <w:p w14:paraId="4D4B082E" w14:textId="77777777" w:rsidR="002B251F" w:rsidRPr="00F20425" w:rsidRDefault="002B251F">
      <w:pPr>
        <w:pStyle w:val="Normalny1"/>
        <w:widowControl/>
        <w:numPr>
          <w:ilvl w:val="0"/>
          <w:numId w:val="116"/>
        </w:numPr>
        <w:tabs>
          <w:tab w:val="clear" w:pos="0"/>
        </w:tabs>
        <w:spacing w:after="4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Zasady przyprowadzania i odbierania dzieci na świetlicę.</w:t>
      </w:r>
    </w:p>
    <w:p w14:paraId="52859850" w14:textId="5B5039F2" w:rsidR="002B251F" w:rsidRPr="00F20425" w:rsidRDefault="00E27D37">
      <w:pPr>
        <w:pStyle w:val="Normalny1"/>
        <w:widowControl/>
        <w:numPr>
          <w:ilvl w:val="0"/>
          <w:numId w:val="131"/>
        </w:numPr>
        <w:tabs>
          <w:tab w:val="clear" w:pos="0"/>
        </w:tabs>
        <w:spacing w:after="4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r</w:t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 xml:space="preserve">odzice są odpowiedzialni za przyprowadzanie i odbieranie dzieci ze świetlicy szkolnej oraz odpowiadają za bezpieczeństwo uczniów w drodze do szkoły </w:t>
      </w:r>
      <w:r w:rsidR="00D34C35">
        <w:rPr>
          <w:rFonts w:ascii="Times New Roman" w:eastAsia="Times New Roman" w:hAnsi="Times New Roman" w:cs="Times New Roman"/>
          <w:sz w:val="24"/>
          <w:szCs w:val="24"/>
        </w:rPr>
        <w:br/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>i ze szkoły</w:t>
      </w:r>
      <w:r w:rsidR="00DB1D73" w:rsidRPr="00F2042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311977" w14:textId="77777777" w:rsidR="002B251F" w:rsidRPr="00F20425" w:rsidRDefault="00E27D37">
      <w:pPr>
        <w:pStyle w:val="Normalny1"/>
        <w:widowControl/>
        <w:numPr>
          <w:ilvl w:val="0"/>
          <w:numId w:val="131"/>
        </w:numPr>
        <w:tabs>
          <w:tab w:val="clear" w:pos="0"/>
        </w:tabs>
        <w:spacing w:after="4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w</w:t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>ychowawca świetlicy nanosi obecność ucznia na liście kontrola obecności dzieci w świetlicy</w:t>
      </w:r>
      <w:r w:rsidR="00DB1D73" w:rsidRPr="00F2042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AAD35A" w14:textId="77777777" w:rsidR="002B251F" w:rsidRPr="00F20425" w:rsidRDefault="00E27D37">
      <w:pPr>
        <w:pStyle w:val="Normalny1"/>
        <w:widowControl/>
        <w:numPr>
          <w:ilvl w:val="0"/>
          <w:numId w:val="131"/>
        </w:numPr>
        <w:tabs>
          <w:tab w:val="clear" w:pos="0"/>
        </w:tabs>
        <w:spacing w:after="4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>zieci nieodebrane bezpośrednio po zajęciach lekcyjnych pozostają pod opieką wychowawców świetlicy do momentu przyjścia rodzica. Zasada nie dotyczy dziecka, którego rodzice wyrazili pisemnie zgodę na samodzielny powrót dziecka do domu</w:t>
      </w:r>
      <w:r w:rsidR="00DB1D73" w:rsidRPr="00F2042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7B1DD4" w14:textId="77777777" w:rsidR="002B251F" w:rsidRPr="00F20425" w:rsidRDefault="00E27D37">
      <w:pPr>
        <w:pStyle w:val="Normalny1"/>
        <w:widowControl/>
        <w:numPr>
          <w:ilvl w:val="0"/>
          <w:numId w:val="131"/>
        </w:numPr>
        <w:tabs>
          <w:tab w:val="clear" w:pos="0"/>
        </w:tabs>
        <w:spacing w:after="4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w</w:t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>ydanie dziecka innym osobom niż rodzice może nastąpić tylko w przypadku pisemnego upoważnienia podpisanego przez rodziców</w:t>
      </w:r>
      <w:r w:rsidR="00DB1D73" w:rsidRPr="00F2042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342ADA" w14:textId="77777777" w:rsidR="002B251F" w:rsidRPr="00F20425" w:rsidRDefault="00E27D37">
      <w:pPr>
        <w:pStyle w:val="Normalny1"/>
        <w:widowControl/>
        <w:numPr>
          <w:ilvl w:val="0"/>
          <w:numId w:val="131"/>
        </w:numPr>
        <w:tabs>
          <w:tab w:val="clear" w:pos="0"/>
        </w:tabs>
        <w:spacing w:after="4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r</w:t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>odzice ponoszą odpowiedzialność prawną za bezpieczeństwo dziecka odbieranego ze świetlicy przez uprawnioną przez nich osobę</w:t>
      </w:r>
      <w:r w:rsidR="00DB1D73" w:rsidRPr="00F2042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5CC90F" w14:textId="77777777" w:rsidR="002B251F" w:rsidRPr="00F20425" w:rsidRDefault="00DB1D73">
      <w:pPr>
        <w:pStyle w:val="Normalny1"/>
        <w:widowControl/>
        <w:numPr>
          <w:ilvl w:val="0"/>
          <w:numId w:val="131"/>
        </w:numPr>
        <w:tabs>
          <w:tab w:val="clear" w:pos="0"/>
        </w:tabs>
        <w:spacing w:after="4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w</w:t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 xml:space="preserve"> szczególnym przypadku dzieci mogą być odbierane przez osoby nieujęte </w:t>
      </w:r>
      <w:r w:rsidR="00210D43" w:rsidRPr="00F20425">
        <w:rPr>
          <w:rFonts w:ascii="Times New Roman" w:eastAsia="Times New Roman" w:hAnsi="Times New Roman" w:cs="Times New Roman"/>
          <w:sz w:val="24"/>
          <w:szCs w:val="24"/>
        </w:rPr>
        <w:br/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 xml:space="preserve">w karcie zgłoszenia dziecka do świetlicy szkolnej po uprzednim powiadomieniu dyrektora lub wychowawcy. Osoba ta zobowiązana jest napisać oświadczenie </w:t>
      </w:r>
      <w:r w:rsidR="00210D43" w:rsidRPr="00F20425">
        <w:rPr>
          <w:rFonts w:ascii="Times New Roman" w:eastAsia="Times New Roman" w:hAnsi="Times New Roman" w:cs="Times New Roman"/>
          <w:sz w:val="24"/>
          <w:szCs w:val="24"/>
        </w:rPr>
        <w:br/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>o odbiorze dziecka, podpisując się pod nim czytelnie</w:t>
      </w:r>
      <w:r w:rsidRPr="00F2042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9A1273" w14:textId="77777777" w:rsidR="002B251F" w:rsidRPr="00F20425" w:rsidRDefault="00DB1D73">
      <w:pPr>
        <w:pStyle w:val="Normalny1"/>
        <w:widowControl/>
        <w:numPr>
          <w:ilvl w:val="0"/>
          <w:numId w:val="131"/>
        </w:numPr>
        <w:tabs>
          <w:tab w:val="clear" w:pos="0"/>
        </w:tabs>
        <w:spacing w:after="4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w</w:t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>ychowawca świetlicy może odmówić wydania dziecka w przypadku, gdy stan osoby zamierzającej odebrać dziecko wskazuje na to, że nie jest ona w stanie z</w:t>
      </w:r>
      <w:r w:rsidRPr="00F20425">
        <w:rPr>
          <w:rFonts w:ascii="Times New Roman" w:eastAsia="Times New Roman" w:hAnsi="Times New Roman" w:cs="Times New Roman"/>
          <w:sz w:val="24"/>
          <w:szCs w:val="24"/>
        </w:rPr>
        <w:t>apewnić dziecku bezpieczeństwa (</w:t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 xml:space="preserve">np. jest pod wpływem alkoholu, środków odurzających, jest silnie wzburzona, zachowuje się agresywnie, </w:t>
      </w:r>
      <w:r w:rsidRPr="00F20425">
        <w:rPr>
          <w:rFonts w:ascii="Times New Roman" w:eastAsia="Times New Roman" w:hAnsi="Times New Roman" w:cs="Times New Roman"/>
          <w:sz w:val="24"/>
          <w:szCs w:val="24"/>
        </w:rPr>
        <w:t>itd.</w:t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>); wy</w:t>
      </w:r>
      <w:r w:rsidRPr="00F20425">
        <w:rPr>
          <w:rFonts w:ascii="Times New Roman" w:eastAsia="Times New Roman" w:hAnsi="Times New Roman" w:cs="Times New Roman"/>
          <w:sz w:val="24"/>
          <w:szCs w:val="24"/>
        </w:rPr>
        <w:t>chowawca świetlicy ma obowiązek</w:t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 xml:space="preserve"> zatrzymać dziecko w szkole do czasu wyjaśnienia</w:t>
      </w:r>
      <w:r w:rsidRPr="00F20425">
        <w:rPr>
          <w:rFonts w:ascii="Times New Roman" w:eastAsia="Times New Roman" w:hAnsi="Times New Roman" w:cs="Times New Roman"/>
          <w:sz w:val="24"/>
          <w:szCs w:val="24"/>
        </w:rPr>
        <w:t xml:space="preserve"> sprawy. W tym przypadku należy</w:t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 xml:space="preserve"> wezwać drugiego rodzica, dziecka lub upoważnioną do odbioru inną osobę, jeżeli to niemożliwe, należy wezwać Policję</w:t>
      </w:r>
      <w:r w:rsidRPr="00F2042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C2A2FE" w14:textId="77777777" w:rsidR="002B251F" w:rsidRPr="00F20425" w:rsidRDefault="00DB1D73">
      <w:pPr>
        <w:pStyle w:val="Normalny1"/>
        <w:widowControl/>
        <w:numPr>
          <w:ilvl w:val="0"/>
          <w:numId w:val="131"/>
        </w:numPr>
        <w:tabs>
          <w:tab w:val="clear" w:pos="0"/>
        </w:tabs>
        <w:spacing w:after="4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ż</w:t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>yczenia r</w:t>
      </w:r>
      <w:r w:rsidR="00E27D37" w:rsidRPr="00F20425">
        <w:rPr>
          <w:rFonts w:ascii="Times New Roman" w:eastAsia="Times New Roman" w:hAnsi="Times New Roman" w:cs="Times New Roman"/>
          <w:sz w:val="24"/>
          <w:szCs w:val="24"/>
        </w:rPr>
        <w:t>odziców dotyczące nieodbierania</w:t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 xml:space="preserve"> dziecka przez jednego z rodziców musi być poświadczone przez postanowienie sądowe</w:t>
      </w:r>
      <w:r w:rsidRPr="00F2042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F39C41" w14:textId="77777777" w:rsidR="002B251F" w:rsidRPr="00F20425" w:rsidRDefault="00DB1D73">
      <w:pPr>
        <w:pStyle w:val="Normalny1"/>
        <w:widowControl/>
        <w:numPr>
          <w:ilvl w:val="0"/>
          <w:numId w:val="131"/>
        </w:numPr>
        <w:tabs>
          <w:tab w:val="clear" w:pos="0"/>
        </w:tabs>
        <w:spacing w:after="4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w</w:t>
      </w:r>
      <w:r w:rsidR="00E27D37" w:rsidRPr="00F20425">
        <w:rPr>
          <w:rFonts w:ascii="Times New Roman" w:eastAsia="Times New Roman" w:hAnsi="Times New Roman" w:cs="Times New Roman"/>
          <w:sz w:val="24"/>
          <w:szCs w:val="24"/>
        </w:rPr>
        <w:t xml:space="preserve"> przypadku,</w:t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 xml:space="preserve"> gdy dziecko nie zostanie odebrane po upływie czasu prac</w:t>
      </w:r>
      <w:r w:rsidRPr="00F20425">
        <w:rPr>
          <w:rFonts w:ascii="Times New Roman" w:eastAsia="Times New Roman" w:hAnsi="Times New Roman" w:cs="Times New Roman"/>
          <w:sz w:val="24"/>
          <w:szCs w:val="24"/>
        </w:rPr>
        <w:t>y świetlicy szkolnej</w:t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>, wychowawca świetlicy zobowiązany jest powiadomić telefonicznie rodziców lub osoby upoważnione do odbioru o zaistniałym fakcie</w:t>
      </w:r>
      <w:r w:rsidRPr="00F2042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BE2302" w14:textId="2FCBECE8" w:rsidR="002B251F" w:rsidRPr="00F20425" w:rsidRDefault="00DB1D73">
      <w:pPr>
        <w:pStyle w:val="Normalny1"/>
        <w:widowControl/>
        <w:numPr>
          <w:ilvl w:val="0"/>
          <w:numId w:val="131"/>
        </w:numPr>
        <w:tabs>
          <w:tab w:val="clear" w:pos="0"/>
        </w:tabs>
        <w:spacing w:after="4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w przypadku,</w:t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 xml:space="preserve"> gdy pod wskazanymi karcie zgłoszenia dziecka do świetl</w:t>
      </w:r>
      <w:r w:rsidRPr="00F20425">
        <w:rPr>
          <w:rFonts w:ascii="Times New Roman" w:eastAsia="Times New Roman" w:hAnsi="Times New Roman" w:cs="Times New Roman"/>
          <w:sz w:val="24"/>
          <w:szCs w:val="24"/>
        </w:rPr>
        <w:t>icy szkolnej numerami telefonów</w:t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 xml:space="preserve"> nie można uzyskać informacji o miejscu pobytu rodziców lub osoby upoważnionej do odbioru dziecka, wychowawca świetlicy oczekuje z dzi</w:t>
      </w:r>
      <w:r w:rsidRPr="00F20425">
        <w:rPr>
          <w:rFonts w:ascii="Times New Roman" w:eastAsia="Times New Roman" w:hAnsi="Times New Roman" w:cs="Times New Roman"/>
          <w:sz w:val="24"/>
          <w:szCs w:val="24"/>
        </w:rPr>
        <w:t>eckiem na terenie szkoły do pół</w:t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 xml:space="preserve"> godziny</w:t>
      </w:r>
      <w:r w:rsidRPr="00F2042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51E2D0" w14:textId="77777777" w:rsidR="002B251F" w:rsidRPr="00F20425" w:rsidRDefault="00DB1D73">
      <w:pPr>
        <w:pStyle w:val="Normalny1"/>
        <w:widowControl/>
        <w:numPr>
          <w:ilvl w:val="0"/>
          <w:numId w:val="131"/>
        </w:numPr>
        <w:tabs>
          <w:tab w:val="clear" w:pos="0"/>
        </w:tabs>
        <w:spacing w:after="4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p</w:t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 xml:space="preserve">o upływie tego czasu wychowawca świetlicy powiadamia dyrekcję szkoły </w:t>
      </w:r>
      <w:r w:rsidR="00210D43" w:rsidRPr="00F20425">
        <w:rPr>
          <w:rFonts w:ascii="Times New Roman" w:eastAsia="Times New Roman" w:hAnsi="Times New Roman" w:cs="Times New Roman"/>
          <w:sz w:val="24"/>
          <w:szCs w:val="24"/>
        </w:rPr>
        <w:br/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>o zaistniałej sytuacji. Dyrektor podejmuje decyzję o poinformowaniu najbliższego komisariatu Policji o niemożliwoś</w:t>
      </w:r>
      <w:r w:rsidRPr="00F20425">
        <w:rPr>
          <w:rFonts w:ascii="Times New Roman" w:eastAsia="Times New Roman" w:hAnsi="Times New Roman" w:cs="Times New Roman"/>
          <w:sz w:val="24"/>
          <w:szCs w:val="24"/>
        </w:rPr>
        <w:t>ci kontaktowania się z rodzicem</w:t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 xml:space="preserve"> dziecka. W przypadku braku możliwości powiadomienia dyrekcji szkoły, wychowa</w:t>
      </w:r>
      <w:r w:rsidRPr="00F20425">
        <w:rPr>
          <w:rFonts w:ascii="Times New Roman" w:eastAsia="Times New Roman" w:hAnsi="Times New Roman" w:cs="Times New Roman"/>
          <w:sz w:val="24"/>
          <w:szCs w:val="24"/>
        </w:rPr>
        <w:t>wca świetlicy podejmuje decyzję</w:t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 xml:space="preserve"> o powiadomieniu Policji</w:t>
      </w:r>
      <w:r w:rsidRPr="00F2042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770C4C" w14:textId="77777777" w:rsidR="002B251F" w:rsidRPr="00F20425" w:rsidRDefault="00DB1D73">
      <w:pPr>
        <w:pStyle w:val="Normalny1"/>
        <w:widowControl/>
        <w:numPr>
          <w:ilvl w:val="0"/>
          <w:numId w:val="131"/>
        </w:numPr>
        <w:tabs>
          <w:tab w:val="clear" w:pos="0"/>
        </w:tabs>
        <w:spacing w:after="4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>r</w:t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>odzice lub upoważnione os</w:t>
      </w:r>
      <w:r w:rsidRPr="00F20425">
        <w:rPr>
          <w:rFonts w:ascii="Times New Roman" w:eastAsia="Times New Roman" w:hAnsi="Times New Roman" w:cs="Times New Roman"/>
          <w:sz w:val="24"/>
          <w:szCs w:val="24"/>
        </w:rPr>
        <w:t>oby, które odbierają dziecko po</w:t>
      </w:r>
      <w:r w:rsidR="002B251F" w:rsidRPr="00F20425">
        <w:rPr>
          <w:rFonts w:ascii="Times New Roman" w:eastAsia="Times New Roman" w:hAnsi="Times New Roman" w:cs="Times New Roman"/>
          <w:sz w:val="24"/>
          <w:szCs w:val="24"/>
        </w:rPr>
        <w:t xml:space="preserve"> upływie czasu pracy świetlicy szkolnej, są zobowiązane do podpisania notatki sporządzonej przez wychowawcę świetlicy, z podaniem godziny przyjścia do placówki.</w:t>
      </w:r>
    </w:p>
    <w:p w14:paraId="291F8512" w14:textId="77777777" w:rsidR="002B251F" w:rsidRPr="00F20425" w:rsidRDefault="002B251F" w:rsidP="00AD5EBE">
      <w:pPr>
        <w:pStyle w:val="Normalny1"/>
        <w:widowControl/>
        <w:suppressAutoHyphens w:val="0"/>
        <w:spacing w:after="4" w:line="240" w:lineRule="auto"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3940C5A0" w14:textId="77777777" w:rsidR="00361755" w:rsidRPr="00834F07" w:rsidRDefault="00361755" w:rsidP="00834F07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25" w:name="_Toc144314296"/>
      <w:r w:rsidRPr="00834F07">
        <w:rPr>
          <w:rFonts w:cs="Times New Roman"/>
          <w:b w:val="0"/>
          <w:szCs w:val="24"/>
        </w:rPr>
        <w:t>§ 19. Sposób organizacji i realizacji działań w zakresie wolontariatu</w:t>
      </w:r>
      <w:bookmarkEnd w:id="25"/>
    </w:p>
    <w:p w14:paraId="04EA6CE9" w14:textId="77777777" w:rsidR="00485313" w:rsidRPr="00F20425" w:rsidRDefault="00485313" w:rsidP="00485313">
      <w:pPr>
        <w:pStyle w:val="Akapitzlist"/>
      </w:pPr>
    </w:p>
    <w:p w14:paraId="3060DBB2" w14:textId="77777777" w:rsidR="00485313" w:rsidRPr="00F20425" w:rsidRDefault="000D342B">
      <w:pPr>
        <w:pStyle w:val="Akapitzlist"/>
        <w:numPr>
          <w:ilvl w:val="3"/>
          <w:numId w:val="130"/>
        </w:numPr>
        <w:tabs>
          <w:tab w:val="clear" w:pos="0"/>
        </w:tabs>
        <w:spacing w:after="4" w:line="240" w:lineRule="auto"/>
        <w:ind w:left="709"/>
        <w:jc w:val="both"/>
      </w:pPr>
      <w:r w:rsidRPr="00F20425">
        <w:t>W szkole jest powołany Szkolny Klub Wolontariatu</w:t>
      </w:r>
      <w:r w:rsidR="00485313" w:rsidRPr="00F20425">
        <w:t>.</w:t>
      </w:r>
    </w:p>
    <w:p w14:paraId="0ED90639" w14:textId="77777777" w:rsidR="00485313" w:rsidRPr="00F20425" w:rsidRDefault="000D342B">
      <w:pPr>
        <w:pStyle w:val="Akapitzlist"/>
        <w:numPr>
          <w:ilvl w:val="3"/>
          <w:numId w:val="130"/>
        </w:numPr>
        <w:tabs>
          <w:tab w:val="clear" w:pos="0"/>
        </w:tabs>
        <w:spacing w:after="4" w:line="240" w:lineRule="auto"/>
        <w:ind w:left="709"/>
        <w:jc w:val="both"/>
      </w:pPr>
      <w:r w:rsidRPr="00F20425">
        <w:t>Samorząd oraz Szkolny Klub Wolontariatu w porozumieniu z Dyrektorem podejmują działania z zakresu wolontariatu.</w:t>
      </w:r>
    </w:p>
    <w:p w14:paraId="36D061EB" w14:textId="77777777" w:rsidR="00485313" w:rsidRPr="00F20425" w:rsidRDefault="00361755">
      <w:pPr>
        <w:pStyle w:val="Akapitzlist"/>
        <w:numPr>
          <w:ilvl w:val="3"/>
          <w:numId w:val="130"/>
        </w:numPr>
        <w:tabs>
          <w:tab w:val="clear" w:pos="0"/>
        </w:tabs>
        <w:spacing w:after="4" w:line="240" w:lineRule="auto"/>
        <w:ind w:left="709"/>
        <w:jc w:val="both"/>
      </w:pPr>
      <w:r w:rsidRPr="00F20425">
        <w:t>Samorząd może ze swojego składu wyłonić radę wolontariatu.</w:t>
      </w:r>
    </w:p>
    <w:p w14:paraId="73494A76" w14:textId="77777777" w:rsidR="00485313" w:rsidRPr="00F20425" w:rsidRDefault="00361755">
      <w:pPr>
        <w:pStyle w:val="Akapitzlist"/>
        <w:numPr>
          <w:ilvl w:val="3"/>
          <w:numId w:val="130"/>
        </w:numPr>
        <w:tabs>
          <w:tab w:val="clear" w:pos="0"/>
        </w:tabs>
        <w:spacing w:after="4" w:line="240" w:lineRule="auto"/>
        <w:ind w:left="709"/>
        <w:jc w:val="both"/>
      </w:pPr>
      <w:r w:rsidRPr="00F20425">
        <w:t>Uczniowie działający na rzecz wolontariatu realizują te zadania w czasie wolnym od zajęć edukacyjnych.</w:t>
      </w:r>
    </w:p>
    <w:p w14:paraId="5DBA85C1" w14:textId="77777777" w:rsidR="00485313" w:rsidRPr="00F20425" w:rsidRDefault="00361755">
      <w:pPr>
        <w:pStyle w:val="Akapitzlist"/>
        <w:numPr>
          <w:ilvl w:val="3"/>
          <w:numId w:val="130"/>
        </w:numPr>
        <w:tabs>
          <w:tab w:val="clear" w:pos="0"/>
        </w:tabs>
        <w:spacing w:after="4" w:line="240" w:lineRule="auto"/>
        <w:ind w:left="709"/>
        <w:jc w:val="both"/>
      </w:pPr>
      <w:r w:rsidRPr="00F20425">
        <w:t>Działalność uczniów z zakresu wolontariatu jest dobrowolna i wymaga zgody rodziców.</w:t>
      </w:r>
    </w:p>
    <w:p w14:paraId="57AA24BD" w14:textId="77777777" w:rsidR="00361755" w:rsidRPr="00F20425" w:rsidRDefault="00361755">
      <w:pPr>
        <w:pStyle w:val="Akapitzlist"/>
        <w:numPr>
          <w:ilvl w:val="3"/>
          <w:numId w:val="130"/>
        </w:numPr>
        <w:tabs>
          <w:tab w:val="clear" w:pos="0"/>
        </w:tabs>
        <w:spacing w:after="4" w:line="240" w:lineRule="auto"/>
        <w:ind w:left="709"/>
        <w:jc w:val="both"/>
      </w:pPr>
      <w:r w:rsidRPr="00F20425">
        <w:t xml:space="preserve">Uczniowie w ramach wolontariatu mogą: </w:t>
      </w:r>
    </w:p>
    <w:p w14:paraId="35504884" w14:textId="77777777" w:rsidR="00361755" w:rsidRPr="00F20425" w:rsidRDefault="00361755">
      <w:pPr>
        <w:pStyle w:val="Akapitzlist"/>
        <w:numPr>
          <w:ilvl w:val="0"/>
          <w:numId w:val="177"/>
        </w:numPr>
        <w:spacing w:after="4" w:line="240" w:lineRule="auto"/>
        <w:ind w:left="1276"/>
        <w:jc w:val="both"/>
      </w:pPr>
      <w:r w:rsidRPr="00F20425">
        <w:t>świadczyć pomoc ludziom starszym w dokonywaniu zakupów, przygotowywać dla nich spotkania i występy;</w:t>
      </w:r>
    </w:p>
    <w:p w14:paraId="63FAD255" w14:textId="77777777" w:rsidR="00361755" w:rsidRPr="00F20425" w:rsidRDefault="00361755">
      <w:pPr>
        <w:pStyle w:val="Akapitzlist"/>
        <w:numPr>
          <w:ilvl w:val="0"/>
          <w:numId w:val="177"/>
        </w:numPr>
        <w:spacing w:after="4" w:line="240" w:lineRule="auto"/>
        <w:ind w:left="1276"/>
        <w:jc w:val="both"/>
      </w:pPr>
      <w:r w:rsidRPr="00F20425">
        <w:t>udzielać zorganizowanej pomocy uczniom w nauce;</w:t>
      </w:r>
    </w:p>
    <w:p w14:paraId="2863F3AD" w14:textId="77777777" w:rsidR="00361755" w:rsidRPr="00F20425" w:rsidRDefault="00361755">
      <w:pPr>
        <w:pStyle w:val="Akapitzlist"/>
        <w:numPr>
          <w:ilvl w:val="0"/>
          <w:numId w:val="177"/>
        </w:numPr>
        <w:spacing w:after="4" w:line="240" w:lineRule="auto"/>
        <w:ind w:left="1276"/>
        <w:jc w:val="both"/>
      </w:pPr>
      <w:r w:rsidRPr="00F20425">
        <w:t>uczestniczyć w działalności charytatywnej;</w:t>
      </w:r>
    </w:p>
    <w:p w14:paraId="1D8803CC" w14:textId="77777777" w:rsidR="00361755" w:rsidRPr="00F20425" w:rsidRDefault="00361755">
      <w:pPr>
        <w:pStyle w:val="Akapitzlist"/>
        <w:numPr>
          <w:ilvl w:val="0"/>
          <w:numId w:val="177"/>
        </w:numPr>
        <w:spacing w:after="4" w:line="240" w:lineRule="auto"/>
        <w:ind w:left="1276"/>
        <w:jc w:val="both"/>
      </w:pPr>
      <w:r w:rsidRPr="00F20425">
        <w:t>pomagać w organizacji zabaw dla dzieci oddziału przedszkolnego;</w:t>
      </w:r>
    </w:p>
    <w:p w14:paraId="06067BAF" w14:textId="77777777" w:rsidR="00361755" w:rsidRPr="00F20425" w:rsidRDefault="00361755">
      <w:pPr>
        <w:pStyle w:val="Akapitzlist"/>
        <w:numPr>
          <w:ilvl w:val="0"/>
          <w:numId w:val="177"/>
        </w:numPr>
        <w:spacing w:after="4" w:line="240" w:lineRule="auto"/>
        <w:ind w:left="1276"/>
        <w:jc w:val="both"/>
      </w:pPr>
      <w:r w:rsidRPr="00F20425">
        <w:lastRenderedPageBreak/>
        <w:t xml:space="preserve">uczestniczyć w doraźnych społecznych akcjach na terenie Gminy Miejskiej </w:t>
      </w:r>
    </w:p>
    <w:p w14:paraId="41C3A27E" w14:textId="34CFBD28" w:rsidR="00361755" w:rsidRDefault="00361755" w:rsidP="00361755">
      <w:pPr>
        <w:spacing w:after="4" w:line="240" w:lineRule="auto"/>
      </w:pPr>
    </w:p>
    <w:p w14:paraId="5B0EF96A" w14:textId="27040F8F" w:rsidR="00B73C40" w:rsidRPr="00F20425" w:rsidRDefault="00B73C40" w:rsidP="00B73C40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26" w:name="_Hlk120094944"/>
      <w:bookmarkStart w:id="27" w:name="_Hlk120093840"/>
      <w:bookmarkStart w:id="28" w:name="_Toc144314297"/>
      <w:r w:rsidRPr="00F20425">
        <w:rPr>
          <w:rFonts w:cs="Times New Roman"/>
          <w:b w:val="0"/>
          <w:szCs w:val="24"/>
        </w:rPr>
        <w:t>§ 20.</w:t>
      </w:r>
      <w:bookmarkEnd w:id="26"/>
      <w:r w:rsidRPr="00F20425">
        <w:rPr>
          <w:rFonts w:cs="Times New Roman"/>
          <w:b w:val="0"/>
          <w:szCs w:val="24"/>
        </w:rPr>
        <w:t xml:space="preserve"> </w:t>
      </w:r>
      <w:r>
        <w:rPr>
          <w:rFonts w:cs="Times New Roman"/>
          <w:b w:val="0"/>
          <w:szCs w:val="24"/>
        </w:rPr>
        <w:t>Stołówka szkolna</w:t>
      </w:r>
      <w:bookmarkEnd w:id="27"/>
      <w:bookmarkEnd w:id="28"/>
    </w:p>
    <w:p w14:paraId="20986C8B" w14:textId="1288CF24" w:rsidR="00B73C40" w:rsidRDefault="00B73C40" w:rsidP="00361755">
      <w:pPr>
        <w:spacing w:after="4" w:line="240" w:lineRule="auto"/>
      </w:pPr>
    </w:p>
    <w:p w14:paraId="0958A9A2" w14:textId="65AEF2F6" w:rsidR="00B73C40" w:rsidRDefault="00B73C40">
      <w:pPr>
        <w:pStyle w:val="Default"/>
        <w:numPr>
          <w:ilvl w:val="6"/>
          <w:numId w:val="188"/>
        </w:numPr>
        <w:spacing w:line="276" w:lineRule="auto"/>
        <w:ind w:left="709"/>
        <w:jc w:val="both"/>
      </w:pPr>
      <w:r>
        <w:t xml:space="preserve">W celu zapewnienia prawidłowej realizacji zadań opiekuńczych, w szczególności wspierania prawidłowego rozwoju uczniów, Szkoła organizuje stołówkę szkolną (inne, osobne pomieszczenie przeznaczone wyłącznie do spożywania gorącego posiłku). </w:t>
      </w:r>
    </w:p>
    <w:p w14:paraId="297062DA" w14:textId="03ABBCC9" w:rsidR="00B73C40" w:rsidRDefault="00B73C40">
      <w:pPr>
        <w:pStyle w:val="Default"/>
        <w:numPr>
          <w:ilvl w:val="6"/>
          <w:numId w:val="188"/>
        </w:numPr>
        <w:spacing w:line="276" w:lineRule="auto"/>
        <w:ind w:left="709"/>
        <w:jc w:val="both"/>
      </w:pPr>
      <w:r>
        <w:t>Szkoła zapewnia uczniom możliwość higienicznego i bezpiecznego spożycia jednego gorącego posiłku w czasie ich pobytu w szkole.</w:t>
      </w:r>
    </w:p>
    <w:p w14:paraId="578D051C" w14:textId="6E762756" w:rsidR="00B73C40" w:rsidRDefault="00B73C40">
      <w:pPr>
        <w:pStyle w:val="Default"/>
        <w:numPr>
          <w:ilvl w:val="6"/>
          <w:numId w:val="188"/>
        </w:numPr>
        <w:spacing w:line="276" w:lineRule="auto"/>
        <w:ind w:left="709"/>
        <w:jc w:val="both"/>
      </w:pPr>
      <w:r>
        <w:t>Korzystanie z posiłków w stołówce szkolnej, w tym ustalenie odpłatności za korzystanie z posiłków w stołówce szkolnej odbywa się na zasadach określonych w odrębnych przepisach.</w:t>
      </w:r>
    </w:p>
    <w:p w14:paraId="5809DAB0" w14:textId="33F1BF9D" w:rsidR="00B73C40" w:rsidRDefault="00B73C40">
      <w:pPr>
        <w:pStyle w:val="Default"/>
        <w:numPr>
          <w:ilvl w:val="6"/>
          <w:numId w:val="188"/>
        </w:numPr>
        <w:spacing w:line="276" w:lineRule="auto"/>
        <w:ind w:left="709"/>
        <w:jc w:val="both"/>
      </w:pPr>
      <w:r>
        <w:t xml:space="preserve">Szczegółową organizację pracy stołówki szkolnej określa </w:t>
      </w:r>
      <w:r w:rsidR="007F0435">
        <w:t>„R</w:t>
      </w:r>
      <w:r>
        <w:t>egulamin stołówki szkolnej</w:t>
      </w:r>
      <w:r w:rsidR="007F0435">
        <w:t>”</w:t>
      </w:r>
      <w:r>
        <w:t>.</w:t>
      </w:r>
    </w:p>
    <w:p w14:paraId="28F4F00A" w14:textId="77777777" w:rsidR="00B73C40" w:rsidRPr="00F20425" w:rsidRDefault="00B73C40" w:rsidP="00361755">
      <w:pPr>
        <w:spacing w:after="4" w:line="240" w:lineRule="auto"/>
      </w:pPr>
    </w:p>
    <w:p w14:paraId="093DA547" w14:textId="77777777" w:rsidR="00FF1F79" w:rsidRPr="00F20425" w:rsidRDefault="00274D99" w:rsidP="00C5767D">
      <w:pPr>
        <w:pStyle w:val="Nagwek1"/>
        <w:spacing w:before="0" w:after="4" w:line="240" w:lineRule="auto"/>
        <w:ind w:left="1134" w:hanging="1134"/>
        <w:rPr>
          <w:rFonts w:ascii="Times New Roman" w:hAnsi="Times New Roman"/>
          <w:b w:val="0"/>
          <w:sz w:val="24"/>
          <w:szCs w:val="24"/>
        </w:rPr>
      </w:pPr>
      <w:bookmarkStart w:id="29" w:name="_Toc494835227"/>
      <w:bookmarkStart w:id="30" w:name="_Toc144314298"/>
      <w:bookmarkEnd w:id="29"/>
      <w:r w:rsidRPr="00F20425">
        <w:rPr>
          <w:rFonts w:ascii="Times New Roman" w:hAnsi="Times New Roman"/>
          <w:b w:val="0"/>
          <w:sz w:val="24"/>
          <w:szCs w:val="24"/>
        </w:rPr>
        <w:t>ROZDZIAŁ 5. ZAKRES ZADAŃ NAUCZYCIELI I INNYCH PRACOWNIKÓW SZKOŁY W TYM ZADANIA ZWIĄZANE Z ZAPEWNIENIEM BEZPIECZEŃSTWA UCZNIOM</w:t>
      </w:r>
      <w:bookmarkEnd w:id="30"/>
    </w:p>
    <w:p w14:paraId="1CFA3EAE" w14:textId="77777777" w:rsidR="00FF1F79" w:rsidRPr="00F20425" w:rsidRDefault="00FF1F79" w:rsidP="00073877">
      <w:pPr>
        <w:pStyle w:val="Akapitzlist"/>
      </w:pPr>
    </w:p>
    <w:p w14:paraId="4743614B" w14:textId="2321ECF8" w:rsidR="00C5767D" w:rsidRPr="00F20425" w:rsidRDefault="00C5767D" w:rsidP="00C5767D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31" w:name="_Toc144314299"/>
      <w:r w:rsidRPr="00F20425">
        <w:rPr>
          <w:rFonts w:cs="Times New Roman"/>
          <w:b w:val="0"/>
          <w:szCs w:val="24"/>
        </w:rPr>
        <w:t>§ 2</w:t>
      </w:r>
      <w:r w:rsidR="00B73C40">
        <w:rPr>
          <w:rFonts w:cs="Times New Roman"/>
          <w:b w:val="0"/>
          <w:szCs w:val="24"/>
        </w:rPr>
        <w:t>1</w:t>
      </w:r>
      <w:r w:rsidRPr="00F20425">
        <w:rPr>
          <w:rFonts w:cs="Times New Roman"/>
          <w:b w:val="0"/>
          <w:szCs w:val="24"/>
        </w:rPr>
        <w:t>. Nauczyciele i inni pracownicy Szkoły</w:t>
      </w:r>
      <w:bookmarkEnd w:id="31"/>
    </w:p>
    <w:p w14:paraId="7EF84A0B" w14:textId="77777777" w:rsidR="00073877" w:rsidRPr="00F20425" w:rsidRDefault="00073877" w:rsidP="00073877">
      <w:pPr>
        <w:pStyle w:val="Akapitzlist"/>
      </w:pPr>
    </w:p>
    <w:p w14:paraId="163D72FF" w14:textId="77777777" w:rsidR="002B251F" w:rsidRPr="00F20425" w:rsidRDefault="002B251F">
      <w:pPr>
        <w:pStyle w:val="Tekstpodstawowy1"/>
        <w:widowControl/>
        <w:numPr>
          <w:ilvl w:val="0"/>
          <w:numId w:val="132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494835236"/>
      <w:bookmarkStart w:id="33" w:name="_Toc494836465"/>
      <w:r w:rsidRPr="00F20425">
        <w:rPr>
          <w:rFonts w:ascii="Times New Roman" w:hAnsi="Times New Roman" w:cs="Times New Roman"/>
          <w:sz w:val="24"/>
          <w:szCs w:val="24"/>
        </w:rPr>
        <w:t>W Szkole zatrudniani są nauczyciele i inni pracownicy Szkoły.</w:t>
      </w:r>
      <w:bookmarkEnd w:id="32"/>
      <w:bookmarkEnd w:id="33"/>
    </w:p>
    <w:p w14:paraId="4E7162CC" w14:textId="77777777" w:rsidR="002B251F" w:rsidRDefault="002B251F">
      <w:pPr>
        <w:pStyle w:val="Tekstpodstawowy1"/>
        <w:widowControl/>
        <w:numPr>
          <w:ilvl w:val="0"/>
          <w:numId w:val="132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494835237"/>
      <w:bookmarkStart w:id="35" w:name="_Toc494836466"/>
      <w:r w:rsidRPr="00F20425">
        <w:rPr>
          <w:rFonts w:ascii="Times New Roman" w:hAnsi="Times New Roman" w:cs="Times New Roman"/>
          <w:sz w:val="24"/>
          <w:szCs w:val="24"/>
        </w:rPr>
        <w:t>Zasady zatrudniania i zwalniania nauczycieli i innych pracowników Szkoły regulują odrębne przepisy.</w:t>
      </w:r>
      <w:bookmarkEnd w:id="34"/>
      <w:bookmarkEnd w:id="35"/>
    </w:p>
    <w:p w14:paraId="373CC541" w14:textId="7BABDB3B" w:rsidR="008A2E50" w:rsidRPr="00A65FCF" w:rsidRDefault="008A2E50">
      <w:pPr>
        <w:pStyle w:val="Tekstpodstawowy1"/>
        <w:widowControl/>
        <w:numPr>
          <w:ilvl w:val="0"/>
          <w:numId w:val="132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5FCF">
        <w:rPr>
          <w:rFonts w:ascii="Times New Roman" w:hAnsi="Times New Roman" w:cs="Times New Roman"/>
          <w:sz w:val="24"/>
          <w:szCs w:val="24"/>
        </w:rPr>
        <w:t>W sytuacji wprowadzenia w szkole kształcenia na odległość, o którym mowa w § 16 pkt 6 niniejszego Statutu, nauczyciele zobowiązani są do współpracy z dyrektorem szkoły, innymi nauczycielami, uczniami, rodzicami w celu zapewnienia uczniom potrzeb edukacyjnych z uwzględnieniem ich możliwości psychofizycznych;</w:t>
      </w:r>
    </w:p>
    <w:p w14:paraId="6EE814DB" w14:textId="77777777" w:rsidR="002B251F" w:rsidRPr="00F20425" w:rsidRDefault="002B251F">
      <w:pPr>
        <w:pStyle w:val="Tekstpodstawowy1"/>
        <w:widowControl/>
        <w:numPr>
          <w:ilvl w:val="0"/>
          <w:numId w:val="132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494835238"/>
      <w:bookmarkStart w:id="37" w:name="_Toc494836467"/>
      <w:r w:rsidRPr="00F20425">
        <w:rPr>
          <w:rFonts w:ascii="Times New Roman" w:hAnsi="Times New Roman" w:cs="Times New Roman"/>
          <w:sz w:val="24"/>
          <w:szCs w:val="24"/>
        </w:rPr>
        <w:t>Dyrektor powołuje wycho</w:t>
      </w:r>
      <w:r w:rsidR="00073877" w:rsidRPr="00F20425">
        <w:rPr>
          <w:rFonts w:ascii="Times New Roman" w:hAnsi="Times New Roman" w:cs="Times New Roman"/>
          <w:sz w:val="24"/>
          <w:szCs w:val="24"/>
        </w:rPr>
        <w:t>wawców klas spośród nauczycieli</w:t>
      </w:r>
      <w:r w:rsidRPr="00F20425">
        <w:rPr>
          <w:rFonts w:ascii="Times New Roman" w:hAnsi="Times New Roman" w:cs="Times New Roman"/>
          <w:sz w:val="24"/>
          <w:szCs w:val="24"/>
        </w:rPr>
        <w:t>,</w:t>
      </w:r>
      <w:r w:rsidR="00912C38" w:rsidRPr="00F20425">
        <w:rPr>
          <w:rFonts w:ascii="Times New Roman" w:hAnsi="Times New Roman" w:cs="Times New Roman"/>
          <w:sz w:val="24"/>
          <w:szCs w:val="24"/>
        </w:rPr>
        <w:t xml:space="preserve"> </w:t>
      </w:r>
      <w:r w:rsidRPr="00F20425">
        <w:rPr>
          <w:rFonts w:ascii="Times New Roman" w:hAnsi="Times New Roman" w:cs="Times New Roman"/>
          <w:sz w:val="24"/>
          <w:szCs w:val="24"/>
        </w:rPr>
        <w:t>w celu kierowania pracą opiekuńczo-wychowaw</w:t>
      </w:r>
      <w:r w:rsidR="00073877" w:rsidRPr="00F20425">
        <w:rPr>
          <w:rFonts w:ascii="Times New Roman" w:hAnsi="Times New Roman" w:cs="Times New Roman"/>
          <w:sz w:val="24"/>
          <w:szCs w:val="24"/>
        </w:rPr>
        <w:t>czą w poszczególnych oddziałach</w:t>
      </w:r>
      <w:r w:rsidRPr="00F20425">
        <w:rPr>
          <w:rFonts w:ascii="Times New Roman" w:hAnsi="Times New Roman" w:cs="Times New Roman"/>
          <w:sz w:val="24"/>
          <w:szCs w:val="24"/>
        </w:rPr>
        <w:t>.</w:t>
      </w:r>
      <w:bookmarkEnd w:id="36"/>
      <w:bookmarkEnd w:id="37"/>
    </w:p>
    <w:p w14:paraId="58751336" w14:textId="77777777" w:rsidR="002B251F" w:rsidRPr="00F20425" w:rsidRDefault="002B251F">
      <w:pPr>
        <w:pStyle w:val="Tekstpodstawowy1"/>
        <w:widowControl/>
        <w:numPr>
          <w:ilvl w:val="0"/>
          <w:numId w:val="132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494835239"/>
      <w:bookmarkStart w:id="39" w:name="_Toc494836468"/>
      <w:r w:rsidRPr="00F20425">
        <w:rPr>
          <w:rFonts w:ascii="Times New Roman" w:hAnsi="Times New Roman" w:cs="Times New Roman"/>
          <w:sz w:val="24"/>
          <w:szCs w:val="24"/>
        </w:rPr>
        <w:t>Dla zapewnienia ciągłości i skut</w:t>
      </w:r>
      <w:r w:rsidR="00073877" w:rsidRPr="00F20425">
        <w:rPr>
          <w:rFonts w:ascii="Times New Roman" w:hAnsi="Times New Roman" w:cs="Times New Roman"/>
          <w:sz w:val="24"/>
          <w:szCs w:val="24"/>
        </w:rPr>
        <w:t>eczności pracy wychowawczej wskazane jest</w:t>
      </w:r>
      <w:r w:rsidRPr="00F20425">
        <w:rPr>
          <w:rFonts w:ascii="Times New Roman" w:hAnsi="Times New Roman" w:cs="Times New Roman"/>
          <w:sz w:val="24"/>
          <w:szCs w:val="24"/>
        </w:rPr>
        <w:t>,</w:t>
      </w:r>
      <w:r w:rsidR="00912C38" w:rsidRPr="00F20425">
        <w:rPr>
          <w:rFonts w:ascii="Times New Roman" w:hAnsi="Times New Roman" w:cs="Times New Roman"/>
          <w:sz w:val="24"/>
          <w:szCs w:val="24"/>
        </w:rPr>
        <w:t xml:space="preserve"> </w:t>
      </w:r>
      <w:r w:rsidRPr="00F20425">
        <w:rPr>
          <w:rFonts w:ascii="Times New Roman" w:hAnsi="Times New Roman" w:cs="Times New Roman"/>
          <w:sz w:val="24"/>
          <w:szCs w:val="24"/>
        </w:rPr>
        <w:t>aby wychowawca opiekował się danym oddziałem w ciągu całego etapu edukacyjnego.</w:t>
      </w:r>
      <w:bookmarkEnd w:id="38"/>
      <w:bookmarkEnd w:id="39"/>
    </w:p>
    <w:p w14:paraId="1E6EEFFC" w14:textId="77777777" w:rsidR="002B251F" w:rsidRPr="00F20425" w:rsidRDefault="002B251F">
      <w:pPr>
        <w:pStyle w:val="Tekstpodstawowy1"/>
        <w:widowControl/>
        <w:numPr>
          <w:ilvl w:val="0"/>
          <w:numId w:val="132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Toc494835240"/>
      <w:bookmarkStart w:id="41" w:name="_Toc494836469"/>
      <w:r w:rsidRPr="00F20425">
        <w:rPr>
          <w:rFonts w:ascii="Times New Roman" w:hAnsi="Times New Roman" w:cs="Times New Roman"/>
          <w:sz w:val="24"/>
          <w:szCs w:val="24"/>
        </w:rPr>
        <w:t>Do obowiązkowych zadań wszystkich pracowników zatrudnionych w szkole należą wszelkie statutowe zadania wspierające proces wychowawczy szkoły.</w:t>
      </w:r>
      <w:bookmarkEnd w:id="40"/>
      <w:bookmarkEnd w:id="41"/>
    </w:p>
    <w:p w14:paraId="20F96992" w14:textId="77777777" w:rsidR="002B251F" w:rsidRPr="00F20425" w:rsidRDefault="002B251F">
      <w:pPr>
        <w:pStyle w:val="Tekstpodstawowy1"/>
        <w:widowControl/>
        <w:numPr>
          <w:ilvl w:val="0"/>
          <w:numId w:val="132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Toc494835241"/>
      <w:bookmarkStart w:id="43" w:name="_Toc494836470"/>
      <w:r w:rsidRPr="00F20425">
        <w:rPr>
          <w:rFonts w:ascii="Times New Roman" w:hAnsi="Times New Roman" w:cs="Times New Roman"/>
          <w:sz w:val="24"/>
          <w:szCs w:val="24"/>
        </w:rPr>
        <w:t>Wszystkie zarządzenia i komunikaty Dyrektora są um</w:t>
      </w:r>
      <w:r w:rsidR="00073877" w:rsidRPr="00F20425">
        <w:rPr>
          <w:rFonts w:ascii="Times New Roman" w:hAnsi="Times New Roman" w:cs="Times New Roman"/>
          <w:sz w:val="24"/>
          <w:szCs w:val="24"/>
        </w:rPr>
        <w:t>ieszczane w rejestrze zarządzeń</w:t>
      </w:r>
      <w:r w:rsidRPr="00F20425">
        <w:rPr>
          <w:rFonts w:ascii="Times New Roman" w:hAnsi="Times New Roman" w:cs="Times New Roman"/>
          <w:sz w:val="24"/>
          <w:szCs w:val="24"/>
        </w:rPr>
        <w:t>:</w:t>
      </w:r>
      <w:bookmarkEnd w:id="42"/>
      <w:bookmarkEnd w:id="43"/>
    </w:p>
    <w:p w14:paraId="1B53C368" w14:textId="77777777" w:rsidR="002B251F" w:rsidRPr="00F20425" w:rsidRDefault="002B251F">
      <w:pPr>
        <w:pStyle w:val="Tekstpodstawowy1"/>
        <w:widowControl/>
        <w:numPr>
          <w:ilvl w:val="0"/>
          <w:numId w:val="133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Toc494835242"/>
      <w:bookmarkStart w:id="45" w:name="_Toc494836471"/>
      <w:r w:rsidRPr="00F20425">
        <w:rPr>
          <w:rFonts w:ascii="Times New Roman" w:hAnsi="Times New Roman" w:cs="Times New Roman"/>
          <w:sz w:val="24"/>
          <w:szCs w:val="24"/>
        </w:rPr>
        <w:t>każdy pracownik ma obowiązek zapoznaw</w:t>
      </w:r>
      <w:r w:rsidR="00073877" w:rsidRPr="00F20425">
        <w:rPr>
          <w:rFonts w:ascii="Times New Roman" w:hAnsi="Times New Roman" w:cs="Times New Roman"/>
          <w:sz w:val="24"/>
          <w:szCs w:val="24"/>
        </w:rPr>
        <w:t>ania się na bieżąco z rejestrem</w:t>
      </w:r>
      <w:bookmarkEnd w:id="44"/>
      <w:bookmarkEnd w:id="45"/>
      <w:r w:rsidR="00073877" w:rsidRPr="00F20425">
        <w:rPr>
          <w:rFonts w:ascii="Times New Roman" w:hAnsi="Times New Roman" w:cs="Times New Roman"/>
          <w:sz w:val="24"/>
          <w:szCs w:val="24"/>
        </w:rPr>
        <w:t>;</w:t>
      </w:r>
    </w:p>
    <w:p w14:paraId="777C3D8D" w14:textId="77777777" w:rsidR="002B251F" w:rsidRPr="00F20425" w:rsidRDefault="002B251F">
      <w:pPr>
        <w:pStyle w:val="Tekstpodstawowy1"/>
        <w:widowControl/>
        <w:numPr>
          <w:ilvl w:val="0"/>
          <w:numId w:val="133"/>
        </w:numPr>
        <w:tabs>
          <w:tab w:val="clear" w:pos="0"/>
        </w:tabs>
        <w:suppressAutoHyphens w:val="0"/>
        <w:overflowPunct w:val="0"/>
        <w:autoSpaceDE w:val="0"/>
        <w:spacing w:after="4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Toc494835243"/>
      <w:bookmarkStart w:id="47" w:name="_Toc494836472"/>
      <w:r w:rsidRPr="00F20425">
        <w:rPr>
          <w:rFonts w:ascii="Times New Roman" w:hAnsi="Times New Roman" w:cs="Times New Roman"/>
          <w:sz w:val="24"/>
          <w:szCs w:val="24"/>
        </w:rPr>
        <w:t xml:space="preserve">zapoznanie się z zarządzeniami i komunikatami Dyrektora pracownicy potwierdzają podpisem na liście nazwisk dołączonej do zarządzenia i opatrzonej </w:t>
      </w:r>
      <w:r w:rsidR="00135122" w:rsidRPr="00F20425">
        <w:rPr>
          <w:rFonts w:ascii="Times New Roman" w:hAnsi="Times New Roman" w:cs="Times New Roman"/>
          <w:sz w:val="24"/>
          <w:szCs w:val="24"/>
        </w:rPr>
        <w:t>sformułowaniem</w:t>
      </w:r>
      <w:r w:rsidRPr="00F20425">
        <w:rPr>
          <w:rFonts w:ascii="Times New Roman" w:hAnsi="Times New Roman" w:cs="Times New Roman"/>
          <w:sz w:val="24"/>
          <w:szCs w:val="24"/>
        </w:rPr>
        <w:t>: ,,potwierdzam zapoznanie się z treścią zarządzenia’’.</w:t>
      </w:r>
      <w:bookmarkEnd w:id="46"/>
      <w:bookmarkEnd w:id="47"/>
    </w:p>
    <w:p w14:paraId="74524314" w14:textId="77777777" w:rsidR="00073877" w:rsidRPr="00F20425" w:rsidRDefault="00073877" w:rsidP="00073877">
      <w:pPr>
        <w:pStyle w:val="Akapitzlist"/>
      </w:pPr>
      <w:bookmarkStart w:id="48" w:name="_Toc494835244"/>
      <w:bookmarkStart w:id="49" w:name="_Toc494836473"/>
    </w:p>
    <w:p w14:paraId="12E45605" w14:textId="4C32C2DD" w:rsidR="00073877" w:rsidRPr="00F20425" w:rsidRDefault="00073877" w:rsidP="00073877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50" w:name="_Toc144314300"/>
      <w:r w:rsidRPr="00F20425">
        <w:rPr>
          <w:rFonts w:cs="Times New Roman"/>
          <w:b w:val="0"/>
          <w:szCs w:val="24"/>
        </w:rPr>
        <w:t>§ 2</w:t>
      </w:r>
      <w:r w:rsidR="00B73C40">
        <w:rPr>
          <w:rFonts w:cs="Times New Roman"/>
          <w:b w:val="0"/>
          <w:szCs w:val="24"/>
        </w:rPr>
        <w:t>2</w:t>
      </w:r>
      <w:r w:rsidRPr="00F20425">
        <w:rPr>
          <w:rFonts w:cs="Times New Roman"/>
          <w:b w:val="0"/>
          <w:szCs w:val="24"/>
        </w:rPr>
        <w:t>. Obowiązki nauczyciela</w:t>
      </w:r>
      <w:bookmarkEnd w:id="50"/>
    </w:p>
    <w:p w14:paraId="5CC4CC1D" w14:textId="77777777" w:rsidR="00073877" w:rsidRPr="00F20425" w:rsidRDefault="00073877" w:rsidP="00073877">
      <w:pPr>
        <w:pStyle w:val="Akapitzlist"/>
        <w:rPr>
          <w:rStyle w:val="Domylnaczcionkaakapitu1"/>
        </w:rPr>
      </w:pPr>
    </w:p>
    <w:bookmarkEnd w:id="48"/>
    <w:bookmarkEnd w:id="49"/>
    <w:p w14:paraId="04D76DA0" w14:textId="77777777" w:rsidR="002B251F" w:rsidRPr="00F20425" w:rsidRDefault="002B251F" w:rsidP="008C7A26">
      <w:pPr>
        <w:pStyle w:val="Akapitzlist"/>
        <w:numPr>
          <w:ilvl w:val="1"/>
          <w:numId w:val="8"/>
        </w:numPr>
        <w:tabs>
          <w:tab w:val="clear" w:pos="0"/>
        </w:tabs>
        <w:spacing w:after="4" w:line="240" w:lineRule="auto"/>
        <w:ind w:left="709" w:hanging="357"/>
        <w:jc w:val="both"/>
        <w:rPr>
          <w:rStyle w:val="Domylnaczcionkaakapitu1"/>
        </w:rPr>
      </w:pPr>
      <w:r w:rsidRPr="00F20425">
        <w:rPr>
          <w:rStyle w:val="Domylnaczcionkaakapitu1"/>
        </w:rPr>
        <w:t>Nauczyciel obowiązany jest:</w:t>
      </w:r>
    </w:p>
    <w:p w14:paraId="5795349E" w14:textId="77777777" w:rsidR="002B251F" w:rsidRPr="00F20425" w:rsidRDefault="002B251F">
      <w:pPr>
        <w:pStyle w:val="Akapitzlist"/>
        <w:numPr>
          <w:ilvl w:val="0"/>
          <w:numId w:val="120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r w:rsidRPr="00F20425">
        <w:rPr>
          <w:rStyle w:val="Domylnaczcionkaakapitu1"/>
        </w:rPr>
        <w:t xml:space="preserve">rzetelnie realizować zadania związane z powierzonym mu stanowiskiem oraz podstawowymi funkcjami szkoły: dydaktyczną, wychowawczą i opiekuńczą, </w:t>
      </w:r>
      <w:r w:rsidR="00485313" w:rsidRPr="00F20425">
        <w:rPr>
          <w:rStyle w:val="Domylnaczcionkaakapitu1"/>
        </w:rPr>
        <w:br/>
      </w:r>
      <w:r w:rsidRPr="00F20425">
        <w:rPr>
          <w:rStyle w:val="Domylnaczcionkaakapitu1"/>
        </w:rPr>
        <w:t>w tym zadania związane z zapewnieniem bezpieczeństwa uczniom w czasie zajęć organizowanych przez Szkołę;</w:t>
      </w:r>
    </w:p>
    <w:p w14:paraId="121072A9" w14:textId="77777777" w:rsidR="002B251F" w:rsidRPr="00F20425" w:rsidRDefault="002B251F">
      <w:pPr>
        <w:pStyle w:val="Akapitzlist"/>
        <w:numPr>
          <w:ilvl w:val="0"/>
          <w:numId w:val="120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r w:rsidRPr="00F20425">
        <w:rPr>
          <w:rStyle w:val="Domylnaczcionkaakapitu1"/>
        </w:rPr>
        <w:t>wspierać każdego ucznia w jego rozwoju;</w:t>
      </w:r>
    </w:p>
    <w:p w14:paraId="1C0B6808" w14:textId="77777777" w:rsidR="002B251F" w:rsidRPr="00F20425" w:rsidRDefault="002B251F">
      <w:pPr>
        <w:pStyle w:val="Akapitzlist"/>
        <w:numPr>
          <w:ilvl w:val="0"/>
          <w:numId w:val="120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r w:rsidRPr="00F20425">
        <w:rPr>
          <w:rStyle w:val="Domylnaczcionkaakapitu1"/>
        </w:rPr>
        <w:t>dążyć do pełni własnego rozwoju osobowego;</w:t>
      </w:r>
    </w:p>
    <w:p w14:paraId="7CA2BBF1" w14:textId="77777777" w:rsidR="002B251F" w:rsidRPr="00F20425" w:rsidRDefault="002B251F">
      <w:pPr>
        <w:pStyle w:val="Akapitzlist"/>
        <w:numPr>
          <w:ilvl w:val="0"/>
          <w:numId w:val="120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r w:rsidRPr="00F20425">
        <w:rPr>
          <w:rStyle w:val="Domylnaczcionkaakapitu1"/>
        </w:rPr>
        <w:lastRenderedPageBreak/>
        <w:t xml:space="preserve">kształcić i wychowywać młodzież w umiłowaniu Ojczyzny, w poszanowaniu Konstytucji Rzeczypospolitej Polskiej w atmosferze wolności sumienia </w:t>
      </w:r>
      <w:r w:rsidR="00210D43" w:rsidRPr="00F20425">
        <w:rPr>
          <w:rStyle w:val="Domylnaczcionkaakapitu1"/>
        </w:rPr>
        <w:br/>
      </w:r>
      <w:r w:rsidRPr="00F20425">
        <w:rPr>
          <w:rStyle w:val="Domylnaczcionkaakapitu1"/>
        </w:rPr>
        <w:t>i szacunku dla każdego człowieka;</w:t>
      </w:r>
    </w:p>
    <w:p w14:paraId="0A10FFDE" w14:textId="77777777" w:rsidR="00073877" w:rsidRPr="00F20425" w:rsidRDefault="002B251F">
      <w:pPr>
        <w:pStyle w:val="Akapitzlist"/>
        <w:numPr>
          <w:ilvl w:val="0"/>
          <w:numId w:val="120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r w:rsidRPr="00F20425">
        <w:rPr>
          <w:rStyle w:val="Domylnaczcionkaakapitu1"/>
        </w:rPr>
        <w:t xml:space="preserve">dbać o kształtowanie u uczniów postaw moralnych i obywatelskich zgodnie </w:t>
      </w:r>
      <w:r w:rsidR="00210D43" w:rsidRPr="00F20425">
        <w:rPr>
          <w:rStyle w:val="Domylnaczcionkaakapitu1"/>
        </w:rPr>
        <w:br/>
      </w:r>
      <w:r w:rsidRPr="00F20425">
        <w:rPr>
          <w:rStyle w:val="Domylnaczcionkaakapitu1"/>
        </w:rPr>
        <w:t xml:space="preserve">z ideą demokracji, pokoju i przyjaźni między ludźmi różnych narodów, ras </w:t>
      </w:r>
      <w:r w:rsidR="00210D43" w:rsidRPr="00F20425">
        <w:rPr>
          <w:rStyle w:val="Domylnaczcionkaakapitu1"/>
        </w:rPr>
        <w:br/>
      </w:r>
      <w:r w:rsidRPr="00F20425">
        <w:rPr>
          <w:rStyle w:val="Domylnaczcionkaakapitu1"/>
        </w:rPr>
        <w:t>i światopoglądów;</w:t>
      </w:r>
      <w:bookmarkStart w:id="51" w:name="_Toc494835245"/>
      <w:bookmarkStart w:id="52" w:name="_Toc494836474"/>
    </w:p>
    <w:p w14:paraId="4934B01B" w14:textId="77777777" w:rsidR="002B251F" w:rsidRPr="00F20425" w:rsidRDefault="002B251F">
      <w:pPr>
        <w:pStyle w:val="Akapitzlist"/>
        <w:numPr>
          <w:ilvl w:val="0"/>
          <w:numId w:val="120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r w:rsidRPr="00F20425">
        <w:t>podnosić swoją wiedzę ogólną i zawodową;</w:t>
      </w:r>
      <w:bookmarkEnd w:id="51"/>
      <w:bookmarkEnd w:id="52"/>
    </w:p>
    <w:p w14:paraId="0554C817" w14:textId="77777777" w:rsidR="002B251F" w:rsidRPr="00F20425" w:rsidRDefault="002B251F">
      <w:pPr>
        <w:pStyle w:val="Akapitzlist"/>
        <w:numPr>
          <w:ilvl w:val="0"/>
          <w:numId w:val="120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bookmarkStart w:id="53" w:name="_Toc494835246"/>
      <w:bookmarkStart w:id="54" w:name="_Toc494836475"/>
      <w:r w:rsidRPr="00F20425">
        <w:rPr>
          <w:rStyle w:val="Domylnaczcionkaakapitu1"/>
        </w:rPr>
        <w:t xml:space="preserve">w swoich działaniach dydaktycznych, wychowawczych i opiekuńczych kierowania się dobrem uczniów, troską o ich zdrowie, postawę moralną </w:t>
      </w:r>
      <w:r w:rsidR="00210D43" w:rsidRPr="00F20425">
        <w:rPr>
          <w:rStyle w:val="Domylnaczcionkaakapitu1"/>
        </w:rPr>
        <w:br/>
      </w:r>
      <w:r w:rsidRPr="00F20425">
        <w:rPr>
          <w:rStyle w:val="Domylnaczcionkaakapitu1"/>
        </w:rPr>
        <w:t>i obywatelską, z poszanowaniem godności osobistej ucznia.</w:t>
      </w:r>
      <w:bookmarkEnd w:id="53"/>
      <w:bookmarkEnd w:id="54"/>
    </w:p>
    <w:p w14:paraId="208CCA63" w14:textId="77777777" w:rsidR="002B251F" w:rsidRPr="00F20425" w:rsidRDefault="002B251F" w:rsidP="008C7A26">
      <w:pPr>
        <w:pStyle w:val="Akapitzlist"/>
        <w:numPr>
          <w:ilvl w:val="1"/>
          <w:numId w:val="8"/>
        </w:numPr>
        <w:tabs>
          <w:tab w:val="clear" w:pos="0"/>
        </w:tabs>
        <w:spacing w:after="4" w:line="240" w:lineRule="auto"/>
        <w:ind w:left="709" w:hanging="357"/>
        <w:jc w:val="both"/>
        <w:rPr>
          <w:rStyle w:val="Domylnaczcionkaakapitu1"/>
        </w:rPr>
      </w:pPr>
      <w:bookmarkStart w:id="55" w:name="_Toc494835247"/>
      <w:bookmarkStart w:id="56" w:name="_Toc494836476"/>
      <w:r w:rsidRPr="00F20425">
        <w:rPr>
          <w:rStyle w:val="Domylnaczcionkaakapitu1"/>
        </w:rPr>
        <w:t>Do zakresu zadań nauczyciela należy:</w:t>
      </w:r>
      <w:bookmarkEnd w:id="55"/>
      <w:bookmarkEnd w:id="56"/>
    </w:p>
    <w:p w14:paraId="543CFC00" w14:textId="2DBEAA36" w:rsidR="002B251F" w:rsidRPr="00F20425" w:rsidRDefault="002B251F">
      <w:pPr>
        <w:pStyle w:val="Akapitzlist"/>
        <w:numPr>
          <w:ilvl w:val="0"/>
          <w:numId w:val="121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 xml:space="preserve">rzetelne przygotowywanie się do każdych zajęć i prowadzenie ich </w:t>
      </w:r>
      <w:r w:rsidR="006A0786">
        <w:br/>
      </w:r>
      <w:r w:rsidRPr="00F20425">
        <w:t>na najwyższym poziomie merytorycznym, dydaktycznym i metodycznym;</w:t>
      </w:r>
    </w:p>
    <w:p w14:paraId="429C6324" w14:textId="77777777" w:rsidR="002B251F" w:rsidRPr="00F20425" w:rsidRDefault="002B251F">
      <w:pPr>
        <w:pStyle w:val="Akapitzlist"/>
        <w:numPr>
          <w:ilvl w:val="0"/>
          <w:numId w:val="121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przedstawianie Dyrektorowi programu nauczania do prowadzonych przez siebie zajęć edukacyjnych;</w:t>
      </w:r>
    </w:p>
    <w:p w14:paraId="04943F70" w14:textId="77777777" w:rsidR="002B251F" w:rsidRPr="00F20425" w:rsidRDefault="002B251F">
      <w:pPr>
        <w:pStyle w:val="Akapitzlist"/>
        <w:numPr>
          <w:ilvl w:val="0"/>
          <w:numId w:val="121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sporządzania rozkładu materiału do realizowanego programu nauczania;</w:t>
      </w:r>
    </w:p>
    <w:p w14:paraId="4652599E" w14:textId="77777777" w:rsidR="002B251F" w:rsidRPr="00F20425" w:rsidRDefault="002B251F">
      <w:pPr>
        <w:pStyle w:val="Akapitzlist"/>
        <w:numPr>
          <w:ilvl w:val="0"/>
          <w:numId w:val="121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 xml:space="preserve">przestrzeganie szczegółowych warunków i sposobu oceniania, w </w:t>
      </w:r>
      <w:r w:rsidR="00073877" w:rsidRPr="00F20425">
        <w:t xml:space="preserve">tym obiektywne, systematyczne i </w:t>
      </w:r>
      <w:r w:rsidRPr="00F20425">
        <w:t>bezstronne ocenianie uczniów;</w:t>
      </w:r>
    </w:p>
    <w:p w14:paraId="6044E980" w14:textId="77777777" w:rsidR="002B251F" w:rsidRPr="00F20425" w:rsidRDefault="002B251F">
      <w:pPr>
        <w:pStyle w:val="Akapitzlist"/>
        <w:numPr>
          <w:ilvl w:val="0"/>
          <w:numId w:val="121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dostosowywanie wymagań edukacyjnych wynikających z orzeczeń lub opinii poradni psychologiczno</w:t>
      </w:r>
      <w:r w:rsidR="00073877" w:rsidRPr="00F20425">
        <w:t>-</w:t>
      </w:r>
      <w:r w:rsidRPr="00F20425">
        <w:t>pedagogicznej;</w:t>
      </w:r>
    </w:p>
    <w:p w14:paraId="4EBEAAF1" w14:textId="77777777" w:rsidR="002B251F" w:rsidRPr="00F20425" w:rsidRDefault="002B251F">
      <w:pPr>
        <w:pStyle w:val="Akapitzlist"/>
        <w:numPr>
          <w:ilvl w:val="0"/>
          <w:numId w:val="121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dbanie o poprawność językową uczniów;</w:t>
      </w:r>
    </w:p>
    <w:p w14:paraId="03B0B86B" w14:textId="77777777" w:rsidR="002B251F" w:rsidRPr="00F20425" w:rsidRDefault="002B251F">
      <w:pPr>
        <w:pStyle w:val="Akapitzlist"/>
        <w:numPr>
          <w:ilvl w:val="0"/>
          <w:numId w:val="121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zapoznawanie się z aktualnym stanem prawnym w oświacie;</w:t>
      </w:r>
    </w:p>
    <w:p w14:paraId="2D9FA4AF" w14:textId="77777777" w:rsidR="002B251F" w:rsidRPr="00F20425" w:rsidRDefault="002B251F">
      <w:pPr>
        <w:pStyle w:val="Akapitzlist"/>
        <w:numPr>
          <w:ilvl w:val="0"/>
          <w:numId w:val="121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egzekwowanie przestrzegania regulaminów w pracowniach;</w:t>
      </w:r>
    </w:p>
    <w:p w14:paraId="607D8FCF" w14:textId="77777777" w:rsidR="002B251F" w:rsidRPr="00F20425" w:rsidRDefault="002B251F">
      <w:pPr>
        <w:pStyle w:val="Akapitzlist"/>
        <w:numPr>
          <w:ilvl w:val="0"/>
          <w:numId w:val="121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kontrolowanie obecności uczniów na każdych zajęciach;</w:t>
      </w:r>
    </w:p>
    <w:p w14:paraId="4C02E7EB" w14:textId="77777777" w:rsidR="002B251F" w:rsidRPr="00F20425" w:rsidRDefault="002B251F">
      <w:pPr>
        <w:pStyle w:val="Akapitzlist"/>
        <w:numPr>
          <w:ilvl w:val="0"/>
          <w:numId w:val="121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pełnienie dyżurów zgodnie z opracowanym harmonogramem;</w:t>
      </w:r>
    </w:p>
    <w:p w14:paraId="2687F58B" w14:textId="77777777" w:rsidR="002B251F" w:rsidRPr="00F20425" w:rsidRDefault="002B251F">
      <w:pPr>
        <w:pStyle w:val="Akapitzlist"/>
        <w:numPr>
          <w:ilvl w:val="0"/>
          <w:numId w:val="121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aktywne uczestniczenie w zebraniach Rady Pedagogicznej;</w:t>
      </w:r>
    </w:p>
    <w:p w14:paraId="48E3A0CC" w14:textId="77777777" w:rsidR="002B251F" w:rsidRPr="00F20425" w:rsidRDefault="002B251F">
      <w:pPr>
        <w:pStyle w:val="Akapitzlist"/>
        <w:numPr>
          <w:ilvl w:val="0"/>
          <w:numId w:val="121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>udział w przeprowadzaniu egzaminu ósmoklasisty.</w:t>
      </w:r>
    </w:p>
    <w:p w14:paraId="57F9AF2F" w14:textId="20C28CAC" w:rsidR="00B73C40" w:rsidRDefault="00B73C40" w:rsidP="008C7A26">
      <w:pPr>
        <w:pStyle w:val="Akapitzlist"/>
        <w:numPr>
          <w:ilvl w:val="1"/>
          <w:numId w:val="8"/>
        </w:numPr>
        <w:tabs>
          <w:tab w:val="clear" w:pos="0"/>
        </w:tabs>
        <w:spacing w:after="4" w:line="240" w:lineRule="auto"/>
        <w:ind w:left="709" w:hanging="357"/>
        <w:jc w:val="both"/>
        <w:rPr>
          <w:rStyle w:val="Domylnaczcionkaakapitu1"/>
        </w:rPr>
      </w:pPr>
      <w:bookmarkStart w:id="57" w:name="_Toc494835248"/>
      <w:bookmarkStart w:id="58" w:name="_Toc494836477"/>
      <w:r w:rsidRPr="00A11C7E">
        <w:t>W sytuacji wprowadzenia w szkole kształcenia na odległość, o którym mowa w § 16 pkt 6 niniejszego Statutu, nauczyciele zobowiązani są do współpracy z dyrektorem szkoły, innymi nauczycielami, uczniami, rodzicami w zapewnieniu uczniom potrzeb edukacyjnych z uwzględnieniem ich możliwości psychofizycznych;</w:t>
      </w:r>
    </w:p>
    <w:p w14:paraId="5F9CA100" w14:textId="526A6D8E" w:rsidR="002B251F" w:rsidRPr="00F20425" w:rsidRDefault="002B251F" w:rsidP="008C7A26">
      <w:pPr>
        <w:pStyle w:val="Akapitzlist"/>
        <w:numPr>
          <w:ilvl w:val="1"/>
          <w:numId w:val="8"/>
        </w:numPr>
        <w:tabs>
          <w:tab w:val="clear" w:pos="0"/>
        </w:tabs>
        <w:spacing w:after="4" w:line="240" w:lineRule="auto"/>
        <w:ind w:left="709" w:hanging="357"/>
        <w:jc w:val="both"/>
        <w:rPr>
          <w:rStyle w:val="Domylnaczcionkaakapitu1"/>
        </w:rPr>
      </w:pPr>
      <w:r w:rsidRPr="00F20425">
        <w:rPr>
          <w:rStyle w:val="Domylnaczcionkaakapitu1"/>
        </w:rPr>
        <w:t>Nauczyciel odpowiada za:</w:t>
      </w:r>
      <w:bookmarkEnd w:id="57"/>
      <w:bookmarkEnd w:id="58"/>
    </w:p>
    <w:p w14:paraId="16D9769D" w14:textId="77777777" w:rsidR="002B251F" w:rsidRPr="00F20425" w:rsidRDefault="002B251F">
      <w:pPr>
        <w:pStyle w:val="Akapitzlist"/>
        <w:numPr>
          <w:ilvl w:val="0"/>
          <w:numId w:val="134"/>
        </w:numPr>
        <w:tabs>
          <w:tab w:val="clear" w:pos="0"/>
        </w:tabs>
        <w:spacing w:after="4" w:line="240" w:lineRule="auto"/>
        <w:ind w:left="1276"/>
        <w:jc w:val="both"/>
      </w:pPr>
      <w:bookmarkStart w:id="59" w:name="_Toc494835249"/>
      <w:bookmarkStart w:id="60" w:name="_Toc494836478"/>
      <w:r w:rsidRPr="00F20425">
        <w:t>poprawność realizacji przyjętego programu nauczania;</w:t>
      </w:r>
      <w:bookmarkEnd w:id="59"/>
      <w:bookmarkEnd w:id="60"/>
    </w:p>
    <w:p w14:paraId="2FA810F2" w14:textId="77777777" w:rsidR="002B251F" w:rsidRPr="00F20425" w:rsidRDefault="002B251F">
      <w:pPr>
        <w:pStyle w:val="Akapitzlist"/>
        <w:numPr>
          <w:ilvl w:val="0"/>
          <w:numId w:val="134"/>
        </w:numPr>
        <w:tabs>
          <w:tab w:val="clear" w:pos="0"/>
        </w:tabs>
        <w:spacing w:after="4" w:line="240" w:lineRule="auto"/>
        <w:ind w:left="1276"/>
        <w:jc w:val="both"/>
      </w:pPr>
      <w:bookmarkStart w:id="61" w:name="_Toc494835250"/>
      <w:bookmarkStart w:id="62" w:name="_Toc494836479"/>
      <w:r w:rsidRPr="00F20425">
        <w:t>jakość i wyniki pracy uczniów z prowadzonych zajęć edukacyjnych;</w:t>
      </w:r>
      <w:bookmarkEnd w:id="61"/>
      <w:bookmarkEnd w:id="62"/>
    </w:p>
    <w:p w14:paraId="5D9ED852" w14:textId="0694A500" w:rsidR="002B251F" w:rsidRDefault="002B251F">
      <w:pPr>
        <w:pStyle w:val="Akapitzlist"/>
        <w:numPr>
          <w:ilvl w:val="0"/>
          <w:numId w:val="134"/>
        </w:numPr>
        <w:tabs>
          <w:tab w:val="clear" w:pos="0"/>
        </w:tabs>
        <w:spacing w:after="4" w:line="240" w:lineRule="auto"/>
        <w:ind w:left="1276"/>
        <w:jc w:val="both"/>
      </w:pPr>
      <w:bookmarkStart w:id="63" w:name="_Toc494835251"/>
      <w:bookmarkStart w:id="64" w:name="_Toc494836480"/>
      <w:r w:rsidRPr="00F20425">
        <w:t>bezpieczeństwo powierzone jego opiece uczniów.</w:t>
      </w:r>
      <w:bookmarkEnd w:id="63"/>
      <w:bookmarkEnd w:id="64"/>
    </w:p>
    <w:p w14:paraId="31DDBBC6" w14:textId="77777777" w:rsidR="002B251F" w:rsidRPr="00F20425" w:rsidRDefault="002B251F" w:rsidP="008C7A26">
      <w:pPr>
        <w:pStyle w:val="Akapitzlist"/>
        <w:numPr>
          <w:ilvl w:val="1"/>
          <w:numId w:val="8"/>
        </w:numPr>
        <w:tabs>
          <w:tab w:val="clear" w:pos="0"/>
        </w:tabs>
        <w:spacing w:after="4" w:line="240" w:lineRule="auto"/>
        <w:ind w:left="709" w:hanging="357"/>
        <w:jc w:val="both"/>
        <w:rPr>
          <w:rStyle w:val="Domylnaczcionkaakapitu1"/>
        </w:rPr>
      </w:pPr>
      <w:bookmarkStart w:id="65" w:name="_Toc494835252"/>
      <w:bookmarkStart w:id="66" w:name="_Toc494836481"/>
      <w:r w:rsidRPr="00F20425">
        <w:rPr>
          <w:rStyle w:val="Domylnaczcionkaakapitu1"/>
        </w:rPr>
        <w:t>Nauczyciel ma prawo do:</w:t>
      </w:r>
      <w:bookmarkEnd w:id="65"/>
      <w:bookmarkEnd w:id="66"/>
    </w:p>
    <w:p w14:paraId="227969AE" w14:textId="5BC8D6EF" w:rsidR="002B251F" w:rsidRPr="00F20425" w:rsidRDefault="002B251F">
      <w:pPr>
        <w:pStyle w:val="Akapitzlist"/>
        <w:numPr>
          <w:ilvl w:val="0"/>
          <w:numId w:val="122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rPr>
          <w:rStyle w:val="Domylnaczcionkaakapitu1"/>
        </w:rPr>
        <w:t xml:space="preserve">swobody stosowania takich metod nauczania i wychowania, w realizacji programu nauczania, jakie uważa za najwłaściwsze spośród uznanych przez współczesne nauki pedagogiczne, oraz do wyboru spośród zatwierdzonych </w:t>
      </w:r>
      <w:r w:rsidR="006A0786">
        <w:rPr>
          <w:rStyle w:val="Domylnaczcionkaakapitu1"/>
        </w:rPr>
        <w:br/>
      </w:r>
      <w:r w:rsidRPr="00F20425">
        <w:rPr>
          <w:rStyle w:val="Domylnaczcionkaakapitu1"/>
        </w:rPr>
        <w:t>do użytku szkolnego podręczników i innych pomocy naukowych</w:t>
      </w:r>
      <w:r w:rsidRPr="00F20425">
        <w:t>;</w:t>
      </w:r>
    </w:p>
    <w:p w14:paraId="26D80E61" w14:textId="77777777" w:rsidR="002B251F" w:rsidRPr="00F20425" w:rsidRDefault="002B251F">
      <w:pPr>
        <w:pStyle w:val="Akapitzlist"/>
        <w:numPr>
          <w:ilvl w:val="0"/>
          <w:numId w:val="122"/>
        </w:numPr>
        <w:tabs>
          <w:tab w:val="clear" w:pos="0"/>
        </w:tabs>
        <w:spacing w:after="4" w:line="240" w:lineRule="auto"/>
        <w:ind w:left="1276" w:hanging="357"/>
        <w:jc w:val="both"/>
      </w:pPr>
      <w:r w:rsidRPr="00F20425">
        <w:t xml:space="preserve">pierwszeństwa uczestnictwa </w:t>
      </w:r>
      <w:r w:rsidRPr="00F20425">
        <w:rPr>
          <w:rStyle w:val="Domylnaczcionkaakapitu1"/>
        </w:rPr>
        <w:t>we wszelkich formach doskonalenia zawodowego na najwyższym poziomie</w:t>
      </w:r>
      <w:r w:rsidR="00073877" w:rsidRPr="00F20425">
        <w:rPr>
          <w:rStyle w:val="Domylnaczcionkaakapitu1"/>
        </w:rPr>
        <w:t>.</w:t>
      </w:r>
    </w:p>
    <w:p w14:paraId="49AC74BB" w14:textId="77777777" w:rsidR="00073877" w:rsidRPr="00F20425" w:rsidRDefault="00073877" w:rsidP="00073877">
      <w:pPr>
        <w:pStyle w:val="Akapitzlist"/>
      </w:pPr>
      <w:bookmarkStart w:id="67" w:name="_Toc494835253"/>
      <w:bookmarkStart w:id="68" w:name="_Toc494836482"/>
    </w:p>
    <w:p w14:paraId="78070D6F" w14:textId="40B5695B" w:rsidR="00073877" w:rsidRPr="00F20425" w:rsidRDefault="00073877" w:rsidP="00073877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69" w:name="_Toc144314301"/>
      <w:r w:rsidRPr="00F20425">
        <w:rPr>
          <w:rFonts w:cs="Times New Roman"/>
          <w:b w:val="0"/>
          <w:szCs w:val="24"/>
        </w:rPr>
        <w:t>§ 2</w:t>
      </w:r>
      <w:r w:rsidR="00B73C40">
        <w:rPr>
          <w:rFonts w:cs="Times New Roman"/>
          <w:b w:val="0"/>
          <w:szCs w:val="24"/>
        </w:rPr>
        <w:t>3</w:t>
      </w:r>
      <w:r w:rsidRPr="00F20425">
        <w:rPr>
          <w:rFonts w:cs="Times New Roman"/>
          <w:b w:val="0"/>
          <w:szCs w:val="24"/>
        </w:rPr>
        <w:t xml:space="preserve">. Zadania pedagoga, </w:t>
      </w:r>
      <w:r w:rsidR="00C34D38">
        <w:rPr>
          <w:rFonts w:cs="Times New Roman"/>
          <w:b w:val="0"/>
          <w:szCs w:val="24"/>
        </w:rPr>
        <w:t xml:space="preserve">pedagoga specjalnego, </w:t>
      </w:r>
      <w:r w:rsidRPr="00F20425">
        <w:rPr>
          <w:rFonts w:cs="Times New Roman"/>
          <w:b w:val="0"/>
          <w:szCs w:val="24"/>
        </w:rPr>
        <w:t>psychologa, logopedy, nauczyciela terapii pedagogicznej</w:t>
      </w:r>
      <w:bookmarkEnd w:id="69"/>
    </w:p>
    <w:p w14:paraId="419B63EB" w14:textId="77777777" w:rsidR="00073877" w:rsidRPr="00F20425" w:rsidRDefault="00073877" w:rsidP="00073877">
      <w:pPr>
        <w:pStyle w:val="Akapitzlist"/>
      </w:pPr>
    </w:p>
    <w:p w14:paraId="01550D4F" w14:textId="6CB272C9" w:rsidR="002B251F" w:rsidRPr="00F20425" w:rsidRDefault="002B251F">
      <w:pPr>
        <w:pStyle w:val="Akapitzlist"/>
        <w:numPr>
          <w:ilvl w:val="1"/>
          <w:numId w:val="135"/>
        </w:numPr>
        <w:tabs>
          <w:tab w:val="clear" w:pos="0"/>
        </w:tabs>
        <w:spacing w:after="4" w:line="240" w:lineRule="auto"/>
        <w:ind w:left="709"/>
        <w:jc w:val="both"/>
        <w:rPr>
          <w:rStyle w:val="Domylnaczcionkaakapitu1"/>
        </w:rPr>
      </w:pPr>
      <w:bookmarkStart w:id="70" w:name="_Toc494835254"/>
      <w:bookmarkStart w:id="71" w:name="_Toc494836483"/>
      <w:bookmarkEnd w:id="67"/>
      <w:bookmarkEnd w:id="68"/>
      <w:r w:rsidRPr="00F20425">
        <w:rPr>
          <w:rStyle w:val="Domylnaczcionkaakapitu1"/>
        </w:rPr>
        <w:t xml:space="preserve">W Szkole zatrudnia się pedagoga, </w:t>
      </w:r>
      <w:r w:rsidR="00F66B1E">
        <w:rPr>
          <w:rStyle w:val="Domylnaczcionkaakapitu1"/>
        </w:rPr>
        <w:t xml:space="preserve">pedagoga specjalnego, </w:t>
      </w:r>
      <w:r w:rsidRPr="00F20425">
        <w:rPr>
          <w:rStyle w:val="Domylnaczcionkaakapitu1"/>
        </w:rPr>
        <w:t>psychologa i logopedę, nauczyciela terapii pedagogicznej i doradcę zawodowego.</w:t>
      </w:r>
      <w:bookmarkEnd w:id="70"/>
      <w:bookmarkEnd w:id="71"/>
    </w:p>
    <w:p w14:paraId="36EC487F" w14:textId="77777777" w:rsidR="002B251F" w:rsidRPr="00F20425" w:rsidRDefault="002B251F">
      <w:pPr>
        <w:pStyle w:val="Akapitzlist"/>
        <w:numPr>
          <w:ilvl w:val="1"/>
          <w:numId w:val="135"/>
        </w:numPr>
        <w:tabs>
          <w:tab w:val="clear" w:pos="0"/>
        </w:tabs>
        <w:spacing w:after="4" w:line="240" w:lineRule="auto"/>
        <w:ind w:left="709"/>
        <w:jc w:val="both"/>
        <w:rPr>
          <w:rStyle w:val="Domylnaczcionkaakapitu1"/>
        </w:rPr>
      </w:pPr>
      <w:bookmarkStart w:id="72" w:name="_Toc494835255"/>
      <w:bookmarkStart w:id="73" w:name="_Toc494836484"/>
      <w:r w:rsidRPr="00F20425">
        <w:rPr>
          <w:rStyle w:val="Domylnaczcionkaakapitu1"/>
        </w:rPr>
        <w:t>Do zadań pedagoga i psychologa szkolnego należy:</w:t>
      </w:r>
      <w:bookmarkEnd w:id="72"/>
      <w:bookmarkEnd w:id="73"/>
    </w:p>
    <w:p w14:paraId="21A5FDD7" w14:textId="77777777" w:rsidR="002B251F" w:rsidRPr="00F20425" w:rsidRDefault="002B251F">
      <w:pPr>
        <w:pStyle w:val="Akapitzlist"/>
        <w:numPr>
          <w:ilvl w:val="0"/>
          <w:numId w:val="136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bookmarkStart w:id="74" w:name="_Toc494835256"/>
      <w:bookmarkStart w:id="75" w:name="_Toc494836485"/>
      <w:r w:rsidRPr="00F20425">
        <w:rPr>
          <w:rStyle w:val="Domylnaczcionkaakapitu1"/>
        </w:rPr>
        <w:t xml:space="preserve">prowadzenia badań działań diagnostycznych uczniów, w tym diagnozowanie indywidualnych potrzeb rozwojowych i edukacyjnych oraz możliwości </w:t>
      </w:r>
      <w:r w:rsidRPr="00F20425">
        <w:rPr>
          <w:rStyle w:val="Domylnaczcionkaakapitu1"/>
        </w:rPr>
        <w:lastRenderedPageBreak/>
        <w:t>psychofizycznych uczniów w celu określenia przyczyn niepowodzeń edukacyjnych oraz wspierania mocnych stron uczniów;</w:t>
      </w:r>
      <w:bookmarkEnd w:id="74"/>
      <w:bookmarkEnd w:id="75"/>
    </w:p>
    <w:p w14:paraId="7807EDE7" w14:textId="77777777" w:rsidR="002B251F" w:rsidRPr="00F20425" w:rsidRDefault="002B251F">
      <w:pPr>
        <w:pStyle w:val="Akapitzlist"/>
        <w:numPr>
          <w:ilvl w:val="0"/>
          <w:numId w:val="136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bookmarkStart w:id="76" w:name="_Toc494835257"/>
      <w:bookmarkStart w:id="77" w:name="_Toc494836486"/>
      <w:r w:rsidRPr="00F20425">
        <w:rPr>
          <w:rStyle w:val="Domylnaczcionkaakapitu1"/>
        </w:rPr>
        <w:t>diagnozowanie sytuacji wychowawczych w Szkole w celu rozwiązywania problemów wychowawczych oraz wspierania rozwoju uczniów</w:t>
      </w:r>
      <w:bookmarkEnd w:id="76"/>
      <w:bookmarkEnd w:id="77"/>
      <w:r w:rsidR="00037FB3" w:rsidRPr="00F20425">
        <w:rPr>
          <w:rStyle w:val="Domylnaczcionkaakapitu1"/>
        </w:rPr>
        <w:t>;</w:t>
      </w:r>
    </w:p>
    <w:p w14:paraId="633EBE16" w14:textId="77777777" w:rsidR="002B251F" w:rsidRPr="00F20425" w:rsidRDefault="002B251F">
      <w:pPr>
        <w:pStyle w:val="Akapitzlist"/>
        <w:numPr>
          <w:ilvl w:val="0"/>
          <w:numId w:val="136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bookmarkStart w:id="78" w:name="_Toc494835258"/>
      <w:bookmarkStart w:id="79" w:name="_Toc494836487"/>
      <w:r w:rsidRPr="00F20425">
        <w:rPr>
          <w:rStyle w:val="Domylnaczcionkaakapitu1"/>
        </w:rPr>
        <w:t>udzielania pomocy psychologiczno-pedagogicznej w formach odpowiednich do rozpoznanych potrzeb;</w:t>
      </w:r>
      <w:bookmarkEnd w:id="78"/>
      <w:bookmarkEnd w:id="79"/>
    </w:p>
    <w:p w14:paraId="790F45E7" w14:textId="77777777" w:rsidR="002B251F" w:rsidRPr="00F20425" w:rsidRDefault="002B251F">
      <w:pPr>
        <w:pStyle w:val="Akapitzlist"/>
        <w:numPr>
          <w:ilvl w:val="0"/>
          <w:numId w:val="136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bookmarkStart w:id="80" w:name="_Toc494835259"/>
      <w:bookmarkStart w:id="81" w:name="_Toc494836488"/>
      <w:r w:rsidRPr="00F20425">
        <w:rPr>
          <w:rStyle w:val="Domylnaczcionkaakapitu1"/>
        </w:rPr>
        <w:t>podejmowanie działań z zakresu profilaktyki uzależnień i innych problemów młodzieży;</w:t>
      </w:r>
      <w:bookmarkEnd w:id="80"/>
      <w:bookmarkEnd w:id="81"/>
    </w:p>
    <w:p w14:paraId="59F9AF0B" w14:textId="77777777" w:rsidR="002B251F" w:rsidRPr="00F20425" w:rsidRDefault="002B251F">
      <w:pPr>
        <w:pStyle w:val="Akapitzlist"/>
        <w:numPr>
          <w:ilvl w:val="0"/>
          <w:numId w:val="136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bookmarkStart w:id="82" w:name="_Toc494835260"/>
      <w:bookmarkStart w:id="83" w:name="_Toc494836489"/>
      <w:r w:rsidRPr="00F20425">
        <w:rPr>
          <w:rStyle w:val="Domylnaczcionkaakapitu1"/>
        </w:rPr>
        <w:t xml:space="preserve">minimalizowanie skutków zaburzeń rozwojowych, zapobieganie zaburzeniom zachowania oraz inicjowanie różnych form pomocy w środowisku szkolnym </w:t>
      </w:r>
      <w:r w:rsidR="00210D43" w:rsidRPr="00F20425">
        <w:rPr>
          <w:rStyle w:val="Domylnaczcionkaakapitu1"/>
        </w:rPr>
        <w:br/>
      </w:r>
      <w:r w:rsidRPr="00F20425">
        <w:rPr>
          <w:rStyle w:val="Domylnaczcionkaakapitu1"/>
        </w:rPr>
        <w:t>i pozaszkolnym uczniów;</w:t>
      </w:r>
      <w:bookmarkEnd w:id="82"/>
      <w:bookmarkEnd w:id="83"/>
    </w:p>
    <w:p w14:paraId="5ABD2A36" w14:textId="77777777" w:rsidR="002B251F" w:rsidRPr="00F20425" w:rsidRDefault="002B251F">
      <w:pPr>
        <w:pStyle w:val="Akapitzlist"/>
        <w:numPr>
          <w:ilvl w:val="0"/>
          <w:numId w:val="136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bookmarkStart w:id="84" w:name="_Toc494835261"/>
      <w:bookmarkStart w:id="85" w:name="_Toc494836490"/>
      <w:r w:rsidRPr="00F20425">
        <w:rPr>
          <w:rStyle w:val="Domylnaczcionkaakapitu1"/>
        </w:rPr>
        <w:t>inicjowanie i prowadzenie działań mediacyjnych i interwencyjnych w sytuacjach kryzysowych;</w:t>
      </w:r>
      <w:bookmarkEnd w:id="84"/>
      <w:bookmarkEnd w:id="85"/>
    </w:p>
    <w:p w14:paraId="26094511" w14:textId="77777777" w:rsidR="002B251F" w:rsidRPr="00F20425" w:rsidRDefault="002B251F">
      <w:pPr>
        <w:pStyle w:val="Akapitzlist"/>
        <w:numPr>
          <w:ilvl w:val="0"/>
          <w:numId w:val="136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bookmarkStart w:id="86" w:name="_Toc494835262"/>
      <w:bookmarkStart w:id="87" w:name="_Toc494836491"/>
      <w:r w:rsidRPr="00F20425">
        <w:rPr>
          <w:rStyle w:val="Domylnaczcionkaakapitu1"/>
        </w:rPr>
        <w:t>pomoc rodzicom i nauczycielom w rozpoznawaniu i rozwijaniu indywidualnych możliwości, predyspozycji i uzdolnień uczniów;</w:t>
      </w:r>
      <w:bookmarkEnd w:id="86"/>
      <w:bookmarkEnd w:id="87"/>
    </w:p>
    <w:p w14:paraId="4CAB62C9" w14:textId="77777777" w:rsidR="002B251F" w:rsidRPr="00F20425" w:rsidRDefault="002B251F">
      <w:pPr>
        <w:pStyle w:val="Akapitzlist"/>
        <w:numPr>
          <w:ilvl w:val="0"/>
          <w:numId w:val="136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bookmarkStart w:id="88" w:name="_Toc494835263"/>
      <w:bookmarkStart w:id="89" w:name="_Toc494836492"/>
      <w:r w:rsidRPr="00F20425">
        <w:rPr>
          <w:rStyle w:val="Domylnaczcionkaakapitu1"/>
        </w:rPr>
        <w:t>wspieranie nauczycieli, wychowawców grup wychowawczych i innych specjalistów w udzielaniu pomocy psychologiczno-pedagogicznej;</w:t>
      </w:r>
      <w:bookmarkEnd w:id="88"/>
      <w:bookmarkEnd w:id="89"/>
    </w:p>
    <w:p w14:paraId="65F9890A" w14:textId="414C4084" w:rsidR="002B251F" w:rsidRPr="00F20425" w:rsidRDefault="002B251F">
      <w:pPr>
        <w:pStyle w:val="Akapitzlist"/>
        <w:numPr>
          <w:ilvl w:val="0"/>
          <w:numId w:val="136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bookmarkStart w:id="90" w:name="_Toc494835264"/>
      <w:bookmarkStart w:id="91" w:name="_Toc494836493"/>
      <w:r w:rsidRPr="00F20425">
        <w:rPr>
          <w:rStyle w:val="Domylnaczcionkaakapitu1"/>
        </w:rPr>
        <w:t>udzielanie porad i konsultacji</w:t>
      </w:r>
      <w:bookmarkEnd w:id="90"/>
      <w:bookmarkEnd w:id="91"/>
      <w:r w:rsidR="00F0111D">
        <w:rPr>
          <w:rStyle w:val="Domylnaczcionkaakapitu1"/>
        </w:rPr>
        <w:t>.</w:t>
      </w:r>
    </w:p>
    <w:p w14:paraId="032C5237" w14:textId="1E1E0B8C" w:rsidR="00F66B1E" w:rsidRDefault="00F66B1E">
      <w:pPr>
        <w:pStyle w:val="Akapitzlist"/>
        <w:numPr>
          <w:ilvl w:val="1"/>
          <w:numId w:val="135"/>
        </w:numPr>
        <w:tabs>
          <w:tab w:val="clear" w:pos="0"/>
        </w:tabs>
        <w:spacing w:after="4" w:line="240" w:lineRule="auto"/>
        <w:ind w:left="709"/>
        <w:jc w:val="both"/>
        <w:rPr>
          <w:rStyle w:val="Domylnaczcionkaakapitu1"/>
        </w:rPr>
      </w:pPr>
      <w:bookmarkStart w:id="92" w:name="_Toc494835265"/>
      <w:bookmarkStart w:id="93" w:name="_Toc494836494"/>
      <w:r w:rsidRPr="00F20425">
        <w:rPr>
          <w:rStyle w:val="Domylnaczcionkaakapitu1"/>
        </w:rPr>
        <w:t xml:space="preserve">Do zadań pedagoga </w:t>
      </w:r>
      <w:r>
        <w:rPr>
          <w:rStyle w:val="Domylnaczcionkaakapitu1"/>
        </w:rPr>
        <w:t>specjalnego</w:t>
      </w:r>
      <w:r w:rsidRPr="00F20425">
        <w:rPr>
          <w:rStyle w:val="Domylnaczcionkaakapitu1"/>
        </w:rPr>
        <w:t xml:space="preserve"> należy:</w:t>
      </w:r>
    </w:p>
    <w:p w14:paraId="50488BA4" w14:textId="77777777" w:rsidR="003A7FB2" w:rsidRPr="00F20425" w:rsidRDefault="003A7FB2">
      <w:pPr>
        <w:pStyle w:val="Akapitzlist"/>
        <w:numPr>
          <w:ilvl w:val="0"/>
          <w:numId w:val="184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r w:rsidRPr="00F20425">
        <w:rPr>
          <w:rStyle w:val="Domylnaczcionkaakapitu1"/>
        </w:rPr>
        <w:t>prowadzenia badań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14:paraId="0A2203F3" w14:textId="77777777" w:rsidR="003A7FB2" w:rsidRPr="00F20425" w:rsidRDefault="003A7FB2">
      <w:pPr>
        <w:pStyle w:val="Akapitzlist"/>
        <w:numPr>
          <w:ilvl w:val="0"/>
          <w:numId w:val="184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r w:rsidRPr="00F20425">
        <w:rPr>
          <w:rStyle w:val="Domylnaczcionkaakapitu1"/>
        </w:rPr>
        <w:t>diagnozowanie sytuacji wychowawczych w Szkole w celu rozwiązywania problemów wychowawczych oraz wspierania rozwoju uczniów;</w:t>
      </w:r>
    </w:p>
    <w:p w14:paraId="55FE2DEF" w14:textId="4EC3D262" w:rsidR="003A7FB2" w:rsidRDefault="003A7FB2">
      <w:pPr>
        <w:pStyle w:val="Akapitzlist"/>
        <w:numPr>
          <w:ilvl w:val="0"/>
          <w:numId w:val="184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r w:rsidRPr="00F20425">
        <w:rPr>
          <w:rStyle w:val="Domylnaczcionkaakapitu1"/>
        </w:rPr>
        <w:t>udzielania pomocy psychologiczno-pedagogicznej w formach odpowiednich do rozpoznanych potrzeb;</w:t>
      </w:r>
    </w:p>
    <w:p w14:paraId="496AE520" w14:textId="6683F008" w:rsidR="00283552" w:rsidRPr="00F20425" w:rsidRDefault="00283552">
      <w:pPr>
        <w:pStyle w:val="Akapitzlist"/>
        <w:numPr>
          <w:ilvl w:val="0"/>
          <w:numId w:val="184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r w:rsidRPr="00F20425">
        <w:rPr>
          <w:rStyle w:val="Domylnaczcionkaakapitu1"/>
        </w:rPr>
        <w:t>podejmowanie działań z zakresu profilaktyki uzależnień i innych problemów młodzieży;</w:t>
      </w:r>
    </w:p>
    <w:p w14:paraId="518A78C3" w14:textId="77777777" w:rsidR="003A7FB2" w:rsidRPr="00F20425" w:rsidRDefault="003A7FB2">
      <w:pPr>
        <w:pStyle w:val="Akapitzlist"/>
        <w:numPr>
          <w:ilvl w:val="0"/>
          <w:numId w:val="184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r w:rsidRPr="00F20425">
        <w:rPr>
          <w:rStyle w:val="Domylnaczcionkaakapitu1"/>
        </w:rPr>
        <w:t>pomoc rodzicom i nauczycielom w rozpoznawaniu i rozwijaniu indywidualnych możliwości, predyspozycji i uzdolnień uczniów;</w:t>
      </w:r>
    </w:p>
    <w:p w14:paraId="48479F24" w14:textId="77777777" w:rsidR="003A7FB2" w:rsidRPr="00F20425" w:rsidRDefault="003A7FB2">
      <w:pPr>
        <w:pStyle w:val="Akapitzlist"/>
        <w:numPr>
          <w:ilvl w:val="0"/>
          <w:numId w:val="184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r w:rsidRPr="00F20425">
        <w:rPr>
          <w:rStyle w:val="Domylnaczcionkaakapitu1"/>
        </w:rPr>
        <w:t>wspieranie nauczycieli, wychowawców grup wychowawczych i innych specjalistów w udzielaniu pomocy psychologiczno-pedagogicznej;</w:t>
      </w:r>
    </w:p>
    <w:p w14:paraId="7EB0FACC" w14:textId="6C7174D8" w:rsidR="003A7FB2" w:rsidRDefault="003A7FB2">
      <w:pPr>
        <w:pStyle w:val="Akapitzlist"/>
        <w:numPr>
          <w:ilvl w:val="0"/>
          <w:numId w:val="184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r w:rsidRPr="00F20425">
        <w:rPr>
          <w:rStyle w:val="Domylnaczcionkaakapitu1"/>
        </w:rPr>
        <w:t>udzielanie porad i konsultacji</w:t>
      </w:r>
      <w:r>
        <w:rPr>
          <w:rStyle w:val="Domylnaczcionkaakapitu1"/>
        </w:rPr>
        <w:t>.</w:t>
      </w:r>
    </w:p>
    <w:p w14:paraId="579C7508" w14:textId="148A8A78" w:rsidR="003A7FB2" w:rsidRPr="00F20425" w:rsidRDefault="003A7FB2">
      <w:pPr>
        <w:pStyle w:val="Akapitzlist"/>
        <w:numPr>
          <w:ilvl w:val="0"/>
          <w:numId w:val="184"/>
        </w:numPr>
        <w:tabs>
          <w:tab w:val="clear" w:pos="0"/>
        </w:tabs>
        <w:spacing w:after="4" w:line="240" w:lineRule="auto"/>
        <w:ind w:left="1276"/>
        <w:jc w:val="both"/>
        <w:rPr>
          <w:rStyle w:val="Domylnaczcionkaakapitu1"/>
        </w:rPr>
      </w:pPr>
      <w:r>
        <w:rPr>
          <w:rStyle w:val="Domylnaczcionkaakapitu1"/>
        </w:rPr>
        <w:t>Pomoc w przygotowaniu i realizacji IPET.</w:t>
      </w:r>
    </w:p>
    <w:p w14:paraId="310B4489" w14:textId="14EA7F8F" w:rsidR="002B251F" w:rsidRPr="00F20425" w:rsidRDefault="002B251F">
      <w:pPr>
        <w:pStyle w:val="Akapitzlist"/>
        <w:numPr>
          <w:ilvl w:val="1"/>
          <w:numId w:val="135"/>
        </w:numPr>
        <w:tabs>
          <w:tab w:val="clear" w:pos="0"/>
        </w:tabs>
        <w:spacing w:after="4" w:line="240" w:lineRule="auto"/>
        <w:ind w:left="709"/>
        <w:jc w:val="both"/>
        <w:rPr>
          <w:rStyle w:val="Domylnaczcionkaakapitu1"/>
        </w:rPr>
      </w:pPr>
      <w:r w:rsidRPr="00F20425">
        <w:rPr>
          <w:rStyle w:val="Domylnaczcionkaakapitu1"/>
        </w:rPr>
        <w:t>Do zadań logopedy szkolnego należy:</w:t>
      </w:r>
      <w:bookmarkEnd w:id="92"/>
      <w:bookmarkEnd w:id="93"/>
    </w:p>
    <w:p w14:paraId="185117EF" w14:textId="77777777" w:rsidR="002B251F" w:rsidRPr="00F20425" w:rsidRDefault="002B251F" w:rsidP="008C7A26">
      <w:pPr>
        <w:pStyle w:val="Akapitzlist"/>
        <w:numPr>
          <w:ilvl w:val="1"/>
          <w:numId w:val="9"/>
        </w:numPr>
        <w:tabs>
          <w:tab w:val="clear" w:pos="0"/>
        </w:tabs>
        <w:spacing w:after="4" w:line="240" w:lineRule="auto"/>
        <w:ind w:left="1276" w:hanging="357"/>
        <w:jc w:val="both"/>
        <w:rPr>
          <w:rFonts w:eastAsia="TimesNewRomanPSMT"/>
        </w:rPr>
      </w:pPr>
      <w:r w:rsidRPr="00F20425">
        <w:rPr>
          <w:rFonts w:eastAsia="TimesNewRomanPSMT"/>
        </w:rPr>
        <w:t>diagnozowanie logopedyczne, w tym prowadzenie badań przesiewowych w celu ustalenia stanu mowy uczniów;</w:t>
      </w:r>
    </w:p>
    <w:p w14:paraId="7A0FEF55" w14:textId="77777777" w:rsidR="002B251F" w:rsidRPr="00F20425" w:rsidRDefault="002B251F" w:rsidP="008C7A26">
      <w:pPr>
        <w:pStyle w:val="Akapitzlist"/>
        <w:numPr>
          <w:ilvl w:val="1"/>
          <w:numId w:val="9"/>
        </w:numPr>
        <w:tabs>
          <w:tab w:val="clear" w:pos="0"/>
        </w:tabs>
        <w:spacing w:after="4" w:line="240" w:lineRule="auto"/>
        <w:ind w:left="1276" w:hanging="357"/>
        <w:jc w:val="both"/>
        <w:rPr>
          <w:rFonts w:eastAsia="TimesNewRomanPSMT"/>
        </w:rPr>
      </w:pPr>
      <w:r w:rsidRPr="00F20425">
        <w:rPr>
          <w:rFonts w:eastAsia="TimesNewRomanPSMT"/>
        </w:rPr>
        <w:t>prowadzenie zajęć logopedycznych oraz porad i konsu</w:t>
      </w:r>
      <w:r w:rsidR="00037FB3" w:rsidRPr="00F20425">
        <w:rPr>
          <w:rFonts w:eastAsia="TimesNewRomanPSMT"/>
        </w:rPr>
        <w:t xml:space="preserve">ltacji dla uczniów </w:t>
      </w:r>
      <w:r w:rsidR="00210D43" w:rsidRPr="00F20425">
        <w:rPr>
          <w:rFonts w:eastAsia="TimesNewRomanPSMT"/>
        </w:rPr>
        <w:br/>
      </w:r>
      <w:r w:rsidR="00037FB3" w:rsidRPr="00F20425">
        <w:rPr>
          <w:rFonts w:eastAsia="TimesNewRomanPSMT"/>
        </w:rPr>
        <w:t xml:space="preserve">i rodziców w </w:t>
      </w:r>
      <w:r w:rsidRPr="00F20425">
        <w:rPr>
          <w:rFonts w:eastAsia="TimesNewRomanPSMT"/>
        </w:rPr>
        <w:t>zakresie stymulacji rozwoju mowy uczniów i eliminowania jej zaburzeń;</w:t>
      </w:r>
    </w:p>
    <w:p w14:paraId="505D82F8" w14:textId="77777777" w:rsidR="002B251F" w:rsidRPr="00F20425" w:rsidRDefault="002B251F" w:rsidP="008C7A26">
      <w:pPr>
        <w:pStyle w:val="Akapitzlist"/>
        <w:numPr>
          <w:ilvl w:val="1"/>
          <w:numId w:val="9"/>
        </w:numPr>
        <w:tabs>
          <w:tab w:val="clear" w:pos="0"/>
        </w:tabs>
        <w:spacing w:after="4" w:line="240" w:lineRule="auto"/>
        <w:ind w:left="1276" w:hanging="357"/>
        <w:jc w:val="both"/>
        <w:rPr>
          <w:rFonts w:eastAsia="TimesNewRomanPSMT"/>
        </w:rPr>
      </w:pPr>
      <w:r w:rsidRPr="00F20425">
        <w:rPr>
          <w:rFonts w:eastAsia="TimesNewRomanPSMT"/>
        </w:rPr>
        <w:t>podejmowanie działań profilaktycznych zapobiegających powstawaniu zaburzeń komunikacji językowej we współpracy z rodzicami uczniów;</w:t>
      </w:r>
    </w:p>
    <w:p w14:paraId="2E763DEF" w14:textId="77777777" w:rsidR="002B251F" w:rsidRPr="00F20425" w:rsidRDefault="002B251F" w:rsidP="008C7A26">
      <w:pPr>
        <w:pStyle w:val="Akapitzlist"/>
        <w:numPr>
          <w:ilvl w:val="1"/>
          <w:numId w:val="9"/>
        </w:numPr>
        <w:tabs>
          <w:tab w:val="clear" w:pos="0"/>
        </w:tabs>
        <w:spacing w:after="4" w:line="240" w:lineRule="auto"/>
        <w:ind w:left="1276" w:hanging="357"/>
        <w:jc w:val="both"/>
        <w:rPr>
          <w:rFonts w:eastAsia="TimesNewRomanPSMT"/>
        </w:rPr>
      </w:pPr>
      <w:r w:rsidRPr="00F20425">
        <w:rPr>
          <w:rFonts w:eastAsia="TimesNewRomanPSMT"/>
        </w:rPr>
        <w:t>wspieranie nauczycieli, wychowawców grup wychowawczych i innych specjalistów w</w:t>
      </w:r>
      <w:r w:rsidR="001B45E4" w:rsidRPr="00F20425">
        <w:rPr>
          <w:rFonts w:eastAsia="TimesNewRomanPSMT"/>
        </w:rPr>
        <w:t xml:space="preserve"> </w:t>
      </w:r>
      <w:r w:rsidRPr="00F20425">
        <w:rPr>
          <w:rFonts w:eastAsia="TimesNewRomanPSMT"/>
        </w:rPr>
        <w:t>udzielaniu pomocy psychologiczno-pedagogicznej</w:t>
      </w:r>
      <w:r w:rsidR="00037FB3" w:rsidRPr="00F20425">
        <w:rPr>
          <w:rFonts w:eastAsia="TimesNewRomanPSMT"/>
        </w:rPr>
        <w:t>.</w:t>
      </w:r>
    </w:p>
    <w:p w14:paraId="0932CB80" w14:textId="77777777" w:rsidR="002B251F" w:rsidRPr="00F20425" w:rsidRDefault="002B251F">
      <w:pPr>
        <w:pStyle w:val="Akapitzlist"/>
        <w:numPr>
          <w:ilvl w:val="1"/>
          <w:numId w:val="135"/>
        </w:numPr>
        <w:tabs>
          <w:tab w:val="clear" w:pos="0"/>
        </w:tabs>
        <w:spacing w:after="4" w:line="240" w:lineRule="auto"/>
        <w:ind w:left="709"/>
        <w:jc w:val="both"/>
        <w:rPr>
          <w:rStyle w:val="Domylnaczcionkaakapitu1"/>
        </w:rPr>
      </w:pPr>
      <w:r w:rsidRPr="00F20425">
        <w:rPr>
          <w:rStyle w:val="Domylnaczcionkaakapitu1"/>
        </w:rPr>
        <w:t>Do zadań nauczyciela terapii pedagogicznej należy:</w:t>
      </w:r>
    </w:p>
    <w:p w14:paraId="7CB5A086" w14:textId="77777777" w:rsidR="002B251F" w:rsidRPr="00F20425" w:rsidRDefault="002B251F">
      <w:pPr>
        <w:pStyle w:val="Akapitzlist"/>
        <w:numPr>
          <w:ilvl w:val="1"/>
          <w:numId w:val="137"/>
        </w:numPr>
        <w:tabs>
          <w:tab w:val="clear" w:pos="0"/>
        </w:tabs>
        <w:spacing w:after="4" w:line="240" w:lineRule="auto"/>
        <w:ind w:left="1276"/>
        <w:jc w:val="both"/>
        <w:rPr>
          <w:rFonts w:eastAsia="TimesNewRomanPSMT"/>
        </w:rPr>
      </w:pPr>
      <w:r w:rsidRPr="00F20425">
        <w:rPr>
          <w:rFonts w:eastAsia="TimesNewRomanPSMT"/>
        </w:rPr>
        <w:t xml:space="preserve">prowadzenie badań i działań diagnostycznych uczniów z zaburzeniami </w:t>
      </w:r>
      <w:r w:rsidRPr="00F20425">
        <w:rPr>
          <w:rFonts w:eastAsia="TimesNewRomanPSMT"/>
        </w:rPr>
        <w:br/>
        <w:t>i odchyleniami rozwojowymi lub specyficznymi trudnościami w uczeniu się;</w:t>
      </w:r>
    </w:p>
    <w:p w14:paraId="5EDC2944" w14:textId="77777777" w:rsidR="002B251F" w:rsidRPr="00F20425" w:rsidRDefault="002B251F">
      <w:pPr>
        <w:pStyle w:val="Akapitzlist"/>
        <w:numPr>
          <w:ilvl w:val="1"/>
          <w:numId w:val="137"/>
        </w:numPr>
        <w:tabs>
          <w:tab w:val="clear" w:pos="0"/>
        </w:tabs>
        <w:spacing w:after="4" w:line="240" w:lineRule="auto"/>
        <w:ind w:left="1276"/>
        <w:jc w:val="both"/>
        <w:rPr>
          <w:rFonts w:eastAsia="TimesNewRomanPSMT"/>
        </w:rPr>
      </w:pPr>
      <w:r w:rsidRPr="00F20425">
        <w:rPr>
          <w:rFonts w:eastAsia="TimesNewRomanPSMT"/>
        </w:rPr>
        <w:t xml:space="preserve">prowadzenie zajęć korekcyjno-kompensacyjnych oraz innych zajęć </w:t>
      </w:r>
      <w:r w:rsidR="00274D99">
        <w:rPr>
          <w:rFonts w:eastAsia="TimesNewRomanPSMT"/>
        </w:rPr>
        <w:br/>
      </w:r>
      <w:r w:rsidRPr="00F20425">
        <w:rPr>
          <w:rFonts w:eastAsia="TimesNewRomanPSMT"/>
        </w:rPr>
        <w:t>o charakterze terapeutycznym;</w:t>
      </w:r>
    </w:p>
    <w:p w14:paraId="3F2807D2" w14:textId="77777777" w:rsidR="002B251F" w:rsidRPr="00F20425" w:rsidRDefault="002B251F">
      <w:pPr>
        <w:pStyle w:val="Akapitzlist"/>
        <w:numPr>
          <w:ilvl w:val="1"/>
          <w:numId w:val="137"/>
        </w:numPr>
        <w:tabs>
          <w:tab w:val="clear" w:pos="0"/>
        </w:tabs>
        <w:spacing w:after="4" w:line="240" w:lineRule="auto"/>
        <w:ind w:left="1276"/>
        <w:jc w:val="both"/>
        <w:rPr>
          <w:rFonts w:eastAsia="TimesNewRomanPSMT"/>
        </w:rPr>
      </w:pPr>
      <w:r w:rsidRPr="00F20425">
        <w:rPr>
          <w:rFonts w:eastAsia="TimesNewRomanPSMT"/>
        </w:rPr>
        <w:t>podejmowanie działań profilaktycznych zapobiegających niepowodzeniom edukacyjnym uczniów, we współpracy z rodzicami uczniów;</w:t>
      </w:r>
    </w:p>
    <w:p w14:paraId="7DC0CF43" w14:textId="77777777" w:rsidR="002B251F" w:rsidRPr="00F20425" w:rsidRDefault="002B251F">
      <w:pPr>
        <w:pStyle w:val="Akapitzlist"/>
        <w:numPr>
          <w:ilvl w:val="1"/>
          <w:numId w:val="137"/>
        </w:numPr>
        <w:tabs>
          <w:tab w:val="clear" w:pos="0"/>
        </w:tabs>
        <w:spacing w:after="4" w:line="240" w:lineRule="auto"/>
        <w:ind w:left="1276"/>
        <w:jc w:val="both"/>
        <w:rPr>
          <w:rFonts w:eastAsia="TimesNewRomanPSMT"/>
        </w:rPr>
      </w:pPr>
      <w:r w:rsidRPr="00F20425">
        <w:rPr>
          <w:rFonts w:eastAsia="TimesNewRomanPSMT"/>
        </w:rPr>
        <w:lastRenderedPageBreak/>
        <w:t>wspieranie nauczycieli, wychowawców grup wychowawczych i innyc</w:t>
      </w:r>
      <w:r w:rsidR="00037FB3" w:rsidRPr="00F20425">
        <w:rPr>
          <w:rFonts w:eastAsia="TimesNewRomanPSMT"/>
        </w:rPr>
        <w:t xml:space="preserve">h specjalistów w </w:t>
      </w:r>
      <w:r w:rsidRPr="00F20425">
        <w:rPr>
          <w:rFonts w:eastAsia="TimesNewRomanPSMT"/>
        </w:rPr>
        <w:t>udzielaniu pomocy psychologiczno-pedagogicznej.</w:t>
      </w:r>
    </w:p>
    <w:p w14:paraId="65400316" w14:textId="77777777" w:rsidR="00274D99" w:rsidRPr="00F20425" w:rsidRDefault="00274D99" w:rsidP="00037FB3">
      <w:pPr>
        <w:pStyle w:val="Akapitzlist"/>
      </w:pPr>
      <w:bookmarkStart w:id="94" w:name="_Toc494835267"/>
      <w:bookmarkStart w:id="95" w:name="_Toc494836496"/>
    </w:p>
    <w:p w14:paraId="63C33F9A" w14:textId="782D4F13" w:rsidR="00073877" w:rsidRPr="00F20425" w:rsidRDefault="00073877" w:rsidP="00073877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96" w:name="_Toc144314302"/>
      <w:r w:rsidRPr="00F20425">
        <w:rPr>
          <w:rFonts w:cs="Times New Roman"/>
          <w:b w:val="0"/>
          <w:szCs w:val="24"/>
        </w:rPr>
        <w:t>§ 2</w:t>
      </w:r>
      <w:r w:rsidR="00B73C40">
        <w:rPr>
          <w:rFonts w:cs="Times New Roman"/>
          <w:b w:val="0"/>
          <w:szCs w:val="24"/>
        </w:rPr>
        <w:t>4</w:t>
      </w:r>
      <w:r w:rsidRPr="00F20425">
        <w:rPr>
          <w:rFonts w:cs="Times New Roman"/>
          <w:b w:val="0"/>
          <w:szCs w:val="24"/>
        </w:rPr>
        <w:t>. Zadania wychowawcy</w:t>
      </w:r>
      <w:bookmarkEnd w:id="96"/>
    </w:p>
    <w:p w14:paraId="546BE444" w14:textId="77777777" w:rsidR="00073877" w:rsidRPr="00F20425" w:rsidRDefault="00073877" w:rsidP="00073877">
      <w:pPr>
        <w:pStyle w:val="Akapitzlist"/>
      </w:pPr>
    </w:p>
    <w:bookmarkEnd w:id="94"/>
    <w:bookmarkEnd w:id="95"/>
    <w:p w14:paraId="4A20DF11" w14:textId="77777777" w:rsidR="002B251F" w:rsidRPr="00F20425" w:rsidRDefault="002B251F" w:rsidP="00C05841">
      <w:pPr>
        <w:pStyle w:val="StylArialPo12pt"/>
        <w:numPr>
          <w:ilvl w:val="0"/>
          <w:numId w:val="1"/>
        </w:numPr>
        <w:tabs>
          <w:tab w:val="clear" w:pos="0"/>
        </w:tabs>
        <w:spacing w:after="4" w:line="240" w:lineRule="auto"/>
        <w:ind w:left="709" w:hanging="357"/>
        <w:jc w:val="both"/>
        <w:rPr>
          <w:rFonts w:ascii="Times New Roman" w:hAnsi="Times New Roman"/>
          <w:szCs w:val="24"/>
        </w:rPr>
      </w:pPr>
      <w:r w:rsidRPr="00F20425">
        <w:rPr>
          <w:rStyle w:val="Stylpunkt"/>
          <w:rFonts w:ascii="Times New Roman" w:hAnsi="Times New Roman"/>
          <w:color w:val="auto"/>
          <w:szCs w:val="24"/>
        </w:rPr>
        <w:t>Dyrektor powierza każdy oddział szczególnej opiece wychowawczej jednemu nauczycielowi uczącemu w tym oddziale, zwanemu dalej „wychowawcą”.</w:t>
      </w:r>
    </w:p>
    <w:p w14:paraId="6A1A6B43" w14:textId="77777777" w:rsidR="002B251F" w:rsidRPr="00F20425" w:rsidRDefault="002B251F" w:rsidP="00C05841">
      <w:pPr>
        <w:pStyle w:val="StylArialPo12pt"/>
        <w:numPr>
          <w:ilvl w:val="0"/>
          <w:numId w:val="1"/>
        </w:numPr>
        <w:tabs>
          <w:tab w:val="clear" w:pos="0"/>
        </w:tabs>
        <w:spacing w:after="4" w:line="240" w:lineRule="auto"/>
        <w:ind w:left="709" w:hanging="357"/>
        <w:jc w:val="both"/>
        <w:rPr>
          <w:rFonts w:ascii="Times New Roman" w:hAnsi="Times New Roman"/>
          <w:szCs w:val="24"/>
        </w:rPr>
      </w:pPr>
      <w:r w:rsidRPr="00F20425">
        <w:rPr>
          <w:rFonts w:ascii="Times New Roman" w:hAnsi="Times New Roman"/>
          <w:szCs w:val="24"/>
        </w:rPr>
        <w:t>Dla zapewnienia ciągłości i skuteczności pracy wychowawczej wychowawca opiekuje się danym oddziałem w ciągu całego etapu edukacyjnego.</w:t>
      </w:r>
    </w:p>
    <w:p w14:paraId="1291CC40" w14:textId="77777777" w:rsidR="002B251F" w:rsidRPr="00F20425" w:rsidRDefault="002B251F" w:rsidP="00C05841">
      <w:pPr>
        <w:pStyle w:val="Akapitzlist"/>
        <w:numPr>
          <w:ilvl w:val="0"/>
          <w:numId w:val="1"/>
        </w:numPr>
        <w:tabs>
          <w:tab w:val="clear" w:pos="0"/>
        </w:tabs>
        <w:spacing w:after="4" w:line="240" w:lineRule="auto"/>
        <w:ind w:left="709"/>
        <w:jc w:val="both"/>
      </w:pPr>
      <w:r w:rsidRPr="00F20425">
        <w:t>Dyrektor może podjąć decyzję o zmianie wychowawcy w danym oddziale:</w:t>
      </w:r>
    </w:p>
    <w:p w14:paraId="7E555DBB" w14:textId="77777777" w:rsidR="002B251F" w:rsidRPr="00F20425" w:rsidRDefault="002B251F" w:rsidP="00C05841">
      <w:pPr>
        <w:pStyle w:val="Akapitzlist"/>
        <w:numPr>
          <w:ilvl w:val="0"/>
          <w:numId w:val="2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>z</w:t>
      </w:r>
      <w:r w:rsidR="00037FB3" w:rsidRPr="00F20425">
        <w:t xml:space="preserve"> własnej inicjatywy w oparciu o </w:t>
      </w:r>
      <w:r w:rsidRPr="00F20425">
        <w:t>wyniki sprawowanego nadzoru pedagogicznego lub</w:t>
      </w:r>
    </w:p>
    <w:p w14:paraId="2BF9CEC3" w14:textId="77777777" w:rsidR="002B251F" w:rsidRPr="00F20425" w:rsidRDefault="002B251F" w:rsidP="00C05841">
      <w:pPr>
        <w:pStyle w:val="Akapitzlist"/>
        <w:numPr>
          <w:ilvl w:val="0"/>
          <w:numId w:val="2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>w przypadku rezygnacji nauczyciela z pełnienia zadań wychowawcy lub</w:t>
      </w:r>
    </w:p>
    <w:p w14:paraId="297DE42F" w14:textId="77777777" w:rsidR="002B251F" w:rsidRPr="00F20425" w:rsidRDefault="002B251F" w:rsidP="00C05841">
      <w:pPr>
        <w:pStyle w:val="Akapitzlist"/>
        <w:numPr>
          <w:ilvl w:val="0"/>
          <w:numId w:val="2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>na wniosek rodziców danego oddziału.</w:t>
      </w:r>
    </w:p>
    <w:p w14:paraId="5DA7B4A4" w14:textId="77777777" w:rsidR="00037FB3" w:rsidRPr="00F20425" w:rsidRDefault="002B251F" w:rsidP="00C05841">
      <w:pPr>
        <w:pStyle w:val="NormalnyWeb"/>
        <w:numPr>
          <w:ilvl w:val="0"/>
          <w:numId w:val="1"/>
        </w:numPr>
        <w:tabs>
          <w:tab w:val="clear" w:pos="0"/>
        </w:tabs>
        <w:spacing w:before="0" w:after="4" w:line="240" w:lineRule="auto"/>
        <w:ind w:left="709"/>
        <w:jc w:val="both"/>
      </w:pPr>
      <w:r w:rsidRPr="00F20425">
        <w:t>Formy spełniania zadań wychowawcy powinny być dostosowane do wieku uczniów, ich potrzeb oraz warunków środowiskowych Szkoły.</w:t>
      </w:r>
      <w:bookmarkStart w:id="97" w:name="_Toc494835268"/>
      <w:bookmarkStart w:id="98" w:name="_Toc494836497"/>
    </w:p>
    <w:p w14:paraId="05C9E20E" w14:textId="77777777" w:rsidR="002B251F" w:rsidRPr="00F20425" w:rsidRDefault="002B251F" w:rsidP="00C05841">
      <w:pPr>
        <w:pStyle w:val="NormalnyWeb"/>
        <w:numPr>
          <w:ilvl w:val="0"/>
          <w:numId w:val="1"/>
        </w:numPr>
        <w:tabs>
          <w:tab w:val="clear" w:pos="0"/>
        </w:tabs>
        <w:spacing w:before="0" w:after="4" w:line="240" w:lineRule="auto"/>
        <w:ind w:left="709"/>
        <w:jc w:val="both"/>
      </w:pPr>
      <w:r w:rsidRPr="00F20425">
        <w:t>Do zakresu zadań wychowawcy należy:</w:t>
      </w:r>
      <w:bookmarkEnd w:id="97"/>
      <w:bookmarkEnd w:id="98"/>
    </w:p>
    <w:p w14:paraId="2CF1EAD6" w14:textId="77777777" w:rsidR="002B251F" w:rsidRPr="00F20425" w:rsidRDefault="002B251F">
      <w:pPr>
        <w:pStyle w:val="Akapitzlist"/>
        <w:numPr>
          <w:ilvl w:val="0"/>
          <w:numId w:val="138"/>
        </w:numPr>
        <w:tabs>
          <w:tab w:val="clear" w:pos="0"/>
        </w:tabs>
        <w:spacing w:after="4" w:line="240" w:lineRule="auto"/>
        <w:ind w:left="1276"/>
        <w:jc w:val="both"/>
      </w:pPr>
      <w:bookmarkStart w:id="99" w:name="_Toc494835269"/>
      <w:bookmarkStart w:id="100" w:name="_Toc494836498"/>
      <w:r w:rsidRPr="00F20425">
        <w:t>tworzenie warunków wspomagających rozwój ucznia;</w:t>
      </w:r>
      <w:bookmarkEnd w:id="99"/>
      <w:bookmarkEnd w:id="100"/>
    </w:p>
    <w:p w14:paraId="57CACC9D" w14:textId="77777777" w:rsidR="002B251F" w:rsidRPr="00F20425" w:rsidRDefault="002B251F">
      <w:pPr>
        <w:pStyle w:val="Akapitzlist"/>
        <w:numPr>
          <w:ilvl w:val="0"/>
          <w:numId w:val="138"/>
        </w:numPr>
        <w:tabs>
          <w:tab w:val="clear" w:pos="0"/>
        </w:tabs>
        <w:spacing w:after="4" w:line="240" w:lineRule="auto"/>
        <w:ind w:left="1276"/>
        <w:jc w:val="both"/>
      </w:pPr>
      <w:bookmarkStart w:id="101" w:name="_Toc494835270"/>
      <w:bookmarkStart w:id="102" w:name="_Toc494836499"/>
      <w:r w:rsidRPr="00F20425">
        <w:t>inspirowanie i wspomaganie działań zespołowych uczniów;</w:t>
      </w:r>
      <w:bookmarkEnd w:id="101"/>
      <w:bookmarkEnd w:id="102"/>
    </w:p>
    <w:p w14:paraId="1A1877B5" w14:textId="77777777" w:rsidR="002B251F" w:rsidRPr="00F20425" w:rsidRDefault="002B251F">
      <w:pPr>
        <w:pStyle w:val="Akapitzlist"/>
        <w:numPr>
          <w:ilvl w:val="0"/>
          <w:numId w:val="138"/>
        </w:numPr>
        <w:tabs>
          <w:tab w:val="clear" w:pos="0"/>
        </w:tabs>
        <w:spacing w:after="4" w:line="240" w:lineRule="auto"/>
        <w:ind w:left="1276"/>
        <w:jc w:val="both"/>
      </w:pPr>
      <w:bookmarkStart w:id="103" w:name="_Toc494835271"/>
      <w:bookmarkStart w:id="104" w:name="_Toc494836500"/>
      <w:r w:rsidRPr="00F20425">
        <w:t>koordynowanie udzielania pomocy psychologiczno-pedagogicznej uczniom swojego oddziału;</w:t>
      </w:r>
      <w:bookmarkEnd w:id="103"/>
      <w:bookmarkEnd w:id="104"/>
    </w:p>
    <w:p w14:paraId="37B517F9" w14:textId="77777777" w:rsidR="002B251F" w:rsidRPr="00F20425" w:rsidRDefault="002B251F">
      <w:pPr>
        <w:pStyle w:val="Akapitzlist"/>
        <w:numPr>
          <w:ilvl w:val="0"/>
          <w:numId w:val="138"/>
        </w:numPr>
        <w:tabs>
          <w:tab w:val="clear" w:pos="0"/>
        </w:tabs>
        <w:spacing w:after="4" w:line="240" w:lineRule="auto"/>
        <w:ind w:left="1276"/>
        <w:jc w:val="both"/>
      </w:pPr>
      <w:bookmarkStart w:id="105" w:name="_Toc494835272"/>
      <w:bookmarkStart w:id="106" w:name="_Toc494836501"/>
      <w:r w:rsidRPr="00F20425">
        <w:t>realizowanie zadań związanych z ocenianiem zachowania ucznia;</w:t>
      </w:r>
      <w:bookmarkEnd w:id="105"/>
      <w:bookmarkEnd w:id="106"/>
    </w:p>
    <w:p w14:paraId="39656E4B" w14:textId="77777777" w:rsidR="002B251F" w:rsidRPr="00F20425" w:rsidRDefault="002B251F">
      <w:pPr>
        <w:pStyle w:val="Akapitzlist"/>
        <w:numPr>
          <w:ilvl w:val="0"/>
          <w:numId w:val="138"/>
        </w:numPr>
        <w:tabs>
          <w:tab w:val="clear" w:pos="0"/>
        </w:tabs>
        <w:spacing w:after="4" w:line="240" w:lineRule="auto"/>
        <w:ind w:left="1276"/>
        <w:jc w:val="both"/>
      </w:pPr>
      <w:bookmarkStart w:id="107" w:name="_Toc494835273"/>
      <w:bookmarkStart w:id="108" w:name="_Toc494836502"/>
      <w:r w:rsidRPr="00F20425">
        <w:t>właściwe prowadzenie dziennika lekcyjnego i innej dokumentacji dotyczącej powierzonego oddziału;</w:t>
      </w:r>
      <w:bookmarkEnd w:id="107"/>
      <w:bookmarkEnd w:id="108"/>
    </w:p>
    <w:p w14:paraId="03450DFD" w14:textId="77777777" w:rsidR="002B251F" w:rsidRPr="00F20425" w:rsidRDefault="002B251F">
      <w:pPr>
        <w:pStyle w:val="Akapitzlist"/>
        <w:numPr>
          <w:ilvl w:val="0"/>
          <w:numId w:val="138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 xml:space="preserve">poznanie uczniów oraz ich środowiska, a także stały </w:t>
      </w:r>
      <w:r w:rsidR="00037FB3" w:rsidRPr="00F20425">
        <w:t xml:space="preserve">kontakt z rodzicami </w:t>
      </w:r>
      <w:r w:rsidRPr="00F20425">
        <w:t>(rozmowy indywidualn</w:t>
      </w:r>
      <w:r w:rsidR="00037FB3" w:rsidRPr="00F20425">
        <w:t xml:space="preserve">e, wywiadówki, ankiety, itp.) i </w:t>
      </w:r>
      <w:r w:rsidRPr="00F20425">
        <w:t>włączanie ich w życie szkoły (imprezy szkolne i środowiskowe);</w:t>
      </w:r>
    </w:p>
    <w:p w14:paraId="0B36551E" w14:textId="77777777" w:rsidR="002B251F" w:rsidRPr="00F20425" w:rsidRDefault="002B251F">
      <w:pPr>
        <w:pStyle w:val="Akapitzlist"/>
        <w:numPr>
          <w:ilvl w:val="0"/>
          <w:numId w:val="138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>integracja zespołu klasowego (np. wycieczki, dyskoteki, i inne imprezy klasowe)</w:t>
      </w:r>
      <w:r w:rsidR="00037FB3" w:rsidRPr="00F20425">
        <w:t>;</w:t>
      </w:r>
    </w:p>
    <w:p w14:paraId="3E6C07D7" w14:textId="77777777" w:rsidR="002B251F" w:rsidRPr="00F20425" w:rsidRDefault="002B251F">
      <w:pPr>
        <w:pStyle w:val="Akapitzlist"/>
        <w:numPr>
          <w:ilvl w:val="0"/>
          <w:numId w:val="138"/>
        </w:numPr>
        <w:tabs>
          <w:tab w:val="clear" w:pos="0"/>
        </w:tabs>
        <w:spacing w:after="4" w:line="240" w:lineRule="auto"/>
        <w:ind w:left="1276"/>
        <w:jc w:val="both"/>
      </w:pPr>
      <w:bookmarkStart w:id="109" w:name="_Toc494835274"/>
      <w:bookmarkStart w:id="110" w:name="_Toc494836503"/>
      <w:r w:rsidRPr="00F20425">
        <w:t>realizacja programu wychowawczego klasy i szkoły;</w:t>
      </w:r>
      <w:bookmarkEnd w:id="109"/>
      <w:bookmarkEnd w:id="110"/>
    </w:p>
    <w:p w14:paraId="51758675" w14:textId="77777777" w:rsidR="002B251F" w:rsidRPr="00F20425" w:rsidRDefault="002B251F">
      <w:pPr>
        <w:pStyle w:val="Akapitzlist"/>
        <w:numPr>
          <w:ilvl w:val="0"/>
          <w:numId w:val="138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>przekazywanie informacji i współpraca na linii: klasa – nauczyciel; klasa – rodzice; nauczyciel – rodzice; nauczyciel – wychowawca świetlicy, klasa – dyrektor, dyrektor – rodzice;</w:t>
      </w:r>
    </w:p>
    <w:p w14:paraId="24B40C60" w14:textId="77777777" w:rsidR="002B251F" w:rsidRPr="00F20425" w:rsidRDefault="002B251F">
      <w:pPr>
        <w:pStyle w:val="Akapitzlist"/>
        <w:numPr>
          <w:ilvl w:val="0"/>
          <w:numId w:val="138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>zwracanie uwagi na wypełnianie przez uczniów i</w:t>
      </w:r>
      <w:r w:rsidR="00037FB3" w:rsidRPr="00F20425">
        <w:t xml:space="preserve">ch obowiązków, a także troska o </w:t>
      </w:r>
      <w:r w:rsidRPr="00F20425">
        <w:t>poszanowanie praw każdego ucznia;</w:t>
      </w:r>
    </w:p>
    <w:p w14:paraId="2A4B787F" w14:textId="77777777" w:rsidR="002B251F" w:rsidRPr="00F20425" w:rsidRDefault="002B251F">
      <w:pPr>
        <w:pStyle w:val="Akapitzlist"/>
        <w:numPr>
          <w:ilvl w:val="0"/>
          <w:numId w:val="138"/>
        </w:numPr>
        <w:tabs>
          <w:tab w:val="clear" w:pos="0"/>
        </w:tabs>
        <w:spacing w:after="4" w:line="240" w:lineRule="auto"/>
        <w:ind w:left="1276"/>
        <w:jc w:val="both"/>
      </w:pPr>
      <w:bookmarkStart w:id="111" w:name="_Toc494835275"/>
      <w:bookmarkStart w:id="112" w:name="_Toc494836504"/>
      <w:r w:rsidRPr="00F20425">
        <w:t>kształtowanie nawyków kulturalnego zachowania (zdrowotnych, ekologicznych);</w:t>
      </w:r>
      <w:bookmarkEnd w:id="111"/>
      <w:bookmarkEnd w:id="112"/>
    </w:p>
    <w:p w14:paraId="2C5A6DC4" w14:textId="77777777" w:rsidR="002B251F" w:rsidRPr="00F20425" w:rsidRDefault="002B251F">
      <w:pPr>
        <w:pStyle w:val="Akapitzlist"/>
        <w:numPr>
          <w:ilvl w:val="0"/>
          <w:numId w:val="138"/>
        </w:numPr>
        <w:tabs>
          <w:tab w:val="clear" w:pos="0"/>
        </w:tabs>
        <w:spacing w:after="4" w:line="240" w:lineRule="auto"/>
        <w:ind w:left="1276"/>
        <w:jc w:val="both"/>
      </w:pPr>
      <w:bookmarkStart w:id="113" w:name="_Toc494835276"/>
      <w:bookmarkStart w:id="114" w:name="_Toc494836505"/>
      <w:r w:rsidRPr="00F20425">
        <w:t>pobudzanie i poszerzanie zainteresowań uczniów;</w:t>
      </w:r>
      <w:bookmarkEnd w:id="113"/>
      <w:bookmarkEnd w:id="114"/>
    </w:p>
    <w:p w14:paraId="2431B293" w14:textId="77777777" w:rsidR="002B251F" w:rsidRPr="00F20425" w:rsidRDefault="002B251F">
      <w:pPr>
        <w:pStyle w:val="Akapitzlist"/>
        <w:numPr>
          <w:ilvl w:val="0"/>
          <w:numId w:val="138"/>
        </w:numPr>
        <w:tabs>
          <w:tab w:val="clear" w:pos="0"/>
        </w:tabs>
        <w:spacing w:after="4" w:line="240" w:lineRule="auto"/>
        <w:ind w:left="1276"/>
        <w:jc w:val="both"/>
      </w:pPr>
      <w:bookmarkStart w:id="115" w:name="_Toc494835277"/>
      <w:bookmarkStart w:id="116" w:name="_Toc494836506"/>
      <w:r w:rsidRPr="00F20425">
        <w:t>utrzymywan</w:t>
      </w:r>
      <w:r w:rsidR="00190A83" w:rsidRPr="00F20425">
        <w:t>ie stałego kontaktu z rodzicami</w:t>
      </w:r>
      <w:r w:rsidRPr="00F20425">
        <w:t xml:space="preserve"> w sprawach postępu w nauce </w:t>
      </w:r>
      <w:r w:rsidR="00190A83" w:rsidRPr="00F20425">
        <w:br/>
      </w:r>
      <w:r w:rsidRPr="00F20425">
        <w:t>i zachowaniu się uczniów, organizowanie spotkań z rodzicami.</w:t>
      </w:r>
      <w:bookmarkEnd w:id="115"/>
      <w:bookmarkEnd w:id="116"/>
    </w:p>
    <w:p w14:paraId="219C77FD" w14:textId="77777777" w:rsidR="00037FB3" w:rsidRPr="00F20425" w:rsidRDefault="00037FB3" w:rsidP="00037FB3">
      <w:pPr>
        <w:pStyle w:val="Akapitzlist"/>
      </w:pPr>
      <w:bookmarkStart w:id="117" w:name="_Toc494835278"/>
      <w:bookmarkStart w:id="118" w:name="_Toc494836507"/>
    </w:p>
    <w:p w14:paraId="0AB3DC70" w14:textId="088D2964" w:rsidR="00037FB3" w:rsidRPr="00F20425" w:rsidRDefault="00037FB3" w:rsidP="00037FB3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19" w:name="_Toc144314303"/>
      <w:r w:rsidRPr="00F20425">
        <w:rPr>
          <w:rFonts w:cs="Times New Roman"/>
          <w:b w:val="0"/>
          <w:szCs w:val="24"/>
        </w:rPr>
        <w:t>§ 2</w:t>
      </w:r>
      <w:r w:rsidR="00B73C40">
        <w:rPr>
          <w:rFonts w:cs="Times New Roman"/>
          <w:b w:val="0"/>
          <w:szCs w:val="24"/>
        </w:rPr>
        <w:t>5</w:t>
      </w:r>
      <w:r w:rsidRPr="00F20425">
        <w:rPr>
          <w:rFonts w:cs="Times New Roman"/>
          <w:b w:val="0"/>
          <w:szCs w:val="24"/>
        </w:rPr>
        <w:t>. Pracownicy administracji i obsługi</w:t>
      </w:r>
      <w:bookmarkEnd w:id="119"/>
    </w:p>
    <w:p w14:paraId="311C58A8" w14:textId="77777777" w:rsidR="00037FB3" w:rsidRPr="00F20425" w:rsidRDefault="00037FB3" w:rsidP="00B32857">
      <w:pPr>
        <w:pStyle w:val="Akapitzlist"/>
      </w:pPr>
    </w:p>
    <w:bookmarkEnd w:id="117"/>
    <w:bookmarkEnd w:id="118"/>
    <w:p w14:paraId="2781DFB4" w14:textId="6A1FF353" w:rsidR="002B251F" w:rsidRPr="00F20425" w:rsidRDefault="002B251F">
      <w:pPr>
        <w:pStyle w:val="Akapitzlist"/>
        <w:numPr>
          <w:ilvl w:val="0"/>
          <w:numId w:val="139"/>
        </w:numPr>
        <w:tabs>
          <w:tab w:val="clear" w:pos="0"/>
        </w:tabs>
        <w:spacing w:after="4" w:line="240" w:lineRule="auto"/>
        <w:ind w:left="709"/>
        <w:jc w:val="both"/>
      </w:pPr>
      <w:r w:rsidRPr="00F20425">
        <w:t xml:space="preserve">W szkole zatrudnia się pracowników administracji i obsługi (sekretarz szkoły, </w:t>
      </w:r>
      <w:r w:rsidR="00644E6A">
        <w:t xml:space="preserve">samodzielny </w:t>
      </w:r>
      <w:r w:rsidRPr="00F20425">
        <w:t>referent, główn</w:t>
      </w:r>
      <w:r w:rsidR="00644E6A">
        <w:t>a księgowa, specjalista ds. bhp</w:t>
      </w:r>
      <w:r w:rsidRPr="00F20425">
        <w:t>,</w:t>
      </w:r>
      <w:r w:rsidR="002B1A80" w:rsidRPr="002B1A80">
        <w:t xml:space="preserve"> </w:t>
      </w:r>
      <w:r w:rsidR="002B1A80">
        <w:t>kierownik gospodarczy, sekretarka,</w:t>
      </w:r>
      <w:r w:rsidR="00644E6A">
        <w:t xml:space="preserve"> starsza</w:t>
      </w:r>
      <w:r w:rsidR="00595404">
        <w:t xml:space="preserve"> woźna, </w:t>
      </w:r>
      <w:r w:rsidR="00644E6A">
        <w:t xml:space="preserve">starszy </w:t>
      </w:r>
      <w:r w:rsidRPr="00F20425">
        <w:t>konserw</w:t>
      </w:r>
      <w:r w:rsidR="002B1A80">
        <w:t>ator, sprzątaczka</w:t>
      </w:r>
      <w:r w:rsidR="00CE3960">
        <w:t>, asystent wielokulturowy</w:t>
      </w:r>
      <w:r w:rsidRPr="00F20425">
        <w:t>).</w:t>
      </w:r>
    </w:p>
    <w:p w14:paraId="3C6FB87C" w14:textId="77777777" w:rsidR="002B251F" w:rsidRPr="00F20425" w:rsidRDefault="002B251F">
      <w:pPr>
        <w:pStyle w:val="Akapitzlist"/>
        <w:numPr>
          <w:ilvl w:val="0"/>
          <w:numId w:val="139"/>
        </w:numPr>
        <w:tabs>
          <w:tab w:val="clear" w:pos="0"/>
        </w:tabs>
        <w:spacing w:after="4" w:line="240" w:lineRule="auto"/>
        <w:ind w:left="709"/>
        <w:jc w:val="both"/>
      </w:pPr>
      <w:r w:rsidRPr="00F20425">
        <w:t>Grupa ta podlega przepisom prawa pracy.</w:t>
      </w:r>
    </w:p>
    <w:p w14:paraId="25053A73" w14:textId="77777777" w:rsidR="002B251F" w:rsidRPr="00F20425" w:rsidRDefault="002B251F">
      <w:pPr>
        <w:pStyle w:val="Akapitzlist"/>
        <w:numPr>
          <w:ilvl w:val="0"/>
          <w:numId w:val="139"/>
        </w:numPr>
        <w:tabs>
          <w:tab w:val="clear" w:pos="0"/>
        </w:tabs>
        <w:spacing w:after="4" w:line="240" w:lineRule="auto"/>
        <w:ind w:left="709"/>
        <w:jc w:val="both"/>
      </w:pPr>
      <w:r w:rsidRPr="00F20425">
        <w:t>Do zadań pracowników administracji i obsługi należy w szczególności:</w:t>
      </w:r>
    </w:p>
    <w:p w14:paraId="54A0199B" w14:textId="77777777" w:rsidR="002B251F" w:rsidRPr="00F20425" w:rsidRDefault="002B251F">
      <w:pPr>
        <w:pStyle w:val="Akapitzlist"/>
        <w:numPr>
          <w:ilvl w:val="0"/>
          <w:numId w:val="140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>troska o bezpieczeństwo dzieci poprzez sprawną organizację pracy, przestrzeganie przepisów oraz zasad higieny pracy;</w:t>
      </w:r>
    </w:p>
    <w:p w14:paraId="1D032242" w14:textId="77777777" w:rsidR="002B251F" w:rsidRPr="00F20425" w:rsidRDefault="002B251F">
      <w:pPr>
        <w:pStyle w:val="Akapitzlist"/>
        <w:numPr>
          <w:ilvl w:val="0"/>
          <w:numId w:val="140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>rzetelne wykonywanie obowiązków (zgodnie z przydziałem czynności);</w:t>
      </w:r>
    </w:p>
    <w:p w14:paraId="1C45F461" w14:textId="77777777" w:rsidR="002B251F" w:rsidRPr="00F20425" w:rsidRDefault="002B251F">
      <w:pPr>
        <w:pStyle w:val="Akapitzlist"/>
        <w:numPr>
          <w:ilvl w:val="0"/>
          <w:numId w:val="140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>przestrzeganie regulaminu pracy;</w:t>
      </w:r>
    </w:p>
    <w:p w14:paraId="42BCDBC5" w14:textId="77777777" w:rsidR="002B251F" w:rsidRPr="00F20425" w:rsidRDefault="002B251F">
      <w:pPr>
        <w:pStyle w:val="Akapitzlist"/>
        <w:numPr>
          <w:ilvl w:val="0"/>
          <w:numId w:val="140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>poszanowanie mienia szkolnego;</w:t>
      </w:r>
    </w:p>
    <w:p w14:paraId="6247E6B0" w14:textId="77777777" w:rsidR="002B251F" w:rsidRPr="00F20425" w:rsidRDefault="002B251F">
      <w:pPr>
        <w:pStyle w:val="Akapitzlist"/>
        <w:numPr>
          <w:ilvl w:val="0"/>
          <w:numId w:val="140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>przestrzeganie zasad współżycia społecznego;</w:t>
      </w:r>
    </w:p>
    <w:p w14:paraId="7B69CAC5" w14:textId="77777777" w:rsidR="002B251F" w:rsidRPr="00F20425" w:rsidRDefault="002B251F">
      <w:pPr>
        <w:pStyle w:val="Akapitzlist"/>
        <w:numPr>
          <w:ilvl w:val="0"/>
          <w:numId w:val="140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lastRenderedPageBreak/>
        <w:t>przestrzeganie tajemnicy służbowej.</w:t>
      </w:r>
    </w:p>
    <w:p w14:paraId="2494E9CB" w14:textId="77777777" w:rsidR="002B251F" w:rsidRPr="00F20425" w:rsidRDefault="002B251F">
      <w:pPr>
        <w:pStyle w:val="Akapitzlist"/>
        <w:numPr>
          <w:ilvl w:val="0"/>
          <w:numId w:val="139"/>
        </w:numPr>
        <w:tabs>
          <w:tab w:val="clear" w:pos="0"/>
        </w:tabs>
        <w:spacing w:after="4" w:line="240" w:lineRule="auto"/>
        <w:ind w:left="709"/>
        <w:jc w:val="both"/>
      </w:pPr>
      <w:bookmarkStart w:id="120" w:name="_Toc494835279"/>
      <w:bookmarkStart w:id="121" w:name="_Toc494836508"/>
      <w:r w:rsidRPr="00F20425">
        <w:t xml:space="preserve">Nawiązanie i </w:t>
      </w:r>
      <w:r w:rsidR="00B32857" w:rsidRPr="00F20425">
        <w:t>rozwiązywania</w:t>
      </w:r>
      <w:r w:rsidRPr="00F20425">
        <w:t xml:space="preserve"> stosunku pracy z osobami zatrudnionymi na stanowiskach wymienionych w ust. 1, dokonuje Dyrektor na podstawie Kodeksu pracy.</w:t>
      </w:r>
      <w:bookmarkEnd w:id="120"/>
      <w:bookmarkEnd w:id="121"/>
    </w:p>
    <w:p w14:paraId="7FD9DEE5" w14:textId="77777777" w:rsidR="002B251F" w:rsidRPr="00F20425" w:rsidRDefault="002B251F">
      <w:pPr>
        <w:pStyle w:val="Akapitzlist"/>
        <w:numPr>
          <w:ilvl w:val="0"/>
          <w:numId w:val="139"/>
        </w:numPr>
        <w:tabs>
          <w:tab w:val="clear" w:pos="0"/>
        </w:tabs>
        <w:spacing w:after="4" w:line="240" w:lineRule="auto"/>
        <w:ind w:left="709"/>
        <w:jc w:val="both"/>
      </w:pPr>
      <w:bookmarkStart w:id="122" w:name="_Toc494835280"/>
      <w:bookmarkStart w:id="123" w:name="_Toc494836509"/>
      <w:r w:rsidRPr="00F20425">
        <w:t>Szczegółowy przydział zadań opracowuje Dyrektor.</w:t>
      </w:r>
      <w:bookmarkEnd w:id="122"/>
      <w:bookmarkEnd w:id="123"/>
    </w:p>
    <w:p w14:paraId="6448E256" w14:textId="77777777" w:rsidR="002B251F" w:rsidRPr="00F20425" w:rsidRDefault="002B251F">
      <w:pPr>
        <w:pStyle w:val="Akapitzlist"/>
        <w:numPr>
          <w:ilvl w:val="0"/>
          <w:numId w:val="139"/>
        </w:numPr>
        <w:tabs>
          <w:tab w:val="clear" w:pos="0"/>
        </w:tabs>
        <w:spacing w:after="4" w:line="240" w:lineRule="auto"/>
        <w:ind w:left="709"/>
        <w:jc w:val="both"/>
      </w:pPr>
      <w:bookmarkStart w:id="124" w:name="_Toc494835281"/>
      <w:bookmarkStart w:id="125" w:name="_Toc494836510"/>
      <w:r w:rsidRPr="00F20425">
        <w:t>Do zakresu zadań pracowników wymienionych w ust. 1 w zakresie zadań związanych z zapewnieniem bezpieczeństwa uczniom w czasie zajęć organizowanych przez Szkołę należy:</w:t>
      </w:r>
      <w:bookmarkEnd w:id="124"/>
      <w:bookmarkEnd w:id="125"/>
    </w:p>
    <w:p w14:paraId="5B1FF3DA" w14:textId="77777777" w:rsidR="002B251F" w:rsidRPr="00F20425" w:rsidRDefault="002B251F" w:rsidP="00641ED2">
      <w:pPr>
        <w:pStyle w:val="Akapitzlist"/>
        <w:numPr>
          <w:ilvl w:val="0"/>
          <w:numId w:val="12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 xml:space="preserve">uważne obserwowanie uczniów oraz reagowanie na wszelkie zachowania </w:t>
      </w:r>
      <w:r w:rsidR="00C05841" w:rsidRPr="00F20425">
        <w:br/>
      </w:r>
      <w:r w:rsidRPr="00F20425">
        <w:t>i postawy wskazujące na problemy;</w:t>
      </w:r>
    </w:p>
    <w:p w14:paraId="73DAE0A3" w14:textId="77777777" w:rsidR="002B251F" w:rsidRPr="00F20425" w:rsidRDefault="002B251F" w:rsidP="00641ED2">
      <w:pPr>
        <w:pStyle w:val="Akapitzlist"/>
        <w:numPr>
          <w:ilvl w:val="0"/>
          <w:numId w:val="12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>W nagłych wypadkach, gdy nauczyciel musi opuścić salę podczas zajęć, opiekę nad uczniami może przejąć inny pracownik szkoły;</w:t>
      </w:r>
    </w:p>
    <w:p w14:paraId="2EE8C361" w14:textId="77777777" w:rsidR="002B251F" w:rsidRPr="00F20425" w:rsidRDefault="002B251F" w:rsidP="00641ED2">
      <w:pPr>
        <w:pStyle w:val="Akapitzlist"/>
        <w:numPr>
          <w:ilvl w:val="0"/>
          <w:numId w:val="12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>informowanie o zauważonych sytuacjach zagrażających bezpieczeństwu uczniów;</w:t>
      </w:r>
    </w:p>
    <w:p w14:paraId="329C24F3" w14:textId="77777777" w:rsidR="002B251F" w:rsidRPr="00F20425" w:rsidRDefault="002B251F" w:rsidP="00641ED2">
      <w:pPr>
        <w:pStyle w:val="Akapitzlist"/>
        <w:numPr>
          <w:ilvl w:val="0"/>
          <w:numId w:val="12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 xml:space="preserve">wspomaganie nauczycieli w wykonywaniu ich zadań związanych </w:t>
      </w:r>
      <w:r w:rsidR="00274D99">
        <w:br/>
      </w:r>
      <w:r w:rsidRPr="00F20425">
        <w:t>z bezpieczeństwem uczniów;</w:t>
      </w:r>
    </w:p>
    <w:p w14:paraId="2B424769" w14:textId="77777777" w:rsidR="002B251F" w:rsidRPr="00F20425" w:rsidRDefault="002B251F" w:rsidP="00641ED2">
      <w:pPr>
        <w:pStyle w:val="Akapitzlist"/>
        <w:numPr>
          <w:ilvl w:val="0"/>
          <w:numId w:val="12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>udzielanie pomocy na prośbę nauczyciela w sytuacjach szczególnie uzasadnionych;</w:t>
      </w:r>
    </w:p>
    <w:p w14:paraId="28BA4569" w14:textId="77777777" w:rsidR="002B251F" w:rsidRPr="00F20425" w:rsidRDefault="002B251F" w:rsidP="00641ED2">
      <w:pPr>
        <w:pStyle w:val="Akapitzlist"/>
        <w:numPr>
          <w:ilvl w:val="0"/>
          <w:numId w:val="12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>przestrzeganie zarządzeń Dyrektora dotyczących spraw organizacyjno-porządkowych;</w:t>
      </w:r>
    </w:p>
    <w:p w14:paraId="0D05A4D0" w14:textId="77777777" w:rsidR="002B251F" w:rsidRPr="00F20425" w:rsidRDefault="002B251F" w:rsidP="00641ED2">
      <w:pPr>
        <w:pStyle w:val="Akapitzlist"/>
        <w:numPr>
          <w:ilvl w:val="0"/>
          <w:numId w:val="12"/>
        </w:numPr>
        <w:tabs>
          <w:tab w:val="clear" w:pos="0"/>
        </w:tabs>
        <w:spacing w:after="4" w:line="240" w:lineRule="auto"/>
        <w:ind w:left="1276"/>
        <w:jc w:val="both"/>
      </w:pPr>
      <w:r w:rsidRPr="00F20425">
        <w:t>rzetelne wykonywania zadań, które mają wpływ na bezpieczeństwo uczniów.</w:t>
      </w:r>
    </w:p>
    <w:p w14:paraId="2C9086F8" w14:textId="77777777" w:rsidR="002B251F" w:rsidRPr="00F20425" w:rsidRDefault="002B251F">
      <w:pPr>
        <w:pStyle w:val="Akapitzlist"/>
        <w:numPr>
          <w:ilvl w:val="0"/>
          <w:numId w:val="139"/>
        </w:numPr>
        <w:tabs>
          <w:tab w:val="clear" w:pos="0"/>
        </w:tabs>
        <w:spacing w:after="4" w:line="240" w:lineRule="auto"/>
        <w:ind w:left="709"/>
        <w:jc w:val="both"/>
      </w:pPr>
      <w:r w:rsidRPr="00F20425">
        <w:t xml:space="preserve">Każdy pracownik szkoły zobowiązany jest wykonywać pracę sumiennie i starannie, przestrzegać dyscypliny pracy oraz stosować się do poleceń przełożonych zgodnie </w:t>
      </w:r>
      <w:r w:rsidR="00C05841" w:rsidRPr="00F20425">
        <w:br/>
      </w:r>
      <w:r w:rsidRPr="00F20425">
        <w:t>z regulaminem pracy szkoły.</w:t>
      </w:r>
    </w:p>
    <w:p w14:paraId="3F96B5E8" w14:textId="77777777" w:rsidR="00B32857" w:rsidRPr="00F20425" w:rsidRDefault="00B32857" w:rsidP="00C05841">
      <w:pPr>
        <w:pStyle w:val="Akapitzlist"/>
        <w:jc w:val="both"/>
      </w:pPr>
    </w:p>
    <w:p w14:paraId="13CD48A5" w14:textId="16796710" w:rsidR="00B32857" w:rsidRPr="00F20425" w:rsidRDefault="00B32857" w:rsidP="00C05841">
      <w:pPr>
        <w:pStyle w:val="Nagwek2"/>
        <w:spacing w:before="0" w:after="4" w:line="240" w:lineRule="auto"/>
        <w:jc w:val="both"/>
        <w:rPr>
          <w:rFonts w:cs="Times New Roman"/>
          <w:b w:val="0"/>
          <w:szCs w:val="24"/>
        </w:rPr>
      </w:pPr>
      <w:bookmarkStart w:id="126" w:name="_Toc144314304"/>
      <w:r w:rsidRPr="00F20425">
        <w:rPr>
          <w:rFonts w:cs="Times New Roman"/>
          <w:b w:val="0"/>
          <w:szCs w:val="24"/>
        </w:rPr>
        <w:t>§ 2</w:t>
      </w:r>
      <w:r w:rsidR="00B73C40">
        <w:rPr>
          <w:rFonts w:cs="Times New Roman"/>
          <w:b w:val="0"/>
          <w:szCs w:val="24"/>
        </w:rPr>
        <w:t>6</w:t>
      </w:r>
      <w:r w:rsidRPr="00F20425">
        <w:rPr>
          <w:rFonts w:cs="Times New Roman"/>
          <w:b w:val="0"/>
          <w:szCs w:val="24"/>
        </w:rPr>
        <w:t>. Warunki zapewniające bezpieczeństwo uczniów w czasie zajęć organizowanych przez Szkołę</w:t>
      </w:r>
      <w:bookmarkEnd w:id="126"/>
    </w:p>
    <w:p w14:paraId="4568A0BB" w14:textId="77777777" w:rsidR="00B32857" w:rsidRPr="00F20425" w:rsidRDefault="00B32857" w:rsidP="00C05841">
      <w:pPr>
        <w:pStyle w:val="Akapitzlist"/>
        <w:jc w:val="both"/>
      </w:pPr>
      <w:bookmarkStart w:id="127" w:name="_Toc494835282"/>
      <w:bookmarkStart w:id="128" w:name="_Toc494836511"/>
    </w:p>
    <w:p w14:paraId="59EB0803" w14:textId="77777777" w:rsidR="002B251F" w:rsidRPr="00F20425" w:rsidRDefault="002B251F">
      <w:pPr>
        <w:pStyle w:val="Akapitzlist"/>
        <w:numPr>
          <w:ilvl w:val="0"/>
          <w:numId w:val="141"/>
        </w:numPr>
        <w:tabs>
          <w:tab w:val="clear" w:pos="0"/>
        </w:tabs>
        <w:spacing w:after="4" w:line="240" w:lineRule="auto"/>
        <w:ind w:left="709"/>
        <w:jc w:val="both"/>
      </w:pPr>
      <w:bookmarkStart w:id="129" w:name="_Toc494835283"/>
      <w:bookmarkStart w:id="130" w:name="_Toc494836512"/>
      <w:bookmarkEnd w:id="127"/>
      <w:bookmarkEnd w:id="128"/>
      <w:r w:rsidRPr="00F20425">
        <w:t>Szkoła zapewnia warunki zapewniające bezpieczeństwo uczniów w czasie zajęć organizowanych przez Szkołę poprzez:</w:t>
      </w:r>
      <w:bookmarkEnd w:id="129"/>
      <w:bookmarkEnd w:id="130"/>
    </w:p>
    <w:p w14:paraId="289F5261" w14:textId="77777777" w:rsidR="002B251F" w:rsidRPr="00F20425" w:rsidRDefault="002B251F">
      <w:pPr>
        <w:pStyle w:val="Akapitzlist"/>
        <w:numPr>
          <w:ilvl w:val="0"/>
          <w:numId w:val="142"/>
        </w:numPr>
        <w:tabs>
          <w:tab w:val="clear" w:pos="0"/>
        </w:tabs>
        <w:spacing w:after="4" w:line="240" w:lineRule="auto"/>
        <w:ind w:left="1276"/>
        <w:jc w:val="both"/>
      </w:pPr>
      <w:bookmarkStart w:id="131" w:name="_Toc494835284"/>
      <w:bookmarkStart w:id="132" w:name="_Toc494836513"/>
      <w:r w:rsidRPr="00F20425">
        <w:t>wyposażenie pomieszczeń do nauki w ławki i stoliki odpowiednie do wzrostu uczniów;</w:t>
      </w:r>
      <w:bookmarkEnd w:id="131"/>
      <w:bookmarkEnd w:id="132"/>
    </w:p>
    <w:p w14:paraId="03280D50" w14:textId="77777777" w:rsidR="002B251F" w:rsidRPr="00F20425" w:rsidRDefault="002B251F">
      <w:pPr>
        <w:pStyle w:val="Akapitzlist"/>
        <w:numPr>
          <w:ilvl w:val="0"/>
          <w:numId w:val="142"/>
        </w:numPr>
        <w:tabs>
          <w:tab w:val="clear" w:pos="0"/>
        </w:tabs>
        <w:spacing w:after="4" w:line="240" w:lineRule="auto"/>
        <w:ind w:left="1276"/>
        <w:jc w:val="both"/>
      </w:pPr>
      <w:bookmarkStart w:id="133" w:name="_Toc494835285"/>
      <w:bookmarkStart w:id="134" w:name="_Toc494836514"/>
      <w:r w:rsidRPr="00F20425">
        <w:t>używanie sprawnych środków dydaktycznych i pomocy naukowych;</w:t>
      </w:r>
      <w:bookmarkEnd w:id="133"/>
      <w:bookmarkEnd w:id="134"/>
    </w:p>
    <w:p w14:paraId="329360C6" w14:textId="77777777" w:rsidR="002B251F" w:rsidRPr="00F20425" w:rsidRDefault="002B251F">
      <w:pPr>
        <w:pStyle w:val="Akapitzlist"/>
        <w:numPr>
          <w:ilvl w:val="0"/>
          <w:numId w:val="142"/>
        </w:numPr>
        <w:tabs>
          <w:tab w:val="clear" w:pos="0"/>
        </w:tabs>
        <w:spacing w:after="4" w:line="240" w:lineRule="auto"/>
        <w:ind w:left="1276"/>
        <w:jc w:val="both"/>
      </w:pPr>
      <w:bookmarkStart w:id="135" w:name="_Toc494835286"/>
      <w:bookmarkStart w:id="136" w:name="_Toc494836515"/>
      <w:r w:rsidRPr="00F20425">
        <w:t>zabezpieczony, sprawny sprzęt i wyposażenie w szczególności w sali gimnastycznej, boiska szkolnego oraz pracowni;</w:t>
      </w:r>
      <w:bookmarkEnd w:id="135"/>
      <w:bookmarkEnd w:id="136"/>
    </w:p>
    <w:p w14:paraId="5AF453F0" w14:textId="77777777" w:rsidR="002B251F" w:rsidRPr="00F20425" w:rsidRDefault="002B251F">
      <w:pPr>
        <w:pStyle w:val="Akapitzlist"/>
        <w:numPr>
          <w:ilvl w:val="0"/>
          <w:numId w:val="142"/>
        </w:numPr>
        <w:tabs>
          <w:tab w:val="clear" w:pos="0"/>
        </w:tabs>
        <w:spacing w:after="4" w:line="240" w:lineRule="auto"/>
        <w:ind w:left="1276"/>
        <w:jc w:val="both"/>
      </w:pPr>
      <w:bookmarkStart w:id="137" w:name="_Toc494835287"/>
      <w:bookmarkStart w:id="138" w:name="_Toc494836516"/>
      <w:r w:rsidRPr="00F20425">
        <w:t>opracowan</w:t>
      </w:r>
      <w:r w:rsidR="00DC24EF" w:rsidRPr="00F20425">
        <w:t>i</w:t>
      </w:r>
      <w:r w:rsidRPr="00F20425">
        <w:t>e regulamin</w:t>
      </w:r>
      <w:r w:rsidR="00DC24EF" w:rsidRPr="00F20425">
        <w:t>ów</w:t>
      </w:r>
      <w:r w:rsidRPr="00F20425">
        <w:t xml:space="preserve"> korzystania z pracowni z określeniem warunków bezpieczeństwa;</w:t>
      </w:r>
      <w:bookmarkEnd w:id="137"/>
      <w:bookmarkEnd w:id="138"/>
    </w:p>
    <w:p w14:paraId="6A44FE05" w14:textId="77777777" w:rsidR="002B251F" w:rsidRPr="00F20425" w:rsidRDefault="002B251F">
      <w:pPr>
        <w:pStyle w:val="Akapitzlist"/>
        <w:numPr>
          <w:ilvl w:val="0"/>
          <w:numId w:val="142"/>
        </w:numPr>
        <w:tabs>
          <w:tab w:val="clear" w:pos="0"/>
        </w:tabs>
        <w:spacing w:after="4" w:line="240" w:lineRule="auto"/>
        <w:ind w:left="1276"/>
        <w:jc w:val="both"/>
      </w:pPr>
      <w:bookmarkStart w:id="139" w:name="_Toc494835288"/>
      <w:bookmarkStart w:id="140" w:name="_Toc494836517"/>
      <w:r w:rsidRPr="00F20425">
        <w:t>opracowanie „Regulaminu organizacji wycieczek i turystyki w Szkole”;</w:t>
      </w:r>
      <w:bookmarkEnd w:id="139"/>
      <w:bookmarkEnd w:id="140"/>
    </w:p>
    <w:p w14:paraId="73D1EBDE" w14:textId="77777777" w:rsidR="002B251F" w:rsidRPr="00F20425" w:rsidRDefault="002B251F">
      <w:pPr>
        <w:pStyle w:val="Akapitzlist"/>
        <w:numPr>
          <w:ilvl w:val="0"/>
          <w:numId w:val="142"/>
        </w:numPr>
        <w:tabs>
          <w:tab w:val="clear" w:pos="0"/>
        </w:tabs>
        <w:spacing w:after="4" w:line="240" w:lineRule="auto"/>
        <w:ind w:left="1276"/>
        <w:jc w:val="both"/>
      </w:pPr>
      <w:bookmarkStart w:id="141" w:name="_Toc494835289"/>
      <w:bookmarkStart w:id="142" w:name="_Toc494836518"/>
      <w:r w:rsidRPr="00F20425">
        <w:t xml:space="preserve">opracowanie </w:t>
      </w:r>
      <w:r w:rsidR="00B313B9" w:rsidRPr="00F20425">
        <w:t>„R</w:t>
      </w:r>
      <w:r w:rsidRPr="00F20425">
        <w:t xml:space="preserve">egulaminu </w:t>
      </w:r>
      <w:r w:rsidR="00B313B9" w:rsidRPr="00F20425">
        <w:t>zachowania się uczniów podczas przerw międzylekcyjnych</w:t>
      </w:r>
      <w:bookmarkEnd w:id="141"/>
      <w:bookmarkEnd w:id="142"/>
      <w:r w:rsidR="00F0317C" w:rsidRPr="00F20425">
        <w:t>;</w:t>
      </w:r>
    </w:p>
    <w:p w14:paraId="57528C9F" w14:textId="77777777" w:rsidR="002B251F" w:rsidRPr="00F20425" w:rsidRDefault="002B251F">
      <w:pPr>
        <w:pStyle w:val="Akapitzlist"/>
        <w:numPr>
          <w:ilvl w:val="0"/>
          <w:numId w:val="142"/>
        </w:numPr>
        <w:tabs>
          <w:tab w:val="clear" w:pos="0"/>
        </w:tabs>
        <w:spacing w:after="4" w:line="240" w:lineRule="auto"/>
        <w:ind w:left="1276"/>
        <w:jc w:val="both"/>
      </w:pPr>
      <w:bookmarkStart w:id="143" w:name="_Toc494835290"/>
      <w:bookmarkStart w:id="144" w:name="_Toc494836519"/>
      <w:r w:rsidRPr="00F20425">
        <w:t>organizację dyżurów podczas przerw międzylekcyjnych.</w:t>
      </w:r>
      <w:bookmarkEnd w:id="143"/>
      <w:bookmarkEnd w:id="144"/>
    </w:p>
    <w:p w14:paraId="14E99C09" w14:textId="77777777" w:rsidR="002B251F" w:rsidRPr="00F20425" w:rsidRDefault="002B251F">
      <w:pPr>
        <w:pStyle w:val="Akapitzlist"/>
        <w:numPr>
          <w:ilvl w:val="0"/>
          <w:numId w:val="141"/>
        </w:numPr>
        <w:tabs>
          <w:tab w:val="clear" w:pos="0"/>
        </w:tabs>
        <w:spacing w:after="4" w:line="240" w:lineRule="auto"/>
        <w:ind w:left="709"/>
        <w:jc w:val="both"/>
      </w:pPr>
      <w:bookmarkStart w:id="145" w:name="_Toc494835291"/>
      <w:bookmarkStart w:id="146" w:name="_Toc494836520"/>
      <w:r w:rsidRPr="00F20425">
        <w:t xml:space="preserve">Zadania związane z zapewnieniem bezpieczeństwa uczniom nauczyciele </w:t>
      </w:r>
      <w:r w:rsidR="00274D99">
        <w:br/>
      </w:r>
      <w:r w:rsidRPr="00F20425">
        <w:t>i wychowawcy realizują w niżej określonych sposobach i formach:</w:t>
      </w:r>
      <w:bookmarkEnd w:id="145"/>
      <w:bookmarkEnd w:id="146"/>
    </w:p>
    <w:p w14:paraId="6113CACD" w14:textId="77777777" w:rsidR="002B251F" w:rsidRPr="00F20425" w:rsidRDefault="002B251F">
      <w:pPr>
        <w:pStyle w:val="Akapitzlist"/>
        <w:numPr>
          <w:ilvl w:val="0"/>
          <w:numId w:val="143"/>
        </w:numPr>
        <w:tabs>
          <w:tab w:val="clear" w:pos="0"/>
        </w:tabs>
        <w:spacing w:after="4" w:line="240" w:lineRule="auto"/>
        <w:ind w:left="1276"/>
        <w:jc w:val="both"/>
      </w:pPr>
      <w:bookmarkStart w:id="147" w:name="_Toc494835292"/>
      <w:bookmarkStart w:id="148" w:name="_Toc494836521"/>
      <w:r w:rsidRPr="00F20425">
        <w:t>punktualne rozpoczynanie i kończenie zajęć lekcyjnych;</w:t>
      </w:r>
      <w:bookmarkEnd w:id="147"/>
      <w:bookmarkEnd w:id="148"/>
    </w:p>
    <w:p w14:paraId="4F5809E4" w14:textId="77777777" w:rsidR="002B251F" w:rsidRPr="00F20425" w:rsidRDefault="002B251F">
      <w:pPr>
        <w:pStyle w:val="Akapitzlist"/>
        <w:numPr>
          <w:ilvl w:val="0"/>
          <w:numId w:val="143"/>
        </w:numPr>
        <w:tabs>
          <w:tab w:val="clear" w:pos="0"/>
        </w:tabs>
        <w:spacing w:after="4" w:line="240" w:lineRule="auto"/>
        <w:ind w:left="1276"/>
        <w:jc w:val="both"/>
      </w:pPr>
      <w:bookmarkStart w:id="149" w:name="_Toc494835293"/>
      <w:bookmarkStart w:id="150" w:name="_Toc494836522"/>
      <w:r w:rsidRPr="00F20425">
        <w:t>rzetelne pełnienie dyżurów podczas przerw międzylekcyjnych;</w:t>
      </w:r>
      <w:bookmarkEnd w:id="149"/>
      <w:bookmarkEnd w:id="150"/>
    </w:p>
    <w:p w14:paraId="7F804D7C" w14:textId="77777777" w:rsidR="002B251F" w:rsidRPr="00F20425" w:rsidRDefault="002B251F">
      <w:pPr>
        <w:pStyle w:val="Akapitzlist"/>
        <w:numPr>
          <w:ilvl w:val="0"/>
          <w:numId w:val="143"/>
        </w:numPr>
        <w:tabs>
          <w:tab w:val="clear" w:pos="0"/>
        </w:tabs>
        <w:spacing w:after="4" w:line="240" w:lineRule="auto"/>
        <w:ind w:left="1276"/>
        <w:jc w:val="both"/>
      </w:pPr>
      <w:bookmarkStart w:id="151" w:name="_Toc494835294"/>
      <w:bookmarkStart w:id="152" w:name="_Toc494836523"/>
      <w:r w:rsidRPr="00F20425">
        <w:t>w klasach I-III nauczyciel prowadzący zajęcia pozostaje z uczniami także podczas przerwy międzylekcyjnej;</w:t>
      </w:r>
      <w:bookmarkEnd w:id="151"/>
      <w:bookmarkEnd w:id="152"/>
    </w:p>
    <w:p w14:paraId="78299032" w14:textId="77777777" w:rsidR="002B251F" w:rsidRPr="00F20425" w:rsidRDefault="0068200F">
      <w:pPr>
        <w:pStyle w:val="Akapitzlist"/>
        <w:numPr>
          <w:ilvl w:val="0"/>
          <w:numId w:val="143"/>
        </w:numPr>
        <w:tabs>
          <w:tab w:val="clear" w:pos="0"/>
        </w:tabs>
        <w:spacing w:after="4" w:line="240" w:lineRule="auto"/>
        <w:ind w:left="1276"/>
        <w:jc w:val="both"/>
      </w:pPr>
      <w:bookmarkStart w:id="153" w:name="_Toc494835295"/>
      <w:bookmarkStart w:id="154" w:name="_Toc494836524"/>
      <w:r w:rsidRPr="00F20425">
        <w:t>nie</w:t>
      </w:r>
      <w:r w:rsidR="002B251F" w:rsidRPr="00F20425">
        <w:t>pozostawianie uczniów bez opieki podczas prowadzonych przez siebie zajęć;</w:t>
      </w:r>
      <w:bookmarkEnd w:id="153"/>
      <w:bookmarkEnd w:id="154"/>
    </w:p>
    <w:p w14:paraId="6D8DBBA2" w14:textId="77777777" w:rsidR="002B251F" w:rsidRPr="00F20425" w:rsidRDefault="002B251F">
      <w:pPr>
        <w:pStyle w:val="Akapitzlist"/>
        <w:numPr>
          <w:ilvl w:val="0"/>
          <w:numId w:val="143"/>
        </w:numPr>
        <w:tabs>
          <w:tab w:val="clear" w:pos="0"/>
        </w:tabs>
        <w:spacing w:after="4" w:line="240" w:lineRule="auto"/>
        <w:ind w:left="1276"/>
        <w:jc w:val="both"/>
      </w:pPr>
      <w:bookmarkStart w:id="155" w:name="_Toc494835296"/>
      <w:bookmarkStart w:id="156" w:name="_Toc494836525"/>
      <w:r w:rsidRPr="00F20425">
        <w:t>kontrolowanie obecności uczniów i odnotowywanie nieobecności uczniów na zajęciach;</w:t>
      </w:r>
      <w:bookmarkEnd w:id="155"/>
      <w:bookmarkEnd w:id="156"/>
    </w:p>
    <w:p w14:paraId="71641E39" w14:textId="77777777" w:rsidR="002B251F" w:rsidRPr="00F20425" w:rsidRDefault="002B251F">
      <w:pPr>
        <w:pStyle w:val="Akapitzlist"/>
        <w:numPr>
          <w:ilvl w:val="0"/>
          <w:numId w:val="143"/>
        </w:numPr>
        <w:tabs>
          <w:tab w:val="clear" w:pos="0"/>
        </w:tabs>
        <w:spacing w:after="4" w:line="240" w:lineRule="auto"/>
        <w:ind w:left="1276"/>
        <w:jc w:val="both"/>
      </w:pPr>
      <w:bookmarkStart w:id="157" w:name="_Toc494835297"/>
      <w:bookmarkStart w:id="158" w:name="_Toc494836526"/>
      <w:r w:rsidRPr="00F20425">
        <w:t>w pracowniach o zwiększonym ryzyku wypadku każdy prowadzący zajęcia dba o przestrzeganie zasad BHP;</w:t>
      </w:r>
      <w:bookmarkEnd w:id="157"/>
      <w:bookmarkEnd w:id="158"/>
    </w:p>
    <w:p w14:paraId="28E871F6" w14:textId="77777777" w:rsidR="002B251F" w:rsidRPr="00F20425" w:rsidRDefault="0068200F">
      <w:pPr>
        <w:pStyle w:val="Akapitzlist"/>
        <w:numPr>
          <w:ilvl w:val="0"/>
          <w:numId w:val="143"/>
        </w:numPr>
        <w:tabs>
          <w:tab w:val="clear" w:pos="0"/>
        </w:tabs>
        <w:spacing w:after="4" w:line="240" w:lineRule="auto"/>
        <w:ind w:left="1276"/>
        <w:jc w:val="both"/>
      </w:pPr>
      <w:bookmarkStart w:id="159" w:name="_Toc494835298"/>
      <w:bookmarkStart w:id="160" w:name="_Toc494836527"/>
      <w:r w:rsidRPr="00F20425">
        <w:lastRenderedPageBreak/>
        <w:t>w</w:t>
      </w:r>
      <w:r w:rsidR="002B251F" w:rsidRPr="00F20425">
        <w:t xml:space="preserve"> zakresie za</w:t>
      </w:r>
      <w:r w:rsidR="00B32857" w:rsidRPr="00F20425">
        <w:t>istnienia wypadku uczniowskiego</w:t>
      </w:r>
      <w:r w:rsidR="002B251F" w:rsidRPr="00F20425">
        <w:t xml:space="preserve"> każdy nauczyciel, który jest jego świadkiem zawiadamia pielęgniarkę szkolną, rodziców ucznia, a następnie zapisuje zaistniałe zdarzenie w Księdze Wypadków.</w:t>
      </w:r>
      <w:bookmarkEnd w:id="159"/>
      <w:bookmarkEnd w:id="160"/>
    </w:p>
    <w:p w14:paraId="7868AA94" w14:textId="77777777" w:rsidR="00B32857" w:rsidRPr="00F20425" w:rsidRDefault="00B32857" w:rsidP="00C05841">
      <w:pPr>
        <w:pStyle w:val="Akapitzlist"/>
        <w:jc w:val="both"/>
        <w:rPr>
          <w:rStyle w:val="Domylnaczcionkaakapitu1"/>
          <w:bCs/>
        </w:rPr>
      </w:pPr>
      <w:bookmarkStart w:id="161" w:name="_Toc494835299"/>
      <w:bookmarkStart w:id="162" w:name="_Toc494836528"/>
    </w:p>
    <w:p w14:paraId="6264E327" w14:textId="4B98A8B6" w:rsidR="00B32857" w:rsidRPr="00F20425" w:rsidRDefault="00B32857" w:rsidP="00C05841">
      <w:pPr>
        <w:pStyle w:val="Nagwek2"/>
        <w:spacing w:before="0" w:after="4" w:line="240" w:lineRule="auto"/>
        <w:jc w:val="both"/>
        <w:rPr>
          <w:rFonts w:cs="Times New Roman"/>
          <w:b w:val="0"/>
          <w:szCs w:val="24"/>
        </w:rPr>
      </w:pPr>
      <w:bookmarkStart w:id="163" w:name="_Toc144314305"/>
      <w:r w:rsidRPr="00F20425">
        <w:rPr>
          <w:rFonts w:cs="Times New Roman"/>
          <w:b w:val="0"/>
          <w:szCs w:val="24"/>
        </w:rPr>
        <w:t>§ 2</w:t>
      </w:r>
      <w:r w:rsidR="00B73C40">
        <w:rPr>
          <w:rFonts w:cs="Times New Roman"/>
          <w:b w:val="0"/>
          <w:szCs w:val="24"/>
        </w:rPr>
        <w:t>7</w:t>
      </w:r>
      <w:r w:rsidRPr="00F20425">
        <w:rPr>
          <w:rFonts w:cs="Times New Roman"/>
          <w:b w:val="0"/>
          <w:szCs w:val="24"/>
        </w:rPr>
        <w:t>. Zespoły nauczycieli</w:t>
      </w:r>
      <w:bookmarkEnd w:id="163"/>
    </w:p>
    <w:bookmarkEnd w:id="161"/>
    <w:bookmarkEnd w:id="162"/>
    <w:p w14:paraId="536B44E1" w14:textId="77777777" w:rsidR="00B32857" w:rsidRPr="00F20425" w:rsidRDefault="00B32857" w:rsidP="00C05841">
      <w:pPr>
        <w:pStyle w:val="Akapitzlist"/>
        <w:jc w:val="both"/>
      </w:pPr>
    </w:p>
    <w:p w14:paraId="553E534A" w14:textId="77777777" w:rsidR="002B251F" w:rsidRPr="00F20425" w:rsidRDefault="002B251F" w:rsidP="00C05841">
      <w:pPr>
        <w:pStyle w:val="Akapitzlist"/>
        <w:numPr>
          <w:ilvl w:val="0"/>
          <w:numId w:val="10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t>W Szkole mogą być tworzone zespoły nauczycieli do realizacji zadań Szkoły określonych w statucie.</w:t>
      </w:r>
    </w:p>
    <w:p w14:paraId="530E18C5" w14:textId="77777777" w:rsidR="002B251F" w:rsidRPr="00F20425" w:rsidRDefault="002B251F" w:rsidP="00C05841">
      <w:pPr>
        <w:pStyle w:val="Akapitzlist"/>
        <w:numPr>
          <w:ilvl w:val="0"/>
          <w:numId w:val="10"/>
        </w:numPr>
        <w:tabs>
          <w:tab w:val="clear" w:pos="0"/>
        </w:tabs>
        <w:spacing w:after="4" w:line="240" w:lineRule="auto"/>
        <w:ind w:left="709" w:hanging="357"/>
        <w:jc w:val="both"/>
        <w:rPr>
          <w:rStyle w:val="Domylnaczcionkaakapitu1"/>
        </w:rPr>
      </w:pPr>
      <w:r w:rsidRPr="00F20425">
        <w:t>Zespoły nauczycieli, o których mowa w ust. 1 powołuje Dyrektor.</w:t>
      </w:r>
    </w:p>
    <w:p w14:paraId="5ED92411" w14:textId="77777777" w:rsidR="00B32857" w:rsidRPr="00F20425" w:rsidRDefault="002B251F" w:rsidP="00C05841">
      <w:pPr>
        <w:pStyle w:val="Akapitzlist"/>
        <w:numPr>
          <w:ilvl w:val="0"/>
          <w:numId w:val="10"/>
        </w:numPr>
        <w:tabs>
          <w:tab w:val="clear" w:pos="0"/>
        </w:tabs>
        <w:spacing w:after="4" w:line="240" w:lineRule="auto"/>
        <w:ind w:left="709" w:hanging="357"/>
        <w:jc w:val="both"/>
        <w:rPr>
          <w:rStyle w:val="Domylnaczcionkaakapitu1"/>
        </w:rPr>
      </w:pPr>
      <w:r w:rsidRPr="00F20425">
        <w:rPr>
          <w:rStyle w:val="Domylnaczcionkaakapitu1"/>
        </w:rPr>
        <w:t xml:space="preserve">Pracą zespołu kieruje przewodniczący powoływany przez Dyrektora na wniosek tego zespołu. Dyrektor, na wniosek przewodniczącego zespołu, może wyznaczyć do realizacji określonego zadania lub zadań zespołu innych nauczycieli, specjalistów </w:t>
      </w:r>
      <w:r w:rsidR="00C05841" w:rsidRPr="00F20425">
        <w:rPr>
          <w:rStyle w:val="Domylnaczcionkaakapitu1"/>
        </w:rPr>
        <w:br/>
      </w:r>
      <w:r w:rsidRPr="00F20425">
        <w:rPr>
          <w:rStyle w:val="Domylnaczcionkaakapitu1"/>
        </w:rPr>
        <w:t>i pracowników Szkoły. W pracach zespołu mogą brać udział również osoby niebędące pracownikami Szkoły.</w:t>
      </w:r>
    </w:p>
    <w:p w14:paraId="4B498C99" w14:textId="77777777" w:rsidR="002B251F" w:rsidRPr="00F20425" w:rsidRDefault="002B251F" w:rsidP="00C05841">
      <w:pPr>
        <w:pStyle w:val="Akapitzlist"/>
        <w:numPr>
          <w:ilvl w:val="0"/>
          <w:numId w:val="10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t>Zespół określa plan pracy i zadania do realizacji w danym roku szkolnym. Podsumowanie pracy zespołu odbywa się podczas ostatniego w danym roku szkolnym zebrania Rady Pedagogicznej.</w:t>
      </w:r>
    </w:p>
    <w:p w14:paraId="5FA39D0D" w14:textId="77777777" w:rsidR="00B32857" w:rsidRPr="00F20425" w:rsidRDefault="00B32857" w:rsidP="00026D30">
      <w:pPr>
        <w:pStyle w:val="Akapitzlist"/>
      </w:pPr>
    </w:p>
    <w:p w14:paraId="22CCE2E7" w14:textId="54C12DFC" w:rsidR="00B32857" w:rsidRPr="00F20425" w:rsidRDefault="00B32857" w:rsidP="00B32857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64" w:name="_Toc144314306"/>
      <w:r w:rsidRPr="00F20425">
        <w:rPr>
          <w:rFonts w:cs="Times New Roman"/>
          <w:b w:val="0"/>
          <w:szCs w:val="24"/>
        </w:rPr>
        <w:t>§ 2</w:t>
      </w:r>
      <w:r w:rsidR="00B73C40">
        <w:rPr>
          <w:rFonts w:cs="Times New Roman"/>
          <w:b w:val="0"/>
          <w:szCs w:val="24"/>
        </w:rPr>
        <w:t>8</w:t>
      </w:r>
      <w:r w:rsidRPr="00F20425">
        <w:rPr>
          <w:rFonts w:cs="Times New Roman"/>
          <w:b w:val="0"/>
          <w:szCs w:val="24"/>
        </w:rPr>
        <w:t>. Wicedyrektor</w:t>
      </w:r>
      <w:bookmarkEnd w:id="164"/>
    </w:p>
    <w:p w14:paraId="29296FF7" w14:textId="77777777" w:rsidR="00B32857" w:rsidRPr="00F20425" w:rsidRDefault="00B32857" w:rsidP="00026D30">
      <w:pPr>
        <w:pStyle w:val="Akapitzlist"/>
      </w:pPr>
    </w:p>
    <w:p w14:paraId="35B92B7A" w14:textId="77777777" w:rsidR="002B251F" w:rsidRPr="00F20425" w:rsidRDefault="002B251F">
      <w:pPr>
        <w:pStyle w:val="Default"/>
        <w:numPr>
          <w:ilvl w:val="0"/>
          <w:numId w:val="123"/>
        </w:numPr>
        <w:tabs>
          <w:tab w:val="clear" w:pos="0"/>
        </w:tabs>
        <w:spacing w:after="4" w:line="240" w:lineRule="auto"/>
        <w:ind w:left="709"/>
        <w:jc w:val="both"/>
        <w:rPr>
          <w:color w:val="auto"/>
        </w:rPr>
      </w:pPr>
      <w:r w:rsidRPr="00F20425">
        <w:rPr>
          <w:color w:val="auto"/>
        </w:rPr>
        <w:t>W Szkole utworzone jest stanowisko Wicedyrektora.</w:t>
      </w:r>
    </w:p>
    <w:p w14:paraId="1BC5AB82" w14:textId="77777777" w:rsidR="002B251F" w:rsidRPr="00F20425" w:rsidRDefault="002B251F">
      <w:pPr>
        <w:pStyle w:val="Default"/>
        <w:numPr>
          <w:ilvl w:val="0"/>
          <w:numId w:val="123"/>
        </w:numPr>
        <w:tabs>
          <w:tab w:val="clear" w:pos="0"/>
        </w:tabs>
        <w:spacing w:after="4" w:line="240" w:lineRule="auto"/>
        <w:ind w:left="709"/>
        <w:jc w:val="both"/>
      </w:pPr>
      <w:r w:rsidRPr="00F20425">
        <w:rPr>
          <w:color w:val="auto"/>
        </w:rPr>
        <w:t>Stanowisko Wicedyrektora powierzane jest nas okres pełnienia stanowiska przez Dyrektora.</w:t>
      </w:r>
    </w:p>
    <w:p w14:paraId="095158F2" w14:textId="77777777" w:rsidR="002B251F" w:rsidRPr="00F20425" w:rsidRDefault="002B251F">
      <w:pPr>
        <w:pStyle w:val="Tekstpodstawowywcity31"/>
        <w:numPr>
          <w:ilvl w:val="0"/>
          <w:numId w:val="123"/>
        </w:numPr>
        <w:tabs>
          <w:tab w:val="clear" w:pos="0"/>
          <w:tab w:val="left" w:pos="-49"/>
        </w:tabs>
        <w:spacing w:after="4" w:line="240" w:lineRule="auto"/>
        <w:ind w:left="709"/>
        <w:jc w:val="both"/>
        <w:rPr>
          <w:rStyle w:val="Domylnaczcionkaakapitu1"/>
          <w:sz w:val="24"/>
          <w:szCs w:val="24"/>
        </w:rPr>
      </w:pPr>
      <w:r w:rsidRPr="00F20425">
        <w:rPr>
          <w:sz w:val="24"/>
          <w:szCs w:val="24"/>
        </w:rPr>
        <w:t>Szczegółowy zakres obowiązków wicedyrektora ustala Dyrektor w przydziale czynności dla wicedyrektora szkoły.</w:t>
      </w:r>
    </w:p>
    <w:p w14:paraId="10CDF0AB" w14:textId="77777777" w:rsidR="00026D30" w:rsidRPr="00F20425" w:rsidRDefault="00026D30" w:rsidP="00026D30">
      <w:pPr>
        <w:pStyle w:val="Akapitzlist"/>
      </w:pPr>
      <w:bookmarkStart w:id="165" w:name="_Toc494835300"/>
      <w:bookmarkStart w:id="166" w:name="_Toc494836529"/>
    </w:p>
    <w:p w14:paraId="47967ECD" w14:textId="3E33344F" w:rsidR="00026D30" w:rsidRPr="00F20425" w:rsidRDefault="00026D30" w:rsidP="00026D30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67" w:name="_Toc144314307"/>
      <w:r w:rsidRPr="00F20425">
        <w:rPr>
          <w:rFonts w:cs="Times New Roman"/>
          <w:b w:val="0"/>
          <w:szCs w:val="24"/>
        </w:rPr>
        <w:t>§ 2</w:t>
      </w:r>
      <w:r w:rsidR="00B73C40">
        <w:rPr>
          <w:rFonts w:cs="Times New Roman"/>
          <w:b w:val="0"/>
          <w:szCs w:val="24"/>
        </w:rPr>
        <w:t>9</w:t>
      </w:r>
      <w:r w:rsidRPr="00F20425">
        <w:rPr>
          <w:rFonts w:cs="Times New Roman"/>
          <w:b w:val="0"/>
          <w:szCs w:val="24"/>
        </w:rPr>
        <w:t>. Organizacja wewnątrzszkolnego systemu doradztwa zawodowego</w:t>
      </w:r>
      <w:bookmarkEnd w:id="167"/>
    </w:p>
    <w:p w14:paraId="738B5E87" w14:textId="77777777" w:rsidR="00026D30" w:rsidRPr="00F20425" w:rsidRDefault="00026D30" w:rsidP="00026D30">
      <w:pPr>
        <w:pStyle w:val="Akapitzlist"/>
        <w:rPr>
          <w:rStyle w:val="Domylnaczcionkaakapitu1"/>
          <w:bCs/>
        </w:rPr>
      </w:pPr>
    </w:p>
    <w:p w14:paraId="44B65C00" w14:textId="77777777" w:rsidR="00FB4BF5" w:rsidRPr="00F20425" w:rsidRDefault="00FB4BF5">
      <w:pPr>
        <w:pStyle w:val="Default"/>
        <w:numPr>
          <w:ilvl w:val="0"/>
          <w:numId w:val="171"/>
        </w:numPr>
        <w:spacing w:after="4" w:line="240" w:lineRule="auto"/>
        <w:ind w:left="709"/>
        <w:jc w:val="both"/>
        <w:rPr>
          <w:color w:val="auto"/>
        </w:rPr>
      </w:pPr>
      <w:bookmarkStart w:id="168" w:name="_Toc494835312"/>
      <w:bookmarkStart w:id="169" w:name="_Toc494836541"/>
      <w:bookmarkEnd w:id="165"/>
      <w:bookmarkEnd w:id="166"/>
      <w:r w:rsidRPr="00F20425">
        <w:rPr>
          <w:color w:val="auto"/>
        </w:rPr>
        <w:t xml:space="preserve">Szkoła realizuje doradztwo zawodowe przez prowadzenie zaplanowanych </w:t>
      </w:r>
      <w:r w:rsidR="007E0ADA" w:rsidRPr="00F20425">
        <w:rPr>
          <w:color w:val="auto"/>
        </w:rPr>
        <w:br/>
        <w:t xml:space="preserve">i </w:t>
      </w:r>
      <w:r w:rsidRPr="00F20425">
        <w:rPr>
          <w:color w:val="auto"/>
        </w:rPr>
        <w:t>systematycznych działań mających na celu wspieranie uczniów w procesie podejmowania świadomych decyzji edukacyjnych i zawodowych.</w:t>
      </w:r>
    </w:p>
    <w:p w14:paraId="22F448B0" w14:textId="77777777" w:rsidR="00FB4BF5" w:rsidRPr="00F20425" w:rsidRDefault="00FB4BF5">
      <w:pPr>
        <w:pStyle w:val="Default"/>
        <w:numPr>
          <w:ilvl w:val="0"/>
          <w:numId w:val="171"/>
        </w:numPr>
        <w:spacing w:after="4" w:line="240" w:lineRule="auto"/>
        <w:ind w:left="709"/>
        <w:jc w:val="both"/>
        <w:rPr>
          <w:color w:val="auto"/>
        </w:rPr>
      </w:pPr>
      <w:r w:rsidRPr="00F20425">
        <w:rPr>
          <w:color w:val="auto"/>
        </w:rPr>
        <w:t>Działania w zakresie doradztwa zawodowego w klasach I</w:t>
      </w:r>
      <w:r w:rsidR="007E0ADA" w:rsidRPr="00F20425">
        <w:rPr>
          <w:color w:val="auto"/>
        </w:rPr>
        <w:t xml:space="preserve"> </w:t>
      </w:r>
      <w:r w:rsidRPr="00F20425">
        <w:rPr>
          <w:color w:val="auto"/>
        </w:rPr>
        <w:t>–</w:t>
      </w:r>
      <w:r w:rsidR="007E0ADA" w:rsidRPr="00F20425">
        <w:rPr>
          <w:color w:val="auto"/>
        </w:rPr>
        <w:t xml:space="preserve"> </w:t>
      </w:r>
      <w:r w:rsidRPr="00F20425">
        <w:rPr>
          <w:color w:val="auto"/>
        </w:rPr>
        <w:t>VI szkół podstawowych</w:t>
      </w:r>
      <w:r w:rsidR="007E0ADA" w:rsidRPr="00F20425">
        <w:rPr>
          <w:color w:val="auto"/>
        </w:rPr>
        <w:t xml:space="preserve"> </w:t>
      </w:r>
      <w:r w:rsidRPr="00F20425">
        <w:rPr>
          <w:color w:val="auto"/>
        </w:rPr>
        <w:t>obejmują orientację zawodową,</w:t>
      </w:r>
      <w:r w:rsidR="007E0ADA" w:rsidRPr="00F20425">
        <w:rPr>
          <w:color w:val="auto"/>
        </w:rPr>
        <w:t xml:space="preserve"> </w:t>
      </w:r>
      <w:r w:rsidRPr="00F20425">
        <w:rPr>
          <w:color w:val="auto"/>
        </w:rPr>
        <w:t>która ma na celu zapoznanie uczniów z wybranymi zawodami, kształtowanie pozytywnych postaw wobec pracy i edukacji</w:t>
      </w:r>
      <w:r w:rsidR="007E0ADA" w:rsidRPr="00F20425">
        <w:rPr>
          <w:color w:val="auto"/>
        </w:rPr>
        <w:t xml:space="preserve"> </w:t>
      </w:r>
      <w:r w:rsidRPr="00F20425">
        <w:rPr>
          <w:color w:val="auto"/>
        </w:rPr>
        <w:t>oraz pobudzanie, rozpoznawanie i rozwijanie ich zainteresowań i uzdolnień.</w:t>
      </w:r>
    </w:p>
    <w:p w14:paraId="109555DE" w14:textId="77777777" w:rsidR="00FB4BF5" w:rsidRPr="00F20425" w:rsidRDefault="00FB4BF5">
      <w:pPr>
        <w:pStyle w:val="Default"/>
        <w:numPr>
          <w:ilvl w:val="0"/>
          <w:numId w:val="171"/>
        </w:numPr>
        <w:spacing w:after="4" w:line="240" w:lineRule="auto"/>
        <w:ind w:left="709"/>
        <w:jc w:val="both"/>
        <w:rPr>
          <w:color w:val="auto"/>
        </w:rPr>
      </w:pPr>
      <w:r w:rsidRPr="00F20425">
        <w:rPr>
          <w:color w:val="auto"/>
        </w:rPr>
        <w:t>Działania w zakresie doradztwa zawodowego w klasach VII i VIII szkół podstawowych</w:t>
      </w:r>
      <w:r w:rsidR="007E0ADA" w:rsidRPr="00F20425">
        <w:rPr>
          <w:color w:val="auto"/>
        </w:rPr>
        <w:t xml:space="preserve"> </w:t>
      </w:r>
      <w:r w:rsidRPr="00F20425">
        <w:rPr>
          <w:color w:val="auto"/>
        </w:rPr>
        <w:t>mają na celu wspieranie uczniów w procesie przygotowania ich do św</w:t>
      </w:r>
      <w:r w:rsidR="007E0ADA" w:rsidRPr="00F20425">
        <w:rPr>
          <w:color w:val="auto"/>
        </w:rPr>
        <w:t xml:space="preserve">iadomego i </w:t>
      </w:r>
      <w:r w:rsidRPr="00F20425">
        <w:rPr>
          <w:color w:val="auto"/>
        </w:rPr>
        <w:t>samodzielnego wybor</w:t>
      </w:r>
      <w:r w:rsidR="007E0ADA" w:rsidRPr="00F20425">
        <w:rPr>
          <w:color w:val="auto"/>
        </w:rPr>
        <w:t xml:space="preserve">u kolejnego etapu kształcenia i </w:t>
      </w:r>
      <w:r w:rsidRPr="00F20425">
        <w:rPr>
          <w:color w:val="auto"/>
        </w:rPr>
        <w:t xml:space="preserve">zawodu, </w:t>
      </w:r>
      <w:r w:rsidR="007E0ADA" w:rsidRPr="00F20425">
        <w:rPr>
          <w:color w:val="auto"/>
        </w:rPr>
        <w:br/>
      </w:r>
      <w:r w:rsidRPr="00F20425">
        <w:rPr>
          <w:color w:val="auto"/>
        </w:rPr>
        <w:t>z uwzględnieniem ich zainteresowań, uzdolnień i predyspozycji zawodowych oraz</w:t>
      </w:r>
      <w:r w:rsidR="007E0ADA" w:rsidRPr="00F20425">
        <w:rPr>
          <w:color w:val="auto"/>
        </w:rPr>
        <w:t xml:space="preserve"> </w:t>
      </w:r>
      <w:r w:rsidRPr="00F20425">
        <w:rPr>
          <w:color w:val="auto"/>
        </w:rPr>
        <w:t>informacji na temat systemu edukacji i rynku pracy.</w:t>
      </w:r>
    </w:p>
    <w:p w14:paraId="4C0BD587" w14:textId="77777777" w:rsidR="00FB4BF5" w:rsidRPr="00F20425" w:rsidRDefault="00FB4BF5">
      <w:pPr>
        <w:pStyle w:val="Default"/>
        <w:numPr>
          <w:ilvl w:val="0"/>
          <w:numId w:val="171"/>
        </w:numPr>
        <w:spacing w:after="4" w:line="240" w:lineRule="auto"/>
        <w:ind w:left="709"/>
        <w:jc w:val="both"/>
        <w:rPr>
          <w:color w:val="auto"/>
        </w:rPr>
      </w:pPr>
      <w:r w:rsidRPr="00F20425">
        <w:rPr>
          <w:color w:val="auto"/>
        </w:rPr>
        <w:t>Doradztwo zawodowe jest realizowane:</w:t>
      </w:r>
    </w:p>
    <w:p w14:paraId="7D0B7880" w14:textId="77777777" w:rsidR="00FB4BF5" w:rsidRPr="00F20425" w:rsidRDefault="00FB4BF5">
      <w:pPr>
        <w:pStyle w:val="Akapitzlist"/>
        <w:numPr>
          <w:ilvl w:val="0"/>
          <w:numId w:val="172"/>
        </w:numPr>
        <w:spacing w:after="4" w:line="240" w:lineRule="auto"/>
        <w:ind w:left="1276"/>
        <w:jc w:val="both"/>
      </w:pPr>
      <w:r w:rsidRPr="00F20425">
        <w:t>na obowiązkowych zajęciach edukacyjnych</w:t>
      </w:r>
      <w:r w:rsidR="007E0ADA" w:rsidRPr="00F20425">
        <w:t xml:space="preserve"> z </w:t>
      </w:r>
      <w:r w:rsidRPr="00F20425">
        <w:t>zakresu kształcenia ogólnego;</w:t>
      </w:r>
    </w:p>
    <w:p w14:paraId="3C1ACC3F" w14:textId="77777777" w:rsidR="00FB4BF5" w:rsidRPr="00F20425" w:rsidRDefault="00FB4BF5">
      <w:pPr>
        <w:pStyle w:val="Akapitzlist"/>
        <w:numPr>
          <w:ilvl w:val="0"/>
          <w:numId w:val="172"/>
        </w:numPr>
        <w:spacing w:after="4" w:line="240" w:lineRule="auto"/>
        <w:ind w:left="1276"/>
        <w:jc w:val="both"/>
      </w:pPr>
      <w:r w:rsidRPr="00F20425">
        <w:t>w klasach VII i VIII na zajęciach z zakresu doradztwa zawodowego;</w:t>
      </w:r>
    </w:p>
    <w:p w14:paraId="6B1A6F91" w14:textId="77777777" w:rsidR="00FB4BF5" w:rsidRPr="00F20425" w:rsidRDefault="00FB4BF5">
      <w:pPr>
        <w:pStyle w:val="Akapitzlist"/>
        <w:numPr>
          <w:ilvl w:val="0"/>
          <w:numId w:val="172"/>
        </w:numPr>
        <w:spacing w:after="4" w:line="240" w:lineRule="auto"/>
        <w:ind w:left="1276"/>
        <w:jc w:val="both"/>
      </w:pPr>
      <w:r w:rsidRPr="00F20425">
        <w:t>na zajęciach związanych z wyborem kierunku kształcenia i</w:t>
      </w:r>
      <w:r w:rsidR="007E0ADA" w:rsidRPr="00F20425">
        <w:t xml:space="preserve"> zawodu prowadzonych w </w:t>
      </w:r>
      <w:r w:rsidRPr="00F20425">
        <w:t>ramach pomocy psychologiczno-pedagogicznej;</w:t>
      </w:r>
    </w:p>
    <w:p w14:paraId="7036EFFB" w14:textId="77777777" w:rsidR="00FB4BF5" w:rsidRPr="00F20425" w:rsidRDefault="00FB4BF5">
      <w:pPr>
        <w:pStyle w:val="Akapitzlist"/>
        <w:numPr>
          <w:ilvl w:val="0"/>
          <w:numId w:val="172"/>
        </w:numPr>
        <w:spacing w:after="4" w:line="240" w:lineRule="auto"/>
        <w:ind w:left="1276"/>
        <w:jc w:val="both"/>
      </w:pPr>
      <w:r w:rsidRPr="00F20425">
        <w:t>na zajęciach</w:t>
      </w:r>
      <w:r w:rsidR="007E0ADA" w:rsidRPr="00F20425">
        <w:t xml:space="preserve"> </w:t>
      </w:r>
      <w:r w:rsidRPr="00F20425">
        <w:t>z nauczycielem wychowawcą opiekującym się oddziałem;</w:t>
      </w:r>
    </w:p>
    <w:p w14:paraId="06A15604" w14:textId="517C8CFA" w:rsidR="00FB4BF5" w:rsidRPr="00F20425" w:rsidRDefault="00FB4BF5">
      <w:pPr>
        <w:pStyle w:val="Akapitzlist"/>
        <w:numPr>
          <w:ilvl w:val="0"/>
          <w:numId w:val="172"/>
        </w:numPr>
        <w:spacing w:after="4" w:line="240" w:lineRule="auto"/>
        <w:ind w:left="1276"/>
        <w:jc w:val="both"/>
      </w:pPr>
      <w:r w:rsidRPr="00F20425">
        <w:t>w ramach wizyt zawodoznawczych, które mają na celu poznanie przez uczniów środowiska pracy w wybranych zawodach, organizowanych u pracodawców,</w:t>
      </w:r>
      <w:r w:rsidR="007E0ADA" w:rsidRPr="00F20425">
        <w:t xml:space="preserve"> </w:t>
      </w:r>
      <w:r w:rsidR="007E0ADA" w:rsidRPr="00F20425">
        <w:br/>
      </w:r>
      <w:r w:rsidRPr="00F20425">
        <w:t>w szkołach prowadzących kształcenie zawodowe lub w placówkach kształcenia ustawicznego, placówkach kształcenia praktycznego</w:t>
      </w:r>
      <w:r w:rsidR="007E0ADA" w:rsidRPr="00F20425">
        <w:t xml:space="preserve"> oraz ośrodkach dokształcania i </w:t>
      </w:r>
      <w:r w:rsidRPr="00F20425">
        <w:t xml:space="preserve">doskonalenia zawodowego, umożliwiające uzyskanie </w:t>
      </w:r>
      <w:r w:rsidR="007E0ADA" w:rsidRPr="00F20425">
        <w:br/>
      </w:r>
      <w:r w:rsidRPr="00F20425">
        <w:t>i uzupełnienie wiedzy, umie</w:t>
      </w:r>
      <w:r w:rsidR="007E0ADA" w:rsidRPr="00F20425">
        <w:t xml:space="preserve">jętności i </w:t>
      </w:r>
      <w:r w:rsidRPr="00F20425">
        <w:t>kwalifikacji zawodowych</w:t>
      </w:r>
      <w:r w:rsidR="00FC14DB">
        <w:t>.</w:t>
      </w:r>
    </w:p>
    <w:p w14:paraId="766D853B" w14:textId="77777777" w:rsidR="00FB4BF5" w:rsidRPr="00F20425" w:rsidRDefault="00FB4BF5">
      <w:pPr>
        <w:pStyle w:val="Default"/>
        <w:numPr>
          <w:ilvl w:val="0"/>
          <w:numId w:val="171"/>
        </w:numPr>
        <w:spacing w:after="4" w:line="240" w:lineRule="auto"/>
        <w:ind w:left="709"/>
        <w:jc w:val="both"/>
        <w:rPr>
          <w:color w:val="auto"/>
        </w:rPr>
      </w:pPr>
      <w:r w:rsidRPr="00F20425">
        <w:rPr>
          <w:color w:val="auto"/>
        </w:rPr>
        <w:t>Treści programowe z zakresu doradztwa zawodowego określają obowiązujące przepisy.</w:t>
      </w:r>
    </w:p>
    <w:p w14:paraId="629D27F6" w14:textId="77777777" w:rsidR="00FB4BF5" w:rsidRPr="00F20425" w:rsidRDefault="00FB4BF5">
      <w:pPr>
        <w:pStyle w:val="Default"/>
        <w:numPr>
          <w:ilvl w:val="0"/>
          <w:numId w:val="171"/>
        </w:numPr>
        <w:spacing w:after="4" w:line="240" w:lineRule="auto"/>
        <w:ind w:left="709"/>
        <w:jc w:val="both"/>
        <w:rPr>
          <w:color w:val="auto"/>
        </w:rPr>
      </w:pPr>
      <w:r w:rsidRPr="00F20425">
        <w:rPr>
          <w:color w:val="auto"/>
        </w:rPr>
        <w:lastRenderedPageBreak/>
        <w:t>Na każdy rok szkolny w szkole opracowuje się program realizacji wewnątrzszkolnego systemu doradztwa zawodowego, który określa:</w:t>
      </w:r>
    </w:p>
    <w:p w14:paraId="4212E833" w14:textId="77777777" w:rsidR="00FB4BF5" w:rsidRPr="00F20425" w:rsidRDefault="00FB4BF5">
      <w:pPr>
        <w:pStyle w:val="Akapitzlist"/>
        <w:numPr>
          <w:ilvl w:val="0"/>
          <w:numId w:val="173"/>
        </w:numPr>
        <w:spacing w:after="4" w:line="240" w:lineRule="auto"/>
        <w:ind w:left="1276"/>
        <w:jc w:val="both"/>
      </w:pPr>
      <w:r w:rsidRPr="00F20425">
        <w:t>działania związane z realizacją doradztwa zawodowego, w tym:</w:t>
      </w:r>
    </w:p>
    <w:p w14:paraId="6A62D294" w14:textId="77777777" w:rsidR="00FB4BF5" w:rsidRPr="00F20425" w:rsidRDefault="00FB4BF5">
      <w:pPr>
        <w:pStyle w:val="Normalny1"/>
        <w:widowControl/>
        <w:numPr>
          <w:ilvl w:val="0"/>
          <w:numId w:val="151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tematykę działań, z uwzględnieniem treści programowych, o których mowa </w:t>
      </w:r>
      <w:r w:rsidR="007E0ADA" w:rsidRPr="00F20425">
        <w:rPr>
          <w:rFonts w:ascii="Times New Roman" w:hAnsi="Times New Roman" w:cs="Times New Roman"/>
          <w:sz w:val="24"/>
          <w:szCs w:val="24"/>
        </w:rPr>
        <w:br/>
      </w:r>
      <w:r w:rsidRPr="00F20425">
        <w:rPr>
          <w:rFonts w:ascii="Times New Roman" w:hAnsi="Times New Roman" w:cs="Times New Roman"/>
          <w:sz w:val="24"/>
          <w:szCs w:val="24"/>
        </w:rPr>
        <w:t>w ust. 5,</w:t>
      </w:r>
    </w:p>
    <w:p w14:paraId="6C3560BD" w14:textId="77777777" w:rsidR="00FB4BF5" w:rsidRPr="00F20425" w:rsidRDefault="00FB4BF5">
      <w:pPr>
        <w:pStyle w:val="Normalny1"/>
        <w:widowControl/>
        <w:numPr>
          <w:ilvl w:val="0"/>
          <w:numId w:val="151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metody i formy realizacji działań, z uwzględnieniem udziału rodziców w tych działaniach, w szczególności przez</w:t>
      </w:r>
      <w:r w:rsidR="007E0ADA" w:rsidRPr="00F20425">
        <w:rPr>
          <w:rFonts w:ascii="Times New Roman" w:hAnsi="Times New Roman" w:cs="Times New Roman"/>
          <w:sz w:val="24"/>
          <w:szCs w:val="24"/>
        </w:rPr>
        <w:t xml:space="preserve"> </w:t>
      </w:r>
      <w:r w:rsidRPr="00F20425">
        <w:rPr>
          <w:rFonts w:ascii="Times New Roman" w:hAnsi="Times New Roman" w:cs="Times New Roman"/>
          <w:sz w:val="24"/>
          <w:szCs w:val="24"/>
        </w:rPr>
        <w:t>organizację spotkań z rodzicami,</w:t>
      </w:r>
    </w:p>
    <w:p w14:paraId="56CD1EDB" w14:textId="77777777" w:rsidR="00FB4BF5" w:rsidRPr="00F20425" w:rsidRDefault="00FB4BF5">
      <w:pPr>
        <w:pStyle w:val="Normalny1"/>
        <w:widowControl/>
        <w:numPr>
          <w:ilvl w:val="0"/>
          <w:numId w:val="151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terminy realizacji działań,</w:t>
      </w:r>
    </w:p>
    <w:p w14:paraId="16259C7D" w14:textId="77777777" w:rsidR="00FB4BF5" w:rsidRPr="00F20425" w:rsidRDefault="00FB4BF5">
      <w:pPr>
        <w:pStyle w:val="Normalny1"/>
        <w:widowControl/>
        <w:numPr>
          <w:ilvl w:val="0"/>
          <w:numId w:val="151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osoby odpowiedzialne za realizację poszczególnych działań;</w:t>
      </w:r>
    </w:p>
    <w:p w14:paraId="3BF13496" w14:textId="77777777" w:rsidR="00FB4BF5" w:rsidRPr="00F20425" w:rsidRDefault="00FB4BF5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after="4" w:line="240" w:lineRule="auto"/>
        <w:ind w:left="1276"/>
        <w:jc w:val="both"/>
      </w:pPr>
      <w:r w:rsidRPr="00F20425">
        <w:t xml:space="preserve">podmioty, z którymi szkoła współpracuje przy realizacji działań, w tym pracodawców, szkoły prowadzące kształcenie </w:t>
      </w:r>
      <w:r w:rsidR="007E0ADA" w:rsidRPr="00F20425">
        <w:t xml:space="preserve">zawodowe, </w:t>
      </w:r>
      <w:r w:rsidRPr="00F20425">
        <w:t>placówki kształcenia ustawicznego, placówki kształcenia prakty</w:t>
      </w:r>
      <w:r w:rsidR="007E0ADA" w:rsidRPr="00F20425">
        <w:t xml:space="preserve">cznego, ośrodki dokształcania </w:t>
      </w:r>
      <w:r w:rsidR="007E0ADA" w:rsidRPr="00F20425">
        <w:br/>
        <w:t xml:space="preserve">i </w:t>
      </w:r>
      <w:r w:rsidRPr="00F20425">
        <w:t>doskonalenia zawodowego, umożliwiające uzyskanie i uzup</w:t>
      </w:r>
      <w:r w:rsidR="007E0ADA" w:rsidRPr="00F20425">
        <w:t xml:space="preserve">ełnienie wiedzy, umiejętności i </w:t>
      </w:r>
      <w:r w:rsidRPr="00F20425">
        <w:t>kwalifikacji zawodowych, poradnie psychologiczno-pedagogiczne, placówki doskonalenia nauczycieli i instytucje rynku pracy</w:t>
      </w:r>
      <w:r w:rsidR="007E0ADA" w:rsidRPr="00F20425">
        <w:t xml:space="preserve"> </w:t>
      </w:r>
      <w:r w:rsidR="007E0ADA" w:rsidRPr="00F20425">
        <w:br/>
      </w:r>
      <w:r w:rsidRPr="00F20425">
        <w:t>– z uwzględnieniem odpowiednio potrzeb uczniów, słuchaczy i rodziców oraz lokalnych lub regionalnych działań związanych</w:t>
      </w:r>
      <w:r w:rsidR="007E0ADA" w:rsidRPr="00F20425">
        <w:t xml:space="preserve"> </w:t>
      </w:r>
      <w:r w:rsidRPr="00F20425">
        <w:t>z doradztwem zawodowym.</w:t>
      </w:r>
    </w:p>
    <w:p w14:paraId="2F7B3BC7" w14:textId="77777777" w:rsidR="00FB4BF5" w:rsidRPr="00F20425" w:rsidRDefault="00FB4BF5">
      <w:pPr>
        <w:pStyle w:val="Default"/>
        <w:numPr>
          <w:ilvl w:val="0"/>
          <w:numId w:val="171"/>
        </w:numPr>
        <w:spacing w:after="4" w:line="240" w:lineRule="auto"/>
        <w:ind w:left="709"/>
        <w:jc w:val="both"/>
        <w:rPr>
          <w:color w:val="auto"/>
        </w:rPr>
      </w:pPr>
      <w:r w:rsidRPr="00F20425">
        <w:rPr>
          <w:color w:val="auto"/>
        </w:rPr>
        <w:t xml:space="preserve">Program, o którym mowa w ust. 6, opracowuje doradca zawodowy albo inny nauczyciel lub nauczyciele odpowiedzialni za realizację doradztwa zawodowego </w:t>
      </w:r>
      <w:r w:rsidR="001B45E4" w:rsidRPr="00F20425">
        <w:rPr>
          <w:color w:val="auto"/>
        </w:rPr>
        <w:br/>
      </w:r>
      <w:r w:rsidRPr="00F20425">
        <w:rPr>
          <w:color w:val="auto"/>
        </w:rPr>
        <w:t>w szkole, wyznaczeni przez dyrektora szkoły.</w:t>
      </w:r>
    </w:p>
    <w:p w14:paraId="25B1209B" w14:textId="77777777" w:rsidR="00FB4BF5" w:rsidRPr="00F20425" w:rsidRDefault="00FB4BF5">
      <w:pPr>
        <w:pStyle w:val="Default"/>
        <w:numPr>
          <w:ilvl w:val="0"/>
          <w:numId w:val="171"/>
        </w:numPr>
        <w:spacing w:after="4" w:line="240" w:lineRule="auto"/>
        <w:ind w:left="709"/>
        <w:jc w:val="both"/>
        <w:rPr>
          <w:color w:val="auto"/>
        </w:rPr>
      </w:pPr>
      <w:r w:rsidRPr="00F20425">
        <w:rPr>
          <w:color w:val="auto"/>
        </w:rPr>
        <w:t xml:space="preserve">Dyrektor szkoły, w terminie do dnia 30 września każdego roku szkolnego, po </w:t>
      </w:r>
      <w:r w:rsidRPr="00F20425">
        <w:rPr>
          <w:color w:val="auto"/>
          <w:spacing w:val="-4"/>
          <w:kern w:val="24"/>
        </w:rPr>
        <w:t>zasięgnięciu opinii Rady Pedagogicznej, zatwierdza program, o którym mowa w ust. 6.</w:t>
      </w:r>
    </w:p>
    <w:p w14:paraId="173C8F96" w14:textId="77777777" w:rsidR="00FB4BF5" w:rsidRPr="00F20425" w:rsidRDefault="00FB4BF5">
      <w:pPr>
        <w:pStyle w:val="Default"/>
        <w:numPr>
          <w:ilvl w:val="0"/>
          <w:numId w:val="171"/>
        </w:numPr>
        <w:spacing w:after="4" w:line="240" w:lineRule="auto"/>
        <w:ind w:left="709"/>
        <w:jc w:val="both"/>
        <w:rPr>
          <w:color w:val="auto"/>
        </w:rPr>
      </w:pPr>
      <w:r w:rsidRPr="00F20425">
        <w:rPr>
          <w:color w:val="auto"/>
        </w:rPr>
        <w:t>Do zadań doradcy zawodowego należy w szczególności:</w:t>
      </w:r>
    </w:p>
    <w:p w14:paraId="095D2697" w14:textId="77777777" w:rsidR="00FB4BF5" w:rsidRPr="00F20425" w:rsidRDefault="00FB4BF5">
      <w:pPr>
        <w:pStyle w:val="Akapitzlist"/>
        <w:numPr>
          <w:ilvl w:val="0"/>
          <w:numId w:val="174"/>
        </w:numPr>
        <w:autoSpaceDE w:val="0"/>
        <w:autoSpaceDN w:val="0"/>
        <w:adjustRightInd w:val="0"/>
        <w:spacing w:after="4" w:line="240" w:lineRule="auto"/>
        <w:ind w:left="1276"/>
        <w:jc w:val="both"/>
      </w:pPr>
      <w:r w:rsidRPr="00F20425">
        <w:t>systematyczne diagnozowanie zapotrzebowania uczniów na działania związane z realizacją doradztwa</w:t>
      </w:r>
      <w:r w:rsidR="007E0ADA" w:rsidRPr="00F20425">
        <w:t xml:space="preserve"> </w:t>
      </w:r>
      <w:r w:rsidRPr="00F20425">
        <w:t>zawodowego;</w:t>
      </w:r>
    </w:p>
    <w:p w14:paraId="559E3211" w14:textId="77777777" w:rsidR="00FB4BF5" w:rsidRPr="00F20425" w:rsidRDefault="00FB4BF5">
      <w:pPr>
        <w:pStyle w:val="Akapitzlist"/>
        <w:numPr>
          <w:ilvl w:val="0"/>
          <w:numId w:val="174"/>
        </w:numPr>
        <w:autoSpaceDE w:val="0"/>
        <w:autoSpaceDN w:val="0"/>
        <w:adjustRightInd w:val="0"/>
        <w:spacing w:after="4" w:line="240" w:lineRule="auto"/>
        <w:ind w:left="1276"/>
        <w:jc w:val="both"/>
      </w:pPr>
      <w:r w:rsidRPr="00F20425">
        <w:t>prowadzenie zajęć z zakresu doradztwa zawodowego;</w:t>
      </w:r>
    </w:p>
    <w:p w14:paraId="30F38D65" w14:textId="77777777" w:rsidR="00FB4BF5" w:rsidRPr="00F20425" w:rsidRDefault="00FB4BF5">
      <w:pPr>
        <w:pStyle w:val="Akapitzlist"/>
        <w:numPr>
          <w:ilvl w:val="0"/>
          <w:numId w:val="174"/>
        </w:numPr>
        <w:autoSpaceDE w:val="0"/>
        <w:autoSpaceDN w:val="0"/>
        <w:adjustRightInd w:val="0"/>
        <w:spacing w:after="4" w:line="240" w:lineRule="auto"/>
        <w:ind w:left="1276"/>
        <w:jc w:val="both"/>
      </w:pPr>
      <w:r w:rsidRPr="00F20425">
        <w:t>opracowywanie we współpracy z innymi nauczycielami, w tym nauczycielami wychowawcami opiekującymi się</w:t>
      </w:r>
      <w:r w:rsidR="007E0ADA" w:rsidRPr="00F20425">
        <w:t xml:space="preserve"> </w:t>
      </w:r>
      <w:r w:rsidRPr="00F20425">
        <w:t xml:space="preserve">oddziałami, psychologami lub </w:t>
      </w:r>
      <w:r w:rsidR="007E0ADA" w:rsidRPr="00F20425">
        <w:t xml:space="preserve">pedagogami, programu, o </w:t>
      </w:r>
      <w:r w:rsidRPr="00F20425">
        <w:t>którym mowa w ust. 6 oraz koordynacja jego realizacji;</w:t>
      </w:r>
    </w:p>
    <w:p w14:paraId="0A841FA8" w14:textId="77777777" w:rsidR="00FB4BF5" w:rsidRPr="00F20425" w:rsidRDefault="00FB4BF5">
      <w:pPr>
        <w:pStyle w:val="Akapitzlist"/>
        <w:numPr>
          <w:ilvl w:val="0"/>
          <w:numId w:val="174"/>
        </w:numPr>
        <w:autoSpaceDE w:val="0"/>
        <w:autoSpaceDN w:val="0"/>
        <w:adjustRightInd w:val="0"/>
        <w:spacing w:after="4" w:line="240" w:lineRule="auto"/>
        <w:ind w:left="1276"/>
        <w:jc w:val="both"/>
      </w:pPr>
      <w:r w:rsidRPr="00F20425">
        <w:t>wspieranie nauczycieli, w tym nauczycieli wychowawców opiekujących się oddziałami, psychologów lub pedagogów,</w:t>
      </w:r>
      <w:r w:rsidR="007E0ADA" w:rsidRPr="00F20425">
        <w:t xml:space="preserve"> </w:t>
      </w:r>
      <w:r w:rsidRPr="00F20425">
        <w:t>w zakresie realizacji dzi</w:t>
      </w:r>
      <w:r w:rsidR="007E0ADA" w:rsidRPr="00F20425">
        <w:t xml:space="preserve">ałań określonych w programie, o </w:t>
      </w:r>
      <w:r w:rsidRPr="00F20425">
        <w:t>którym mowa w ust. 6;</w:t>
      </w:r>
    </w:p>
    <w:p w14:paraId="09BF19D8" w14:textId="77777777" w:rsidR="00FB4BF5" w:rsidRPr="00F20425" w:rsidRDefault="00FB4BF5">
      <w:pPr>
        <w:pStyle w:val="Akapitzlist"/>
        <w:numPr>
          <w:ilvl w:val="0"/>
          <w:numId w:val="174"/>
        </w:numPr>
        <w:autoSpaceDE w:val="0"/>
        <w:autoSpaceDN w:val="0"/>
        <w:adjustRightInd w:val="0"/>
        <w:spacing w:after="4" w:line="240" w:lineRule="auto"/>
        <w:ind w:left="1276"/>
        <w:jc w:val="both"/>
      </w:pPr>
      <w:r w:rsidRPr="00F20425">
        <w:t xml:space="preserve">koordynowanie działalności informacyjno-doradczej realizowanej przez szkołę, w tym gromadzenie, aktualizacja i udostępnianie informacji edukacyjnych </w:t>
      </w:r>
      <w:r w:rsidR="001B45E4" w:rsidRPr="00F20425">
        <w:br/>
      </w:r>
      <w:r w:rsidRPr="00F20425">
        <w:t>i zawodowych właściwych dla danego poziomu kształcenia.</w:t>
      </w:r>
    </w:p>
    <w:p w14:paraId="034F3496" w14:textId="77777777" w:rsidR="00FB4BF5" w:rsidRPr="00F20425" w:rsidRDefault="00FB4BF5">
      <w:pPr>
        <w:pStyle w:val="Default"/>
        <w:numPr>
          <w:ilvl w:val="0"/>
          <w:numId w:val="171"/>
        </w:numPr>
        <w:spacing w:after="4" w:line="240" w:lineRule="auto"/>
        <w:ind w:left="709"/>
        <w:jc w:val="both"/>
        <w:rPr>
          <w:color w:val="auto"/>
        </w:rPr>
      </w:pPr>
      <w:r w:rsidRPr="00F20425">
        <w:rPr>
          <w:color w:val="auto"/>
        </w:rPr>
        <w:t>W przypadku braku doradcy zawodowego zadania, o których mowa w ust. 9 pkt</w:t>
      </w:r>
      <w:r w:rsidR="007E0ADA" w:rsidRPr="00F20425">
        <w:rPr>
          <w:color w:val="auto"/>
        </w:rPr>
        <w:t>.</w:t>
      </w:r>
      <w:r w:rsidRPr="00F20425">
        <w:rPr>
          <w:color w:val="auto"/>
        </w:rPr>
        <w:t xml:space="preserve"> 1 </w:t>
      </w:r>
      <w:r w:rsidR="001B45E4" w:rsidRPr="00F20425">
        <w:rPr>
          <w:color w:val="auto"/>
        </w:rPr>
        <w:br/>
      </w:r>
      <w:r w:rsidRPr="00F20425">
        <w:rPr>
          <w:color w:val="auto"/>
        </w:rPr>
        <w:t>i 3–5, realizuje wskazany przez dyrektora szkoły nauczyciel, w tym nauczyciel wychowawca opiekujący się oddziałem, pedagog lub psycholog.</w:t>
      </w:r>
    </w:p>
    <w:p w14:paraId="10A10C0D" w14:textId="77777777" w:rsidR="00FB4BF5" w:rsidRPr="00F20425" w:rsidRDefault="00FB4BF5">
      <w:pPr>
        <w:pStyle w:val="Default"/>
        <w:numPr>
          <w:ilvl w:val="0"/>
          <w:numId w:val="171"/>
        </w:numPr>
        <w:spacing w:after="4" w:line="240" w:lineRule="auto"/>
        <w:ind w:left="709"/>
        <w:jc w:val="both"/>
        <w:rPr>
          <w:color w:val="auto"/>
        </w:rPr>
      </w:pPr>
      <w:r w:rsidRPr="00F20425">
        <w:rPr>
          <w:color w:val="auto"/>
        </w:rPr>
        <w:t xml:space="preserve">Zadania doradcy zawodowego realizowane w ramach pomocy psychologiczno-pedagogicznej określają odrębne przepisy. </w:t>
      </w:r>
    </w:p>
    <w:p w14:paraId="0D5812FD" w14:textId="77777777" w:rsidR="00FB4BF5" w:rsidRPr="00F20425" w:rsidRDefault="00FB4BF5">
      <w:pPr>
        <w:pStyle w:val="Default"/>
        <w:numPr>
          <w:ilvl w:val="0"/>
          <w:numId w:val="171"/>
        </w:numPr>
        <w:spacing w:after="4" w:line="240" w:lineRule="auto"/>
        <w:ind w:left="709"/>
        <w:jc w:val="both"/>
        <w:rPr>
          <w:color w:val="auto"/>
        </w:rPr>
      </w:pPr>
      <w:r w:rsidRPr="00F20425">
        <w:rPr>
          <w:color w:val="auto"/>
        </w:rPr>
        <w:t>Doradztwo zawodowe na zajęciach związanych z realizacją podstawy programowej kształcenia ogólnego realizują nauczyciele prowadzący te zajęcia.</w:t>
      </w:r>
    </w:p>
    <w:p w14:paraId="06DD2A3D" w14:textId="77777777" w:rsidR="00FB4BF5" w:rsidRPr="00F20425" w:rsidRDefault="00FB4BF5">
      <w:pPr>
        <w:pStyle w:val="Default"/>
        <w:numPr>
          <w:ilvl w:val="0"/>
          <w:numId w:val="171"/>
        </w:numPr>
        <w:spacing w:after="4" w:line="240" w:lineRule="auto"/>
        <w:ind w:left="709"/>
        <w:jc w:val="both"/>
        <w:rPr>
          <w:color w:val="auto"/>
        </w:rPr>
      </w:pPr>
      <w:r w:rsidRPr="00F20425">
        <w:rPr>
          <w:color w:val="auto"/>
        </w:rPr>
        <w:t>Zajęcia z zakresu doradztwa zawodowego prowadzi doradca zawodowy posiadający kwalifikacje do zajmowania stanowiska nauczyciela doradcy zawodowego.</w:t>
      </w:r>
    </w:p>
    <w:p w14:paraId="6DAA0DB8" w14:textId="77777777" w:rsidR="00FB4BF5" w:rsidRPr="00F20425" w:rsidRDefault="00FB4BF5">
      <w:pPr>
        <w:pStyle w:val="Default"/>
        <w:numPr>
          <w:ilvl w:val="0"/>
          <w:numId w:val="171"/>
        </w:numPr>
        <w:spacing w:after="4" w:line="240" w:lineRule="auto"/>
        <w:ind w:left="709"/>
        <w:jc w:val="both"/>
        <w:rPr>
          <w:color w:val="auto"/>
        </w:rPr>
      </w:pPr>
      <w:r w:rsidRPr="00F20425">
        <w:rPr>
          <w:color w:val="auto"/>
        </w:rPr>
        <w:t>Doradztwo zawodowe na zajęciach realizowanych w ramach pomocy psychologiczno-pedagogicznej realizują doradcy zawodowi, pedagodzy, psycholodzy lub inni nauczyciele, prowadzący te zajęcia.</w:t>
      </w:r>
    </w:p>
    <w:p w14:paraId="2FDD4873" w14:textId="77777777" w:rsidR="00FB4BF5" w:rsidRPr="00F20425" w:rsidRDefault="00FB4BF5">
      <w:pPr>
        <w:pStyle w:val="Default"/>
        <w:numPr>
          <w:ilvl w:val="0"/>
          <w:numId w:val="171"/>
        </w:numPr>
        <w:spacing w:after="4" w:line="240" w:lineRule="auto"/>
        <w:ind w:left="709"/>
        <w:jc w:val="both"/>
        <w:rPr>
          <w:color w:val="auto"/>
        </w:rPr>
      </w:pPr>
      <w:r w:rsidRPr="00F20425">
        <w:rPr>
          <w:color w:val="auto"/>
        </w:rPr>
        <w:t>Informacja o udziale ucznia w zajęciach z zakresu doradztwa zawodowego nie jest umieszczana na świadectwie szkolnym promocyjnym i świadectwie ukończenia szkoły.</w:t>
      </w:r>
    </w:p>
    <w:p w14:paraId="57314050" w14:textId="77777777" w:rsidR="00FB4BF5" w:rsidRPr="00F20425" w:rsidRDefault="00FB4BF5">
      <w:pPr>
        <w:pStyle w:val="Default"/>
        <w:numPr>
          <w:ilvl w:val="0"/>
          <w:numId w:val="171"/>
        </w:numPr>
        <w:spacing w:after="4" w:line="240" w:lineRule="auto"/>
        <w:ind w:left="709"/>
        <w:jc w:val="both"/>
        <w:rPr>
          <w:color w:val="auto"/>
        </w:rPr>
      </w:pPr>
      <w:r w:rsidRPr="00F20425">
        <w:rPr>
          <w:color w:val="auto"/>
        </w:rPr>
        <w:t xml:space="preserve">Przy organizacji i realizacji doradztwa zawodowego szkoła może współpracować </w:t>
      </w:r>
      <w:r w:rsidR="001B45E4" w:rsidRPr="00F20425">
        <w:rPr>
          <w:color w:val="auto"/>
        </w:rPr>
        <w:br/>
      </w:r>
      <w:r w:rsidR="007E0ADA" w:rsidRPr="00F20425">
        <w:rPr>
          <w:color w:val="auto"/>
        </w:rPr>
        <w:t xml:space="preserve">z </w:t>
      </w:r>
      <w:r w:rsidRPr="00F20425">
        <w:rPr>
          <w:color w:val="auto"/>
        </w:rPr>
        <w:t>instytucjami wymienionymi w ust. 6 pkt. 2.</w:t>
      </w:r>
    </w:p>
    <w:p w14:paraId="177D236B" w14:textId="77777777" w:rsidR="001B45E4" w:rsidRPr="00F20425" w:rsidRDefault="001B45E4" w:rsidP="00FB4BF5">
      <w:pPr>
        <w:jc w:val="both"/>
      </w:pPr>
    </w:p>
    <w:p w14:paraId="36C477FE" w14:textId="77777777" w:rsidR="00026D30" w:rsidRPr="00F20425" w:rsidRDefault="00274D99" w:rsidP="00026D30">
      <w:pPr>
        <w:pStyle w:val="Nagwek1"/>
        <w:spacing w:before="0" w:after="4" w:line="240" w:lineRule="auto"/>
        <w:ind w:left="1134" w:hanging="1134"/>
        <w:rPr>
          <w:rFonts w:ascii="Times New Roman" w:hAnsi="Times New Roman"/>
          <w:b w:val="0"/>
          <w:sz w:val="24"/>
          <w:szCs w:val="24"/>
        </w:rPr>
      </w:pPr>
      <w:bookmarkStart w:id="170" w:name="_Toc144314308"/>
      <w:r w:rsidRPr="00F20425">
        <w:rPr>
          <w:rFonts w:ascii="Times New Roman" w:hAnsi="Times New Roman"/>
          <w:b w:val="0"/>
          <w:sz w:val="24"/>
          <w:szCs w:val="24"/>
        </w:rPr>
        <w:lastRenderedPageBreak/>
        <w:t>ROZDZIAŁ 6. SZCZEGÓŁOWE WARUNKI I SPOSÓB OCENIANIA WEWNĄTRZSZKOLNEGO</w:t>
      </w:r>
      <w:bookmarkEnd w:id="170"/>
    </w:p>
    <w:p w14:paraId="2A3C26FD" w14:textId="77777777" w:rsidR="00026D30" w:rsidRPr="00F20425" w:rsidRDefault="00026D30" w:rsidP="00026D30">
      <w:pPr>
        <w:pStyle w:val="Akapitzlist"/>
      </w:pPr>
    </w:p>
    <w:p w14:paraId="60B077F9" w14:textId="39ED05F8" w:rsidR="00026D30" w:rsidRPr="00F20425" w:rsidRDefault="00026D30" w:rsidP="00026D30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71" w:name="_Toc144314309"/>
      <w:r w:rsidRPr="00F20425">
        <w:rPr>
          <w:rFonts w:cs="Times New Roman"/>
          <w:b w:val="0"/>
          <w:szCs w:val="24"/>
        </w:rPr>
        <w:t xml:space="preserve">§ </w:t>
      </w:r>
      <w:r w:rsidR="00B73C40">
        <w:rPr>
          <w:rFonts w:cs="Times New Roman"/>
          <w:b w:val="0"/>
          <w:szCs w:val="24"/>
        </w:rPr>
        <w:t>30</w:t>
      </w:r>
      <w:r w:rsidRPr="00F20425">
        <w:rPr>
          <w:rFonts w:cs="Times New Roman"/>
          <w:b w:val="0"/>
          <w:szCs w:val="24"/>
        </w:rPr>
        <w:t>. Ocenianie</w:t>
      </w:r>
      <w:bookmarkEnd w:id="171"/>
    </w:p>
    <w:p w14:paraId="6CF770E8" w14:textId="77777777" w:rsidR="00026D30" w:rsidRPr="00F20425" w:rsidRDefault="00026D30" w:rsidP="00026D30">
      <w:pPr>
        <w:pStyle w:val="Akapitzlist"/>
      </w:pPr>
    </w:p>
    <w:bookmarkEnd w:id="168"/>
    <w:bookmarkEnd w:id="169"/>
    <w:p w14:paraId="6BB3723C" w14:textId="77777777" w:rsidR="002B251F" w:rsidRPr="00F20425" w:rsidRDefault="002B251F" w:rsidP="00B17B21">
      <w:pPr>
        <w:pStyle w:val="Akapitzlist"/>
        <w:numPr>
          <w:ilvl w:val="1"/>
          <w:numId w:val="23"/>
        </w:numPr>
        <w:tabs>
          <w:tab w:val="clear" w:pos="0"/>
        </w:tabs>
        <w:suppressAutoHyphens w:val="0"/>
        <w:spacing w:after="4" w:line="240" w:lineRule="auto"/>
        <w:ind w:left="709" w:hanging="340"/>
        <w:textAlignment w:val="auto"/>
      </w:pPr>
      <w:r w:rsidRPr="00F20425">
        <w:t>Ocenianiu podlegają:</w:t>
      </w:r>
    </w:p>
    <w:p w14:paraId="5E324EAC" w14:textId="77777777" w:rsidR="002B251F" w:rsidRPr="00F20425" w:rsidRDefault="002B251F" w:rsidP="00B17B21">
      <w:pPr>
        <w:pStyle w:val="Akapitzlist"/>
        <w:numPr>
          <w:ilvl w:val="0"/>
          <w:numId w:val="24"/>
        </w:numPr>
        <w:tabs>
          <w:tab w:val="clear" w:pos="0"/>
        </w:tabs>
        <w:suppressAutoHyphens w:val="0"/>
        <w:spacing w:after="4" w:line="240" w:lineRule="auto"/>
        <w:ind w:left="1276" w:hanging="340"/>
        <w:jc w:val="both"/>
        <w:textAlignment w:val="auto"/>
      </w:pPr>
      <w:r w:rsidRPr="00F20425">
        <w:t>osiągnięcia edukacyjne ucznia;</w:t>
      </w:r>
    </w:p>
    <w:p w14:paraId="4B010575" w14:textId="77777777" w:rsidR="002B251F" w:rsidRPr="00F20425" w:rsidRDefault="002B251F" w:rsidP="00B17B21">
      <w:pPr>
        <w:pStyle w:val="Akapitzlist"/>
        <w:numPr>
          <w:ilvl w:val="0"/>
          <w:numId w:val="24"/>
        </w:numPr>
        <w:tabs>
          <w:tab w:val="clear" w:pos="0"/>
        </w:tabs>
        <w:suppressAutoHyphens w:val="0"/>
        <w:spacing w:after="4" w:line="240" w:lineRule="auto"/>
        <w:ind w:left="1276" w:hanging="340"/>
        <w:jc w:val="both"/>
        <w:textAlignment w:val="auto"/>
      </w:pPr>
      <w:r w:rsidRPr="00F20425">
        <w:t>zachowanie ucznia.</w:t>
      </w:r>
    </w:p>
    <w:p w14:paraId="013B45B4" w14:textId="77777777" w:rsidR="002B251F" w:rsidRPr="00F20425" w:rsidRDefault="002B251F" w:rsidP="00B17B21">
      <w:pPr>
        <w:pStyle w:val="Akapitzlist"/>
        <w:numPr>
          <w:ilvl w:val="1"/>
          <w:numId w:val="23"/>
        </w:numPr>
        <w:tabs>
          <w:tab w:val="clear" w:pos="0"/>
        </w:tabs>
        <w:suppressAutoHyphens w:val="0"/>
        <w:spacing w:after="4" w:line="240" w:lineRule="auto"/>
        <w:ind w:left="709" w:hanging="340"/>
        <w:jc w:val="both"/>
        <w:textAlignment w:val="auto"/>
      </w:pPr>
      <w:r w:rsidRPr="00F20425">
        <w:t xml:space="preserve">Ocenianie osiągnięć edukacyjnych ucznia polega na rozpoznawaniu przez nauczycieli poziomu i postępów w opanowaniu przez ucznia wiadomości i umiejętności </w:t>
      </w:r>
      <w:r w:rsidR="00C05841" w:rsidRPr="00F20425">
        <w:br/>
      </w:r>
      <w:r w:rsidRPr="00F20425">
        <w:t>w stosunku do:</w:t>
      </w:r>
    </w:p>
    <w:p w14:paraId="59EDC8F4" w14:textId="77777777" w:rsidR="002B251F" w:rsidRPr="00F20425" w:rsidRDefault="002B251F" w:rsidP="00B17B21">
      <w:pPr>
        <w:pStyle w:val="Akapitzlist"/>
        <w:numPr>
          <w:ilvl w:val="0"/>
          <w:numId w:val="25"/>
        </w:numPr>
        <w:tabs>
          <w:tab w:val="clear" w:pos="0"/>
        </w:tabs>
        <w:suppressAutoHyphens w:val="0"/>
        <w:spacing w:after="4" w:line="240" w:lineRule="auto"/>
        <w:ind w:left="1276" w:hanging="340"/>
        <w:jc w:val="both"/>
        <w:textAlignment w:val="auto"/>
      </w:pPr>
      <w:r w:rsidRPr="00F20425">
        <w:t>wymagań określonych w podstawie programowej kształcenia ogólnego oraz wymagań edukacyjnych wynikających z realizowanych w szkole programów nauczania;</w:t>
      </w:r>
    </w:p>
    <w:p w14:paraId="12432C2F" w14:textId="77777777" w:rsidR="002B251F" w:rsidRPr="00F20425" w:rsidRDefault="002B251F" w:rsidP="00B17B21">
      <w:pPr>
        <w:pStyle w:val="Akapitzlist"/>
        <w:numPr>
          <w:ilvl w:val="0"/>
          <w:numId w:val="25"/>
        </w:numPr>
        <w:tabs>
          <w:tab w:val="clear" w:pos="0"/>
        </w:tabs>
        <w:suppressAutoHyphens w:val="0"/>
        <w:spacing w:after="4" w:line="240" w:lineRule="auto"/>
        <w:ind w:left="1276" w:hanging="340"/>
        <w:jc w:val="both"/>
        <w:textAlignment w:val="auto"/>
      </w:pPr>
      <w:r w:rsidRPr="00F20425">
        <w:t>wymagań edukacyjnych wynikających z realizowanych w Szkole Podstawowej programów nauczania – w przypadku dodatkowych zajęć edukacyjnych.</w:t>
      </w:r>
    </w:p>
    <w:p w14:paraId="3602C976" w14:textId="69FA9C97" w:rsidR="002B251F" w:rsidRPr="00F20425" w:rsidRDefault="002B251F" w:rsidP="00B17B21">
      <w:pPr>
        <w:pStyle w:val="Akapitzlist"/>
        <w:numPr>
          <w:ilvl w:val="1"/>
          <w:numId w:val="23"/>
        </w:numPr>
        <w:tabs>
          <w:tab w:val="clear" w:pos="0"/>
        </w:tabs>
        <w:suppressAutoHyphens w:val="0"/>
        <w:spacing w:after="4" w:line="240" w:lineRule="auto"/>
        <w:ind w:left="709" w:hanging="340"/>
        <w:jc w:val="both"/>
        <w:textAlignment w:val="auto"/>
      </w:pPr>
      <w:r w:rsidRPr="00F20425">
        <w:t>Ocenianie zachowania ucznia polega na rozpoznawaniu przez wychowawcę, nauczycieli oraz uczniów danego oddziału stopnia respektowania przez ucznia zasad współżycia społecznego i norm etycznych oraz obowiązków określonych w § 4</w:t>
      </w:r>
      <w:r w:rsidR="003E0728">
        <w:t>8</w:t>
      </w:r>
      <w:r w:rsidRPr="00F20425">
        <w:t>.</w:t>
      </w:r>
    </w:p>
    <w:p w14:paraId="23F78B29" w14:textId="77777777" w:rsidR="002B251F" w:rsidRPr="00F20425" w:rsidRDefault="002B251F" w:rsidP="00B17B21">
      <w:pPr>
        <w:pStyle w:val="Akapitzlist"/>
        <w:numPr>
          <w:ilvl w:val="1"/>
          <w:numId w:val="23"/>
        </w:numPr>
        <w:tabs>
          <w:tab w:val="clear" w:pos="0"/>
        </w:tabs>
        <w:suppressAutoHyphens w:val="0"/>
        <w:spacing w:after="4" w:line="240" w:lineRule="auto"/>
        <w:ind w:left="709" w:hanging="340"/>
        <w:jc w:val="both"/>
        <w:textAlignment w:val="auto"/>
      </w:pPr>
      <w:r w:rsidRPr="00F20425">
        <w:t>Ocenianie wewnątrzszkolne ma na celu:</w:t>
      </w:r>
    </w:p>
    <w:p w14:paraId="6AA26ED2" w14:textId="77777777" w:rsidR="002B251F" w:rsidRPr="00F20425" w:rsidRDefault="002B251F" w:rsidP="00B17B21">
      <w:pPr>
        <w:pStyle w:val="Normalny1"/>
        <w:widowControl/>
        <w:numPr>
          <w:ilvl w:val="0"/>
          <w:numId w:val="26"/>
        </w:numPr>
        <w:tabs>
          <w:tab w:val="clear" w:pos="0"/>
        </w:tabs>
        <w:spacing w:after="4" w:line="240" w:lineRule="auto"/>
        <w:ind w:left="1276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informowanie ucznia o poziomie jego osiągnięć edukacyjnych i jego zachowaniu oraz o postępach w tym zakresie, monitorowanie pracy ucznia oraz przekazywanie uczniowi informacji o jego osiągnięciach edukacyjnych pomagających w uczeniu się;</w:t>
      </w:r>
    </w:p>
    <w:p w14:paraId="748260B4" w14:textId="77777777" w:rsidR="002B251F" w:rsidRPr="00F20425" w:rsidRDefault="002B251F" w:rsidP="00B17B21">
      <w:pPr>
        <w:pStyle w:val="Normalny1"/>
        <w:widowControl/>
        <w:numPr>
          <w:ilvl w:val="0"/>
          <w:numId w:val="26"/>
        </w:numPr>
        <w:tabs>
          <w:tab w:val="clear" w:pos="0"/>
        </w:tabs>
        <w:spacing w:after="4" w:line="240" w:lineRule="auto"/>
        <w:ind w:left="1276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udzielanie uczniowi pomocy w nauce poprzez przekazanie uczniowi informacji o tym, co zrobił dobrze i jak powinien się dalej uczyć;</w:t>
      </w:r>
    </w:p>
    <w:p w14:paraId="48C4C13E" w14:textId="77777777" w:rsidR="002B251F" w:rsidRPr="00F20425" w:rsidRDefault="002B251F" w:rsidP="00B17B21">
      <w:pPr>
        <w:pStyle w:val="Normalny1"/>
        <w:widowControl/>
        <w:numPr>
          <w:ilvl w:val="0"/>
          <w:numId w:val="26"/>
        </w:numPr>
        <w:tabs>
          <w:tab w:val="clear" w:pos="0"/>
        </w:tabs>
        <w:spacing w:after="4" w:line="240" w:lineRule="auto"/>
        <w:ind w:left="1276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udzielanie uczniowi pomocy w samodzielnym planowaniu swojego rozwoju;</w:t>
      </w:r>
    </w:p>
    <w:p w14:paraId="3F363812" w14:textId="77777777" w:rsidR="002B251F" w:rsidRPr="00F20425" w:rsidRDefault="002B251F" w:rsidP="00B17B21">
      <w:pPr>
        <w:pStyle w:val="Normalny1"/>
        <w:widowControl/>
        <w:numPr>
          <w:ilvl w:val="0"/>
          <w:numId w:val="26"/>
        </w:numPr>
        <w:tabs>
          <w:tab w:val="clear" w:pos="0"/>
        </w:tabs>
        <w:spacing w:after="4" w:line="240" w:lineRule="auto"/>
        <w:ind w:left="1276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motywowanie ucznia do dalszych postępów w nauce i zachowaniu;</w:t>
      </w:r>
    </w:p>
    <w:p w14:paraId="1E11EE7F" w14:textId="77777777" w:rsidR="002B251F" w:rsidRPr="00F20425" w:rsidRDefault="002B251F" w:rsidP="00B17B21">
      <w:pPr>
        <w:pStyle w:val="Normalny1"/>
        <w:widowControl/>
        <w:numPr>
          <w:ilvl w:val="0"/>
          <w:numId w:val="26"/>
        </w:numPr>
        <w:tabs>
          <w:tab w:val="clear" w:pos="0"/>
        </w:tabs>
        <w:spacing w:after="4" w:line="240" w:lineRule="auto"/>
        <w:ind w:left="1276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dostarczanie rodzicom i nauczycielom informacji o postępach, trudnościach </w:t>
      </w:r>
      <w:r w:rsidR="00190A83" w:rsidRPr="00F20425">
        <w:rPr>
          <w:rFonts w:ascii="Times New Roman" w:hAnsi="Times New Roman" w:cs="Times New Roman"/>
          <w:sz w:val="24"/>
          <w:szCs w:val="24"/>
        </w:rPr>
        <w:br/>
      </w:r>
      <w:r w:rsidRPr="00F20425">
        <w:rPr>
          <w:rFonts w:ascii="Times New Roman" w:hAnsi="Times New Roman" w:cs="Times New Roman"/>
          <w:sz w:val="24"/>
          <w:szCs w:val="24"/>
        </w:rPr>
        <w:t>w nauce, zachowaniu oraz  specjalnych uzdolnieniach ucznia;</w:t>
      </w:r>
    </w:p>
    <w:p w14:paraId="30F73D74" w14:textId="77777777" w:rsidR="002B251F" w:rsidRPr="00F20425" w:rsidRDefault="002B251F" w:rsidP="00B17B21">
      <w:pPr>
        <w:pStyle w:val="Normalny1"/>
        <w:widowControl/>
        <w:numPr>
          <w:ilvl w:val="0"/>
          <w:numId w:val="26"/>
        </w:numPr>
        <w:tabs>
          <w:tab w:val="clear" w:pos="0"/>
        </w:tabs>
        <w:spacing w:after="4" w:line="240" w:lineRule="auto"/>
        <w:ind w:left="1276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umożliwienie nauczycielom doskonalenia organiza</w:t>
      </w:r>
      <w:r w:rsidR="003F3042" w:rsidRPr="00F20425">
        <w:rPr>
          <w:rFonts w:ascii="Times New Roman" w:hAnsi="Times New Roman" w:cs="Times New Roman"/>
          <w:sz w:val="24"/>
          <w:szCs w:val="24"/>
        </w:rPr>
        <w:t>cji i metod pracy dydaktyczno-</w:t>
      </w:r>
      <w:r w:rsidRPr="00F20425">
        <w:rPr>
          <w:rFonts w:ascii="Times New Roman" w:hAnsi="Times New Roman" w:cs="Times New Roman"/>
          <w:sz w:val="24"/>
          <w:szCs w:val="24"/>
        </w:rPr>
        <w:t>wychowawczej.</w:t>
      </w:r>
    </w:p>
    <w:p w14:paraId="17FD5147" w14:textId="77777777" w:rsidR="002B251F" w:rsidRPr="00F20425" w:rsidRDefault="002B251F" w:rsidP="00B17B21">
      <w:pPr>
        <w:pStyle w:val="Akapitzlist"/>
        <w:numPr>
          <w:ilvl w:val="1"/>
          <w:numId w:val="23"/>
        </w:numPr>
        <w:tabs>
          <w:tab w:val="clear" w:pos="0"/>
        </w:tabs>
        <w:suppressAutoHyphens w:val="0"/>
        <w:spacing w:after="4" w:line="240" w:lineRule="auto"/>
        <w:ind w:left="709" w:hanging="340"/>
        <w:jc w:val="both"/>
        <w:textAlignment w:val="auto"/>
      </w:pPr>
      <w:r w:rsidRPr="00F20425">
        <w:t xml:space="preserve">Ocenianie wewnątrzszkolne obejmuje: </w:t>
      </w:r>
    </w:p>
    <w:p w14:paraId="6C23C4DE" w14:textId="3239434A" w:rsidR="002B251F" w:rsidRPr="00F20425" w:rsidRDefault="002B251F" w:rsidP="00B17B21">
      <w:pPr>
        <w:pStyle w:val="Normalny1"/>
        <w:widowControl/>
        <w:numPr>
          <w:ilvl w:val="0"/>
          <w:numId w:val="27"/>
        </w:numPr>
        <w:tabs>
          <w:tab w:val="clear" w:pos="0"/>
        </w:tabs>
        <w:spacing w:after="4" w:line="240" w:lineRule="auto"/>
        <w:ind w:left="1276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formułowanie przez nauczycieli wymagań edukacyjnych niezbędnych </w:t>
      </w:r>
      <w:r w:rsidR="00FC14DB">
        <w:rPr>
          <w:rFonts w:ascii="Times New Roman" w:hAnsi="Times New Roman" w:cs="Times New Roman"/>
          <w:sz w:val="24"/>
          <w:szCs w:val="24"/>
        </w:rPr>
        <w:br/>
      </w:r>
      <w:r w:rsidRPr="00F20425">
        <w:rPr>
          <w:rFonts w:ascii="Times New Roman" w:hAnsi="Times New Roman" w:cs="Times New Roman"/>
          <w:sz w:val="24"/>
          <w:szCs w:val="24"/>
        </w:rPr>
        <w:t>do uzyskania poszczególnych śródrocznych i rocznych ocen i dodatkowych zajęć edukacyjnych oraz informo</w:t>
      </w:r>
      <w:r w:rsidR="00190A83" w:rsidRPr="00F20425">
        <w:rPr>
          <w:rFonts w:ascii="Times New Roman" w:hAnsi="Times New Roman" w:cs="Times New Roman"/>
          <w:sz w:val="24"/>
          <w:szCs w:val="24"/>
        </w:rPr>
        <w:t>wanie o nich uczniów i rodziców</w:t>
      </w:r>
      <w:r w:rsidRPr="00F20425">
        <w:rPr>
          <w:rFonts w:ascii="Times New Roman" w:hAnsi="Times New Roman" w:cs="Times New Roman"/>
          <w:sz w:val="24"/>
          <w:szCs w:val="24"/>
        </w:rPr>
        <w:t>;</w:t>
      </w:r>
    </w:p>
    <w:p w14:paraId="33445BB4" w14:textId="77777777" w:rsidR="002B251F" w:rsidRPr="00F20425" w:rsidRDefault="002B251F" w:rsidP="00B17B21">
      <w:pPr>
        <w:pStyle w:val="Normalny1"/>
        <w:widowControl/>
        <w:numPr>
          <w:ilvl w:val="0"/>
          <w:numId w:val="27"/>
        </w:numPr>
        <w:tabs>
          <w:tab w:val="clear" w:pos="0"/>
        </w:tabs>
        <w:spacing w:after="4" w:line="240" w:lineRule="auto"/>
        <w:ind w:left="1276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ustalanie kryteriów oceniania zachowania;</w:t>
      </w:r>
    </w:p>
    <w:p w14:paraId="607EE753" w14:textId="77777777" w:rsidR="002B251F" w:rsidRPr="00F20425" w:rsidRDefault="002B251F" w:rsidP="00B17B21">
      <w:pPr>
        <w:pStyle w:val="Normalny1"/>
        <w:widowControl/>
        <w:numPr>
          <w:ilvl w:val="0"/>
          <w:numId w:val="27"/>
        </w:numPr>
        <w:tabs>
          <w:tab w:val="clear" w:pos="0"/>
        </w:tabs>
        <w:spacing w:after="4" w:line="240" w:lineRule="auto"/>
        <w:ind w:left="1276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bieżące ocenianie i śródroczne klasyfikowanie, według skali i w formach przyjętych w szkole;</w:t>
      </w:r>
    </w:p>
    <w:p w14:paraId="7F7D3A4F" w14:textId="77777777" w:rsidR="002B251F" w:rsidRPr="00F20425" w:rsidRDefault="002B251F" w:rsidP="00B17B21">
      <w:pPr>
        <w:pStyle w:val="Normalny1"/>
        <w:widowControl/>
        <w:numPr>
          <w:ilvl w:val="0"/>
          <w:numId w:val="27"/>
        </w:numPr>
        <w:tabs>
          <w:tab w:val="clear" w:pos="0"/>
        </w:tabs>
        <w:spacing w:after="4" w:line="240" w:lineRule="auto"/>
        <w:ind w:left="1276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przeprowadzanie egzaminów klasyfikacyjnych;</w:t>
      </w:r>
    </w:p>
    <w:p w14:paraId="0232DCC4" w14:textId="77777777" w:rsidR="002B251F" w:rsidRPr="00F20425" w:rsidRDefault="002B251F" w:rsidP="00B17B21">
      <w:pPr>
        <w:pStyle w:val="Normalny1"/>
        <w:widowControl/>
        <w:numPr>
          <w:ilvl w:val="0"/>
          <w:numId w:val="27"/>
        </w:numPr>
        <w:tabs>
          <w:tab w:val="clear" w:pos="0"/>
        </w:tabs>
        <w:spacing w:after="4" w:line="240" w:lineRule="auto"/>
        <w:ind w:left="1276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ustalanie rocznych ocen klasyfikacyjnych z obowiązkowych i dodatkowych zajęć edukacyjnych oraz rocznej oceny klasyfikacyjnej zachowania;</w:t>
      </w:r>
    </w:p>
    <w:p w14:paraId="744C0C9D" w14:textId="77777777" w:rsidR="002B251F" w:rsidRPr="00F20425" w:rsidRDefault="002B251F" w:rsidP="00B17B21">
      <w:pPr>
        <w:pStyle w:val="Normalny1"/>
        <w:widowControl/>
        <w:numPr>
          <w:ilvl w:val="0"/>
          <w:numId w:val="27"/>
        </w:numPr>
        <w:tabs>
          <w:tab w:val="clear" w:pos="0"/>
        </w:tabs>
        <w:spacing w:after="4" w:line="240" w:lineRule="auto"/>
        <w:ind w:left="1276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ustalanie warunków i trybu uzyskania wyższych niż przewidywane rocznych ocen klasyfikacyjnych z obowiązkowych i dodatkowych zajęć edukacyjnych oraz rocznej oceny klasyfikacyjnej  zachowania;</w:t>
      </w:r>
    </w:p>
    <w:p w14:paraId="248CD2D5" w14:textId="77777777" w:rsidR="002B251F" w:rsidRPr="00F20425" w:rsidRDefault="002B251F" w:rsidP="00B17B21">
      <w:pPr>
        <w:pStyle w:val="Normalny1"/>
        <w:widowControl/>
        <w:numPr>
          <w:ilvl w:val="0"/>
          <w:numId w:val="27"/>
        </w:numPr>
        <w:tabs>
          <w:tab w:val="clear" w:pos="0"/>
        </w:tabs>
        <w:spacing w:after="4" w:line="240" w:lineRule="auto"/>
        <w:ind w:left="1276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ustalanie warunków i sposobu przekazywania rodzicom informacji o postępach </w:t>
      </w:r>
      <w:r w:rsidR="00190A83" w:rsidRPr="00F20425">
        <w:rPr>
          <w:rFonts w:ascii="Times New Roman" w:hAnsi="Times New Roman" w:cs="Times New Roman"/>
          <w:sz w:val="24"/>
          <w:szCs w:val="24"/>
        </w:rPr>
        <w:br/>
      </w:r>
      <w:r w:rsidRPr="00F20425">
        <w:rPr>
          <w:rFonts w:ascii="Times New Roman" w:hAnsi="Times New Roman" w:cs="Times New Roman"/>
          <w:sz w:val="24"/>
          <w:szCs w:val="24"/>
        </w:rPr>
        <w:t>i trudnościach ucznia w nauce.</w:t>
      </w:r>
    </w:p>
    <w:p w14:paraId="4981003B" w14:textId="77777777" w:rsidR="002B251F" w:rsidRPr="00F20425" w:rsidRDefault="002B251F" w:rsidP="00B17B21">
      <w:pPr>
        <w:pStyle w:val="Akapitzlist"/>
        <w:numPr>
          <w:ilvl w:val="1"/>
          <w:numId w:val="23"/>
        </w:numPr>
        <w:tabs>
          <w:tab w:val="clear" w:pos="0"/>
        </w:tabs>
        <w:suppressAutoHyphens w:val="0"/>
        <w:spacing w:after="4" w:line="240" w:lineRule="auto"/>
        <w:ind w:left="709" w:hanging="340"/>
        <w:jc w:val="both"/>
        <w:textAlignment w:val="auto"/>
      </w:pPr>
      <w:r w:rsidRPr="00F20425">
        <w:t>Nauczyciele, nie później niż do 30 września każdego roku szkolnego, informują uczniów oraz ich rodziców o:</w:t>
      </w:r>
    </w:p>
    <w:p w14:paraId="74F2C2E1" w14:textId="77777777" w:rsidR="002B251F" w:rsidRPr="00F20425" w:rsidRDefault="002B251F" w:rsidP="00B17B21">
      <w:pPr>
        <w:pStyle w:val="Akapitzlist"/>
        <w:numPr>
          <w:ilvl w:val="0"/>
          <w:numId w:val="29"/>
        </w:numPr>
        <w:tabs>
          <w:tab w:val="clear" w:pos="0"/>
        </w:tabs>
        <w:spacing w:after="4" w:line="240" w:lineRule="auto"/>
        <w:ind w:left="1276"/>
        <w:jc w:val="both"/>
        <w:textAlignment w:val="auto"/>
      </w:pPr>
      <w:r w:rsidRPr="00F20425">
        <w:t>wymaganiach edukacyjnych niezbędnych do uzyskania poszczególnych śródrocznych i rocznych ocen klasyfikacyjnych</w:t>
      </w:r>
      <w:r w:rsidR="003F3042" w:rsidRPr="00F20425">
        <w:t xml:space="preserve"> z obowiązkowych </w:t>
      </w:r>
      <w:r w:rsidR="00C05841" w:rsidRPr="00F20425">
        <w:br/>
      </w:r>
      <w:r w:rsidR="003F3042" w:rsidRPr="00F20425">
        <w:lastRenderedPageBreak/>
        <w:t>i dodatkowych</w:t>
      </w:r>
      <w:r w:rsidRPr="00F20425">
        <w:t xml:space="preserve"> zajęć edukacyjnych, wynikających z realizowanego przez siebie programu nauczania;</w:t>
      </w:r>
    </w:p>
    <w:p w14:paraId="202B1DB6" w14:textId="77777777" w:rsidR="002B251F" w:rsidRPr="00F20425" w:rsidRDefault="002B251F" w:rsidP="00B17B21">
      <w:pPr>
        <w:pStyle w:val="Akapitzlist"/>
        <w:numPr>
          <w:ilvl w:val="0"/>
          <w:numId w:val="29"/>
        </w:numPr>
        <w:tabs>
          <w:tab w:val="clear" w:pos="0"/>
        </w:tabs>
        <w:spacing w:after="4" w:line="240" w:lineRule="auto"/>
        <w:ind w:left="1276"/>
        <w:jc w:val="both"/>
        <w:textAlignment w:val="auto"/>
      </w:pPr>
      <w:r w:rsidRPr="00F20425">
        <w:t xml:space="preserve">sposobach sprawdzania osiągnięć edukacyjnych uczniów z obowiązkowych </w:t>
      </w:r>
      <w:r w:rsidRPr="00F20425">
        <w:br/>
        <w:t>i dodatkowych zajęć edukacyjnych;</w:t>
      </w:r>
    </w:p>
    <w:p w14:paraId="311F9F37" w14:textId="77777777" w:rsidR="002B251F" w:rsidRPr="00F20425" w:rsidRDefault="002B251F" w:rsidP="00B17B21">
      <w:pPr>
        <w:pStyle w:val="Akapitzlist"/>
        <w:numPr>
          <w:ilvl w:val="0"/>
          <w:numId w:val="29"/>
        </w:numPr>
        <w:tabs>
          <w:tab w:val="clear" w:pos="0"/>
        </w:tabs>
        <w:spacing w:after="4" w:line="240" w:lineRule="auto"/>
        <w:ind w:left="1276"/>
        <w:jc w:val="both"/>
        <w:textAlignment w:val="auto"/>
      </w:pPr>
      <w:r w:rsidRPr="00F20425">
        <w:t>warunkach i trybie uzyskania wyższej niż przewidywana rocznej oceny klasyfikacyjnej z obowiązkowych i dodatkowych zajęć edukacyjnych.</w:t>
      </w:r>
    </w:p>
    <w:p w14:paraId="252BE17D" w14:textId="30F1BCA1" w:rsidR="002B251F" w:rsidRPr="00F20425" w:rsidRDefault="002B251F" w:rsidP="00B17B21">
      <w:pPr>
        <w:pStyle w:val="Akapitzlist"/>
        <w:numPr>
          <w:ilvl w:val="0"/>
          <w:numId w:val="28"/>
        </w:numPr>
        <w:tabs>
          <w:tab w:val="clear" w:pos="0"/>
        </w:tabs>
        <w:suppressAutoHyphens w:val="0"/>
        <w:spacing w:after="4" w:line="240" w:lineRule="auto"/>
        <w:ind w:left="709"/>
        <w:jc w:val="both"/>
        <w:textAlignment w:val="auto"/>
      </w:pPr>
      <w:r w:rsidRPr="00F20425">
        <w:t xml:space="preserve">Wymagania edukacyjne, o których mowa w ust. </w:t>
      </w:r>
      <w:r w:rsidR="006A0E41">
        <w:t>2</w:t>
      </w:r>
      <w:r w:rsidRPr="00F20425">
        <w:t xml:space="preserve"> pkt</w:t>
      </w:r>
      <w:r w:rsidR="00C05841" w:rsidRPr="00F20425">
        <w:t>.</w:t>
      </w:r>
      <w:r w:rsidRPr="00F20425">
        <w:t xml:space="preserve"> 1, nauczyciele opracowują pisemnie i przechowują w swojej dokumentacji, a kopię wymagań edukacyjnych nauczyciele przekazują Dyrektorowi.</w:t>
      </w:r>
    </w:p>
    <w:p w14:paraId="1F765074" w14:textId="0B0650C3" w:rsidR="002B251F" w:rsidRPr="00F20425" w:rsidRDefault="002B251F" w:rsidP="00B17B21">
      <w:pPr>
        <w:pStyle w:val="Akapitzlist"/>
        <w:numPr>
          <w:ilvl w:val="0"/>
          <w:numId w:val="28"/>
        </w:numPr>
        <w:tabs>
          <w:tab w:val="clear" w:pos="0"/>
        </w:tabs>
        <w:spacing w:after="4" w:line="240" w:lineRule="auto"/>
        <w:ind w:left="709"/>
        <w:jc w:val="both"/>
        <w:textAlignment w:val="auto"/>
      </w:pPr>
      <w:r w:rsidRPr="00F20425">
        <w:t>Wychowawca klasy, na początku każdego roku szkolnego, nie później niż do 30 września, informuje uczniów oraz ich rodziców o:</w:t>
      </w:r>
    </w:p>
    <w:p w14:paraId="18F93607" w14:textId="77777777" w:rsidR="002B251F" w:rsidRPr="00F20425" w:rsidRDefault="002B251F" w:rsidP="00B17B21">
      <w:pPr>
        <w:pStyle w:val="Akapitzlist"/>
        <w:numPr>
          <w:ilvl w:val="0"/>
          <w:numId w:val="30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</w:pPr>
      <w:r w:rsidRPr="00F20425">
        <w:t xml:space="preserve">warunkach i sposobie oraz kryteriach oceniania zachowania; </w:t>
      </w:r>
    </w:p>
    <w:p w14:paraId="2B9A73C0" w14:textId="77777777" w:rsidR="002B251F" w:rsidRPr="00F20425" w:rsidRDefault="002B251F" w:rsidP="00B17B21">
      <w:pPr>
        <w:pStyle w:val="Akapitzlist"/>
        <w:numPr>
          <w:ilvl w:val="0"/>
          <w:numId w:val="30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</w:pPr>
      <w:r w:rsidRPr="00F20425">
        <w:t>warunkach i trybie uzyskania wyższej niż przewidywana rocznej oceny klasyfikacyjnej zachowania.</w:t>
      </w:r>
    </w:p>
    <w:p w14:paraId="5F5751FB" w14:textId="77777777" w:rsidR="002B251F" w:rsidRPr="00F20425" w:rsidRDefault="002B251F" w:rsidP="00B17B21">
      <w:pPr>
        <w:pStyle w:val="Akapitzlist"/>
        <w:numPr>
          <w:ilvl w:val="0"/>
          <w:numId w:val="28"/>
        </w:numPr>
        <w:tabs>
          <w:tab w:val="clear" w:pos="0"/>
        </w:tabs>
        <w:spacing w:after="4" w:line="240" w:lineRule="auto"/>
        <w:ind w:left="709"/>
        <w:jc w:val="both"/>
        <w:textAlignment w:val="auto"/>
      </w:pPr>
      <w:r w:rsidRPr="00F20425">
        <w:t xml:space="preserve">Informacje, o których mowa w ust. 3, nauczyciele przekazują uczniom i rodzicom </w:t>
      </w:r>
      <w:r w:rsidR="00C05841" w:rsidRPr="00F20425">
        <w:br/>
      </w:r>
      <w:r w:rsidRPr="00F20425">
        <w:t>w formie zapisów w zeszycie przedmiotowym, a fakt przyjęcia informacji do wiadomości rodzice potwierdzają podpisem.</w:t>
      </w:r>
    </w:p>
    <w:p w14:paraId="33F10418" w14:textId="77777777" w:rsidR="00026D30" w:rsidRPr="00F20425" w:rsidRDefault="00026D30" w:rsidP="0033618D">
      <w:pPr>
        <w:pStyle w:val="Tekstpodstawowy1"/>
        <w:spacing w:after="4" w:line="240" w:lineRule="auto"/>
        <w:rPr>
          <w:rFonts w:ascii="Times New Roman" w:hAnsi="Times New Roman" w:cs="Times New Roman"/>
          <w:sz w:val="24"/>
          <w:szCs w:val="24"/>
        </w:rPr>
      </w:pPr>
    </w:p>
    <w:p w14:paraId="4036D480" w14:textId="19AC1C9D" w:rsidR="00026D30" w:rsidRPr="00F20425" w:rsidRDefault="00026D30" w:rsidP="00026D30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72" w:name="_Toc144314310"/>
      <w:r w:rsidRPr="00F20425">
        <w:rPr>
          <w:rFonts w:cs="Times New Roman"/>
          <w:b w:val="0"/>
          <w:szCs w:val="24"/>
        </w:rPr>
        <w:t>§ 3</w:t>
      </w:r>
      <w:r w:rsidR="00B73C40">
        <w:rPr>
          <w:rFonts w:cs="Times New Roman"/>
          <w:b w:val="0"/>
          <w:szCs w:val="24"/>
        </w:rPr>
        <w:t>1</w:t>
      </w:r>
      <w:r w:rsidRPr="00F20425">
        <w:rPr>
          <w:rFonts w:cs="Times New Roman"/>
          <w:b w:val="0"/>
          <w:szCs w:val="24"/>
        </w:rPr>
        <w:t>. Zwalnianie z niektórych zajęć</w:t>
      </w:r>
      <w:bookmarkEnd w:id="172"/>
    </w:p>
    <w:p w14:paraId="12830CCB" w14:textId="77777777" w:rsidR="00026D30" w:rsidRPr="00F20425" w:rsidRDefault="00026D30" w:rsidP="00026D30">
      <w:pPr>
        <w:pStyle w:val="Akapitzlist"/>
      </w:pPr>
    </w:p>
    <w:p w14:paraId="488E7680" w14:textId="64D62485" w:rsidR="002B251F" w:rsidRPr="00F20425" w:rsidRDefault="002B251F">
      <w:pPr>
        <w:pStyle w:val="Akapitzlist"/>
        <w:numPr>
          <w:ilvl w:val="0"/>
          <w:numId w:val="144"/>
        </w:numPr>
        <w:tabs>
          <w:tab w:val="clear" w:pos="0"/>
        </w:tabs>
        <w:spacing w:after="4" w:line="240" w:lineRule="auto"/>
        <w:ind w:left="709"/>
        <w:jc w:val="both"/>
        <w:textAlignment w:val="auto"/>
      </w:pPr>
      <w:r w:rsidRPr="00F20425">
        <w:t>Dyrektor szkoły zwalnia ucznia z zajęć wychowania fizycznego, zajęć komputerowych na podstawie opinii o ograniczonych możliwościach uczestniczenia ucznia w tych zajęciach, wydanej przez lekarza</w:t>
      </w:r>
      <w:r w:rsidR="009719F9">
        <w:t xml:space="preserve"> specjalistę</w:t>
      </w:r>
      <w:r w:rsidRPr="00F20425">
        <w:t>, na czas określony w tej opinii; za pisemną zgodą rodziców uczeń może nie uczestniczyć w tych zajęciach.</w:t>
      </w:r>
    </w:p>
    <w:p w14:paraId="1C64F387" w14:textId="77777777" w:rsidR="002B251F" w:rsidRPr="00F20425" w:rsidRDefault="002B251F">
      <w:pPr>
        <w:pStyle w:val="Akapitzlist"/>
        <w:numPr>
          <w:ilvl w:val="0"/>
          <w:numId w:val="144"/>
        </w:numPr>
        <w:tabs>
          <w:tab w:val="clear" w:pos="0"/>
        </w:tabs>
        <w:spacing w:after="4" w:line="240" w:lineRule="auto"/>
        <w:ind w:left="709"/>
        <w:jc w:val="both"/>
        <w:textAlignment w:val="auto"/>
      </w:pPr>
      <w:r w:rsidRPr="00F20425">
        <w:t>Jeżeli okres zwolnienia ucznia z zajęć wychowania fizycznego lub zajęć komputerowych (informatyki) uniemożliwia ustalenie śródrocznej lub rocznej oceny klasyfikacyjnej, w dokumentacji przebiegu nauczania zamiast oceny klasyfikacyjnej wpisuje się „zwolniony” albo „zwolniona”.</w:t>
      </w:r>
    </w:p>
    <w:p w14:paraId="67DF5284" w14:textId="77777777" w:rsidR="002B251F" w:rsidRPr="00F20425" w:rsidRDefault="002B251F">
      <w:pPr>
        <w:pStyle w:val="Akapitzlist"/>
        <w:numPr>
          <w:ilvl w:val="0"/>
          <w:numId w:val="144"/>
        </w:numPr>
        <w:tabs>
          <w:tab w:val="clear" w:pos="0"/>
        </w:tabs>
        <w:spacing w:after="4" w:line="240" w:lineRule="auto"/>
        <w:ind w:left="709"/>
        <w:jc w:val="both"/>
        <w:textAlignment w:val="auto"/>
      </w:pPr>
      <w:r w:rsidRPr="00F20425">
        <w:t>Uczeń może uczestniczyć w zajęciach wychowania fizycznego z ograniczeniem wykonywania niektórych ,wskazanych przez lekarza ćwiczeń fizycznych.</w:t>
      </w:r>
    </w:p>
    <w:p w14:paraId="7D6D6EF0" w14:textId="01A9A4F1" w:rsidR="002B251F" w:rsidRPr="00F20425" w:rsidRDefault="002B251F">
      <w:pPr>
        <w:pStyle w:val="Akapitzlist"/>
        <w:numPr>
          <w:ilvl w:val="0"/>
          <w:numId w:val="144"/>
        </w:numPr>
        <w:tabs>
          <w:tab w:val="clear" w:pos="0"/>
        </w:tabs>
        <w:spacing w:after="4" w:line="240" w:lineRule="auto"/>
        <w:ind w:left="709"/>
        <w:jc w:val="both"/>
        <w:textAlignment w:val="auto"/>
      </w:pPr>
      <w:r w:rsidRPr="00F20425">
        <w:t xml:space="preserve">Dyrektor szkoły, na wniosek rodziców oraz na podstawie opinii poradni psychologiczno-pedagogicznej, w tym poradni specjalistycznej, zwalnia do końca danego etapu edukacyjnego ucznia z wadą słuchu, z głęboką dysleksją rozwojową, </w:t>
      </w:r>
      <w:r w:rsidR="00C05841" w:rsidRPr="00F20425">
        <w:br/>
      </w:r>
      <w:r w:rsidRPr="00F20425">
        <w:t>z afazją, z niepełnosprawnościa</w:t>
      </w:r>
      <w:r w:rsidR="0033618D" w:rsidRPr="00F20425">
        <w:t xml:space="preserve">mi sprzężonymi lub z autyzmem, </w:t>
      </w:r>
      <w:r w:rsidRPr="00F20425">
        <w:t>w tym z zespołem Aspergera, z</w:t>
      </w:r>
      <w:r w:rsidR="0033618D" w:rsidRPr="00F20425">
        <w:t xml:space="preserve"> nauki drugiego języka obcego. </w:t>
      </w:r>
      <w:r w:rsidR="009719F9" w:rsidRPr="009719F9">
        <w:t>Szczegóły zostały określone w „Procedurze uzyskiwania zwolnienia z nauki drugiego języka obcego”.</w:t>
      </w:r>
    </w:p>
    <w:p w14:paraId="6A45D6FC" w14:textId="77777777" w:rsidR="0033618D" w:rsidRPr="00F20425" w:rsidRDefault="0033618D" w:rsidP="00AD5EBE">
      <w:pPr>
        <w:pStyle w:val="Tekstpodstawowy1"/>
        <w:spacing w:after="4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556DAC" w14:textId="76C18998" w:rsidR="0033618D" w:rsidRPr="00F20425" w:rsidRDefault="0033618D" w:rsidP="0033618D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73" w:name="_Toc144314311"/>
      <w:r w:rsidRPr="00F20425">
        <w:rPr>
          <w:rFonts w:cs="Times New Roman"/>
          <w:b w:val="0"/>
          <w:szCs w:val="24"/>
        </w:rPr>
        <w:t>§ 3</w:t>
      </w:r>
      <w:r w:rsidR="00B73C40">
        <w:rPr>
          <w:rFonts w:cs="Times New Roman"/>
          <w:b w:val="0"/>
          <w:szCs w:val="24"/>
        </w:rPr>
        <w:t>2</w:t>
      </w:r>
      <w:r w:rsidRPr="00F20425">
        <w:rPr>
          <w:rFonts w:cs="Times New Roman"/>
          <w:b w:val="0"/>
          <w:szCs w:val="24"/>
        </w:rPr>
        <w:t>. Rodzaje ocen, jawność ocen, spos</w:t>
      </w:r>
      <w:r w:rsidR="007879F8" w:rsidRPr="00F20425">
        <w:rPr>
          <w:rFonts w:cs="Times New Roman"/>
          <w:b w:val="0"/>
          <w:szCs w:val="24"/>
        </w:rPr>
        <w:t>ób uzasadniania ustalonej oceny</w:t>
      </w:r>
      <w:r w:rsidR="001B45E4" w:rsidRPr="00F20425">
        <w:rPr>
          <w:rFonts w:cs="Times New Roman"/>
          <w:b w:val="0"/>
          <w:szCs w:val="24"/>
        </w:rPr>
        <w:t xml:space="preserve"> </w:t>
      </w:r>
      <w:r w:rsidRPr="00F20425">
        <w:rPr>
          <w:rFonts w:cs="Times New Roman"/>
          <w:b w:val="0"/>
          <w:szCs w:val="24"/>
        </w:rPr>
        <w:t>oraz sposób udostępniania dokumentacji</w:t>
      </w:r>
      <w:bookmarkEnd w:id="173"/>
    </w:p>
    <w:p w14:paraId="2C5D1715" w14:textId="77777777" w:rsidR="0033618D" w:rsidRPr="00F20425" w:rsidRDefault="0033618D" w:rsidP="0033618D"/>
    <w:p w14:paraId="0A4B51EE" w14:textId="77777777" w:rsidR="002B251F" w:rsidRPr="00F20425" w:rsidRDefault="002B251F" w:rsidP="00B17B21">
      <w:pPr>
        <w:pStyle w:val="Tekstpodstawowywcity31"/>
        <w:numPr>
          <w:ilvl w:val="0"/>
          <w:numId w:val="31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Uczeń w trakcie nauki w szkole otrzymuje oceny: </w:t>
      </w:r>
    </w:p>
    <w:p w14:paraId="0692CE03" w14:textId="77777777" w:rsidR="002B251F" w:rsidRPr="00F20425" w:rsidRDefault="002B251F" w:rsidP="00B17B21">
      <w:pPr>
        <w:pStyle w:val="Tekstpodstawowywcity31"/>
        <w:numPr>
          <w:ilvl w:val="0"/>
          <w:numId w:val="3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bieżące; </w:t>
      </w:r>
    </w:p>
    <w:p w14:paraId="48F6058F" w14:textId="77777777" w:rsidR="002B251F" w:rsidRPr="00F20425" w:rsidRDefault="002B251F" w:rsidP="00B17B21">
      <w:pPr>
        <w:pStyle w:val="Tekstpodstawowywcity31"/>
        <w:numPr>
          <w:ilvl w:val="0"/>
          <w:numId w:val="3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klasyfikacyjne: </w:t>
      </w:r>
    </w:p>
    <w:p w14:paraId="214008D5" w14:textId="77777777" w:rsidR="002B251F" w:rsidRPr="00F20425" w:rsidRDefault="002B251F">
      <w:pPr>
        <w:pStyle w:val="Tekstpodstawowywcity31"/>
        <w:numPr>
          <w:ilvl w:val="0"/>
          <w:numId w:val="152"/>
        </w:numPr>
        <w:tabs>
          <w:tab w:val="clear" w:pos="0"/>
        </w:tabs>
        <w:spacing w:after="4" w:line="240" w:lineRule="auto"/>
        <w:ind w:left="1418" w:hanging="284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śródroczne i roczne, </w:t>
      </w:r>
    </w:p>
    <w:p w14:paraId="309F8A9A" w14:textId="77777777" w:rsidR="002B251F" w:rsidRPr="00F20425" w:rsidRDefault="002B251F">
      <w:pPr>
        <w:pStyle w:val="Tekstpodstawowywcity31"/>
        <w:numPr>
          <w:ilvl w:val="0"/>
          <w:numId w:val="152"/>
        </w:numPr>
        <w:tabs>
          <w:tab w:val="clear" w:pos="0"/>
        </w:tabs>
        <w:spacing w:after="4" w:line="240" w:lineRule="auto"/>
        <w:ind w:left="1418" w:hanging="284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końcowe.</w:t>
      </w:r>
    </w:p>
    <w:p w14:paraId="73950AC3" w14:textId="77777777" w:rsidR="002B251F" w:rsidRPr="00F20425" w:rsidRDefault="002B251F" w:rsidP="00B17B21">
      <w:pPr>
        <w:pStyle w:val="Tekstpodstawowywcity31"/>
        <w:numPr>
          <w:ilvl w:val="0"/>
          <w:numId w:val="33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Oceny są jawne zarówno</w:t>
      </w:r>
      <w:r w:rsidR="00190A83" w:rsidRPr="00F20425">
        <w:rPr>
          <w:sz w:val="24"/>
          <w:szCs w:val="24"/>
        </w:rPr>
        <w:t xml:space="preserve"> dla ucznia jak i jego rodziców</w:t>
      </w:r>
      <w:r w:rsidRPr="00F20425">
        <w:rPr>
          <w:sz w:val="24"/>
          <w:szCs w:val="24"/>
        </w:rPr>
        <w:t>.</w:t>
      </w:r>
    </w:p>
    <w:p w14:paraId="37CACC5B" w14:textId="77777777" w:rsidR="002B251F" w:rsidRPr="00F20425" w:rsidRDefault="002B251F" w:rsidP="00B17B21">
      <w:pPr>
        <w:pStyle w:val="Tekstpodstawowywcity31"/>
        <w:numPr>
          <w:ilvl w:val="0"/>
          <w:numId w:val="33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Nauczyciel ustnie lub pisemnie uzasadnia ustaloną ocenę.</w:t>
      </w:r>
    </w:p>
    <w:p w14:paraId="7A0EA016" w14:textId="77777777" w:rsidR="002B251F" w:rsidRPr="00F20425" w:rsidRDefault="002B251F" w:rsidP="00B17B21">
      <w:pPr>
        <w:pStyle w:val="Tekstpodstawowywcity31"/>
        <w:numPr>
          <w:ilvl w:val="0"/>
          <w:numId w:val="33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Uzasadniając ocenę z zajęć edukacyjnych, nauczyciel odwołuje się do wymagań edukacyjnych oraz rozpoznanych osiągnięć i postępów ucznia w nauce.</w:t>
      </w:r>
    </w:p>
    <w:p w14:paraId="1E2074D0" w14:textId="77777777" w:rsidR="002B251F" w:rsidRPr="00F20425" w:rsidRDefault="002B251F" w:rsidP="00B17B21">
      <w:pPr>
        <w:pStyle w:val="Tekstpodstawowywcity31"/>
        <w:numPr>
          <w:ilvl w:val="0"/>
          <w:numId w:val="33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Przy ustalaniu oceny z wychowania fizycznego, zajęć technicznych, muzyki i plastyki należy w szczególności brać pod uwagę wysiłek wkładany przez ucznia </w:t>
      </w:r>
      <w:r w:rsidR="00C05841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w wywiązywanie się z obowiązków wynikających ze specyfiki tych zajęć.</w:t>
      </w:r>
    </w:p>
    <w:p w14:paraId="5E2E1D1D" w14:textId="77777777" w:rsidR="002B251F" w:rsidRPr="00F20425" w:rsidRDefault="002B251F" w:rsidP="00B17B21">
      <w:pPr>
        <w:pStyle w:val="Tekstpodstawowywcity31"/>
        <w:numPr>
          <w:ilvl w:val="0"/>
          <w:numId w:val="33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lastRenderedPageBreak/>
        <w:t>Przy ustalaniu oceny z wychowania fizycznego należy brać pod uwagę oprócz wysiłku wkładanego przez ucznia, także jego systematyczny udział w zajęciach oraz aktywność w działaniach szkoły na rzecz kultury fizycznej.</w:t>
      </w:r>
    </w:p>
    <w:p w14:paraId="2A1FBB4D" w14:textId="77777777" w:rsidR="002B251F" w:rsidRPr="00F20425" w:rsidRDefault="002B251F" w:rsidP="00B17B21">
      <w:pPr>
        <w:pStyle w:val="Akapitzlist"/>
        <w:numPr>
          <w:ilvl w:val="0"/>
          <w:numId w:val="33"/>
        </w:numPr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 xml:space="preserve">Nauczyciele i wychowawcy przekazują rodzicom informacje o postępach uczniów </w:t>
      </w:r>
      <w:r w:rsidR="00C05841" w:rsidRPr="00F20425">
        <w:br/>
      </w:r>
      <w:r w:rsidRPr="00F20425">
        <w:t xml:space="preserve">w nauce i zachowaniu poprzez: </w:t>
      </w:r>
    </w:p>
    <w:p w14:paraId="1E6143AE" w14:textId="77777777" w:rsidR="002B251F" w:rsidRPr="00F20425" w:rsidRDefault="002B251F" w:rsidP="00B17B21">
      <w:pPr>
        <w:pStyle w:val="Akapitzlist"/>
        <w:numPr>
          <w:ilvl w:val="0"/>
          <w:numId w:val="34"/>
        </w:numPr>
        <w:tabs>
          <w:tab w:val="clear" w:pos="0"/>
        </w:tabs>
        <w:suppressAutoHyphens w:val="0"/>
        <w:autoSpaceDE w:val="0"/>
        <w:spacing w:after="4" w:line="240" w:lineRule="auto"/>
        <w:ind w:left="1276"/>
        <w:jc w:val="both"/>
        <w:textAlignment w:val="auto"/>
      </w:pPr>
      <w:r w:rsidRPr="00F20425">
        <w:t>wpisywanie wszystkich ocen bieżących oraz uwag o zachowaniu do dziennika;</w:t>
      </w:r>
    </w:p>
    <w:p w14:paraId="146E215C" w14:textId="77777777" w:rsidR="002B251F" w:rsidRPr="00F20425" w:rsidRDefault="002B251F" w:rsidP="00B17B21">
      <w:pPr>
        <w:pStyle w:val="Akapitzlist"/>
        <w:numPr>
          <w:ilvl w:val="0"/>
          <w:numId w:val="34"/>
        </w:numPr>
        <w:tabs>
          <w:tab w:val="clear" w:pos="0"/>
        </w:tabs>
        <w:suppressAutoHyphens w:val="0"/>
        <w:autoSpaceDE w:val="0"/>
        <w:spacing w:after="4" w:line="240" w:lineRule="auto"/>
        <w:ind w:left="1276"/>
        <w:jc w:val="both"/>
        <w:textAlignment w:val="auto"/>
      </w:pPr>
      <w:r w:rsidRPr="00F20425">
        <w:t xml:space="preserve">przekazywanie rodzicom wykazów ocen podczas zebrań z wychowawcami; </w:t>
      </w:r>
    </w:p>
    <w:p w14:paraId="60029445" w14:textId="77777777" w:rsidR="002B251F" w:rsidRPr="00F20425" w:rsidRDefault="002B251F" w:rsidP="00B17B21">
      <w:pPr>
        <w:pStyle w:val="Akapitzlist"/>
        <w:numPr>
          <w:ilvl w:val="0"/>
          <w:numId w:val="34"/>
        </w:numPr>
        <w:tabs>
          <w:tab w:val="clear" w:pos="0"/>
        </w:tabs>
        <w:suppressAutoHyphens w:val="0"/>
        <w:autoSpaceDE w:val="0"/>
        <w:spacing w:after="4" w:line="240" w:lineRule="auto"/>
        <w:ind w:left="1276"/>
        <w:jc w:val="both"/>
        <w:textAlignment w:val="auto"/>
      </w:pPr>
      <w:r w:rsidRPr="00F20425">
        <w:t xml:space="preserve">przekazywanie rodzicom informacji w formie ustnej podczas kontaktów indywidualnych z inicjatywy rodziców lub nauczycieli (wychowawcy klasy); </w:t>
      </w:r>
    </w:p>
    <w:p w14:paraId="5DFF10B4" w14:textId="77777777" w:rsidR="002B251F" w:rsidRPr="00F20425" w:rsidRDefault="002B251F" w:rsidP="00B17B21">
      <w:pPr>
        <w:pStyle w:val="Akapitzlist"/>
        <w:numPr>
          <w:ilvl w:val="0"/>
          <w:numId w:val="34"/>
        </w:numPr>
        <w:tabs>
          <w:tab w:val="clear" w:pos="0"/>
        </w:tabs>
        <w:suppressAutoHyphens w:val="0"/>
        <w:autoSpaceDE w:val="0"/>
        <w:spacing w:after="4" w:line="240" w:lineRule="auto"/>
        <w:ind w:left="1276"/>
        <w:jc w:val="both"/>
        <w:textAlignment w:val="auto"/>
      </w:pPr>
      <w:r w:rsidRPr="00F20425">
        <w:t xml:space="preserve">w szczególnie uzasadnionych przypadkach – kontakt telefoniczny, elektroniczny lub listowny. </w:t>
      </w:r>
    </w:p>
    <w:p w14:paraId="1D30A9FA" w14:textId="77777777" w:rsidR="0033618D" w:rsidRPr="00F20425" w:rsidRDefault="0033618D" w:rsidP="00682B91">
      <w:pPr>
        <w:pStyle w:val="Akapitzlist"/>
      </w:pPr>
    </w:p>
    <w:p w14:paraId="6EF59477" w14:textId="19E8C937" w:rsidR="0033618D" w:rsidRPr="00F20425" w:rsidRDefault="0033618D" w:rsidP="0033618D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74" w:name="_Toc144314312"/>
      <w:r w:rsidRPr="00F20425">
        <w:rPr>
          <w:rFonts w:cs="Times New Roman"/>
          <w:b w:val="0"/>
          <w:szCs w:val="24"/>
        </w:rPr>
        <w:t>§ 3</w:t>
      </w:r>
      <w:r w:rsidR="00B73C40">
        <w:rPr>
          <w:rFonts w:cs="Times New Roman"/>
          <w:b w:val="0"/>
          <w:szCs w:val="24"/>
        </w:rPr>
        <w:t>3</w:t>
      </w:r>
      <w:r w:rsidRPr="00F20425">
        <w:rPr>
          <w:rFonts w:cs="Times New Roman"/>
          <w:b w:val="0"/>
          <w:szCs w:val="24"/>
        </w:rPr>
        <w:t>. Organizacja roku szkolnego</w:t>
      </w:r>
      <w:bookmarkEnd w:id="174"/>
    </w:p>
    <w:p w14:paraId="5E4D7F5B" w14:textId="77777777" w:rsidR="0033618D" w:rsidRPr="00F20425" w:rsidRDefault="0033618D" w:rsidP="00682B91">
      <w:pPr>
        <w:pStyle w:val="Akapitzlist"/>
      </w:pPr>
    </w:p>
    <w:p w14:paraId="5E1BB613" w14:textId="77777777" w:rsidR="002B251F" w:rsidRPr="00F20425" w:rsidRDefault="002B251F" w:rsidP="00B17B21">
      <w:pPr>
        <w:pStyle w:val="Tekstpodstawowywcity31"/>
        <w:numPr>
          <w:ilvl w:val="0"/>
          <w:numId w:val="35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Rok szkolny został podzielony na dwa okresy:</w:t>
      </w:r>
    </w:p>
    <w:p w14:paraId="6824E5F2" w14:textId="77777777" w:rsidR="002B251F" w:rsidRPr="00F20425" w:rsidRDefault="002B251F">
      <w:pPr>
        <w:pStyle w:val="Tekstpodstawowywcity31"/>
        <w:numPr>
          <w:ilvl w:val="0"/>
          <w:numId w:val="145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I okres do ferii zimowych, nie później niż do 31 stycznia; (dokładną datę ustala Dyrektor Szkoły na początku roku szkolnego);</w:t>
      </w:r>
    </w:p>
    <w:p w14:paraId="6A965618" w14:textId="77777777" w:rsidR="002B251F" w:rsidRPr="00F20425" w:rsidRDefault="002B251F">
      <w:pPr>
        <w:pStyle w:val="Tekstpodstawowywcity31"/>
        <w:numPr>
          <w:ilvl w:val="0"/>
          <w:numId w:val="145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II okres do 31 sierpnia.</w:t>
      </w:r>
    </w:p>
    <w:p w14:paraId="2471C71D" w14:textId="77777777" w:rsidR="002B251F" w:rsidRPr="00F20425" w:rsidRDefault="002B251F" w:rsidP="00B17B21">
      <w:pPr>
        <w:pStyle w:val="Tekstpodstawowywcity31"/>
        <w:numPr>
          <w:ilvl w:val="0"/>
          <w:numId w:val="35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Klasyfikacja roczna w klasa</w:t>
      </w:r>
      <w:r w:rsidR="00A1658D" w:rsidRPr="00F20425">
        <w:rPr>
          <w:sz w:val="24"/>
          <w:szCs w:val="24"/>
        </w:rPr>
        <w:t>ch I – III</w:t>
      </w:r>
      <w:r w:rsidR="001B45E4" w:rsidRPr="00F20425">
        <w:rPr>
          <w:color w:val="FF0000"/>
          <w:sz w:val="24"/>
          <w:szCs w:val="24"/>
        </w:rPr>
        <w:t xml:space="preserve"> </w:t>
      </w:r>
      <w:r w:rsidRPr="00F20425">
        <w:rPr>
          <w:sz w:val="24"/>
          <w:szCs w:val="24"/>
        </w:rPr>
        <w:t>szkoły podstawowej polega na podsumowaniu osiągnięć ed</w:t>
      </w:r>
      <w:r w:rsidR="00682B91" w:rsidRPr="00F20425">
        <w:rPr>
          <w:sz w:val="24"/>
          <w:szCs w:val="24"/>
        </w:rPr>
        <w:t>ukacyjnych z zajęć edukacyjnych</w:t>
      </w:r>
      <w:r w:rsidRPr="00F20425">
        <w:rPr>
          <w:sz w:val="24"/>
          <w:szCs w:val="24"/>
        </w:rPr>
        <w:t xml:space="preserve"> i zachowania ucznia w danym roku szkolnym oraz ustaleniu jednej rocznej oceny klasyfikacyjnej z zajęć edukacyjnych </w:t>
      </w:r>
      <w:r w:rsidR="00C05841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i rocznej oceny klasyfikacyjnej zachowania.</w:t>
      </w:r>
    </w:p>
    <w:p w14:paraId="3BF068B2" w14:textId="77777777" w:rsidR="006A5939" w:rsidRPr="00F20425" w:rsidRDefault="002B251F" w:rsidP="00B17B21">
      <w:pPr>
        <w:pStyle w:val="Tekstpodstawowywcity31"/>
        <w:numPr>
          <w:ilvl w:val="0"/>
          <w:numId w:val="36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</w:t>
      </w:r>
      <w:r w:rsidR="00A1658D" w:rsidRPr="00F20425">
        <w:rPr>
          <w:sz w:val="24"/>
          <w:szCs w:val="24"/>
        </w:rPr>
        <w:t xml:space="preserve"> klasach I</w:t>
      </w:r>
      <w:r w:rsidR="001B45E4" w:rsidRPr="00F20425">
        <w:rPr>
          <w:sz w:val="24"/>
          <w:szCs w:val="24"/>
        </w:rPr>
        <w:t xml:space="preserve"> </w:t>
      </w:r>
      <w:r w:rsidR="00A1658D" w:rsidRPr="00F20425">
        <w:rPr>
          <w:sz w:val="24"/>
          <w:szCs w:val="24"/>
        </w:rPr>
        <w:t>–</w:t>
      </w:r>
      <w:r w:rsidR="001B45E4" w:rsidRPr="00F20425">
        <w:rPr>
          <w:sz w:val="24"/>
          <w:szCs w:val="24"/>
        </w:rPr>
        <w:t xml:space="preserve"> </w:t>
      </w:r>
      <w:r w:rsidR="00A1658D" w:rsidRPr="00F20425">
        <w:rPr>
          <w:sz w:val="24"/>
          <w:szCs w:val="24"/>
        </w:rPr>
        <w:t>III</w:t>
      </w:r>
      <w:r w:rsidRPr="00F20425">
        <w:rPr>
          <w:sz w:val="24"/>
          <w:szCs w:val="24"/>
        </w:rPr>
        <w:t xml:space="preserve"> szkoły podstawowej śródroczne i roczne oceny klasyfikacyjne </w:t>
      </w:r>
      <w:r w:rsidR="006A5939" w:rsidRPr="00F20425">
        <w:rPr>
          <w:sz w:val="24"/>
          <w:szCs w:val="24"/>
        </w:rPr>
        <w:t>zachowania są ocenami opisowymi, a w ocenianiu bieżącym dopuszcza się stosowanie ocen cząstkowych.</w:t>
      </w:r>
    </w:p>
    <w:p w14:paraId="10ED413E" w14:textId="77777777" w:rsidR="002B251F" w:rsidRPr="00F20425" w:rsidRDefault="002B251F" w:rsidP="00B17B21">
      <w:pPr>
        <w:pStyle w:val="Tekstpodstawowywcity31"/>
        <w:numPr>
          <w:ilvl w:val="0"/>
          <w:numId w:val="36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Ocena zachowania nie może mieć wpływu na ocenę z zajęć edukacyjnych i promocję do klasy programowo wyższej. </w:t>
      </w:r>
    </w:p>
    <w:p w14:paraId="78ECB36C" w14:textId="77777777" w:rsidR="002B251F" w:rsidRPr="00F20425" w:rsidRDefault="002B251F" w:rsidP="00B17B21">
      <w:pPr>
        <w:pStyle w:val="Tekstpodstawowywcity31"/>
        <w:numPr>
          <w:ilvl w:val="0"/>
          <w:numId w:val="36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Ocenie tej podlegają następujące aspekty: </w:t>
      </w:r>
    </w:p>
    <w:p w14:paraId="2BAC3683" w14:textId="77777777" w:rsidR="002B251F" w:rsidRPr="00F20425" w:rsidRDefault="002B251F" w:rsidP="00B17B21">
      <w:pPr>
        <w:pStyle w:val="Tekstpodstawowywcity31"/>
        <w:numPr>
          <w:ilvl w:val="0"/>
          <w:numId w:val="37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wywiązywanie się z obowiązków ucznia;</w:t>
      </w:r>
    </w:p>
    <w:p w14:paraId="08B4183C" w14:textId="77777777" w:rsidR="002B251F" w:rsidRPr="00F20425" w:rsidRDefault="002B251F" w:rsidP="00B17B21">
      <w:pPr>
        <w:pStyle w:val="Tekstpodstawowywcity31"/>
        <w:numPr>
          <w:ilvl w:val="0"/>
          <w:numId w:val="37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postępowanie zgodne z dobrem społeczności szkolnej;</w:t>
      </w:r>
    </w:p>
    <w:p w14:paraId="001264B5" w14:textId="77777777" w:rsidR="002B251F" w:rsidRPr="00F20425" w:rsidRDefault="00D154A6" w:rsidP="00B17B21">
      <w:pPr>
        <w:pStyle w:val="Tekstpodstawowywcity31"/>
        <w:numPr>
          <w:ilvl w:val="0"/>
          <w:numId w:val="37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dbałość o </w:t>
      </w:r>
      <w:r w:rsidR="002B251F" w:rsidRPr="00F20425">
        <w:rPr>
          <w:sz w:val="24"/>
          <w:szCs w:val="24"/>
        </w:rPr>
        <w:t>honor i tradycje szkoły;</w:t>
      </w:r>
    </w:p>
    <w:p w14:paraId="5CAE1BFD" w14:textId="77777777" w:rsidR="002B251F" w:rsidRPr="00F20425" w:rsidRDefault="002B251F" w:rsidP="00B17B21">
      <w:pPr>
        <w:pStyle w:val="Tekstpodstawowywcity31"/>
        <w:numPr>
          <w:ilvl w:val="0"/>
          <w:numId w:val="37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dbałość o piękno mowy ojczystej;</w:t>
      </w:r>
    </w:p>
    <w:p w14:paraId="1E74A782" w14:textId="77777777" w:rsidR="002B251F" w:rsidRPr="00F20425" w:rsidRDefault="002B251F" w:rsidP="00B17B21">
      <w:pPr>
        <w:pStyle w:val="Tekstpodstawowywcity31"/>
        <w:numPr>
          <w:ilvl w:val="0"/>
          <w:numId w:val="37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dbałość o bezpieczeństwo i zdrowie własne oraz innych osób;</w:t>
      </w:r>
    </w:p>
    <w:p w14:paraId="7C4AEB3B" w14:textId="77777777" w:rsidR="002B251F" w:rsidRPr="00F20425" w:rsidRDefault="002B251F" w:rsidP="00B17B21">
      <w:pPr>
        <w:pStyle w:val="Tekstpodstawowywcity31"/>
        <w:numPr>
          <w:ilvl w:val="0"/>
          <w:numId w:val="37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godne, kulturalne zachowanie się w szkole i poza nią;</w:t>
      </w:r>
    </w:p>
    <w:p w14:paraId="612F41CC" w14:textId="77777777" w:rsidR="002B251F" w:rsidRPr="00F20425" w:rsidRDefault="002B251F" w:rsidP="00B17B21">
      <w:pPr>
        <w:pStyle w:val="Tekstpodstawowywcity31"/>
        <w:numPr>
          <w:ilvl w:val="0"/>
          <w:numId w:val="37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okazywanie szacunku innym osobom.</w:t>
      </w:r>
    </w:p>
    <w:p w14:paraId="6CFC299D" w14:textId="77777777" w:rsidR="002B251F" w:rsidRPr="00F20425" w:rsidRDefault="002B251F" w:rsidP="00B17B21">
      <w:pPr>
        <w:pStyle w:val="Tekstpodstawowywcity31"/>
        <w:numPr>
          <w:ilvl w:val="0"/>
          <w:numId w:val="36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Przy ustalaniu oceny klasyfikacyjnej zachowania ucznia, u którego stwierdzono zaburzenia lub odchylenia rozwojowe, należy uwzględnić wpływ stwierdzonych zaburzeń  lub odchyleń na jego zachowanie na podstawie orzeczenia o potrzebie kształcenia specjalnego albo indywidualnego nauczania lub opinii publicznej poradni psychologiczno – pedagogicznej w tym poradni specjalistycznej.</w:t>
      </w:r>
    </w:p>
    <w:p w14:paraId="20D56B91" w14:textId="77777777" w:rsidR="002B251F" w:rsidRPr="00F20425" w:rsidRDefault="002B251F" w:rsidP="00B17B21">
      <w:pPr>
        <w:pStyle w:val="Tekstpodstawowywcity31"/>
        <w:numPr>
          <w:ilvl w:val="0"/>
          <w:numId w:val="36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Na wniosek rodziców i po uzyskaniu zgody wychowawcy klasy lub na wniosek wychowawcy klasy i po uzyskaniu zgody rodziców oraz po uzyskaniu opinii publicznej poradni psychologiczno – pedagogicznej, w tym publicznej poradni specjalistycznej, Rada Pedagogiczna może postanowić o promowaniu ucznia klasy pierwszej i drugiej szkoły podstawowej do klasy programowo wyższej również </w:t>
      </w:r>
      <w:r w:rsidR="00C05841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w ciągu roku szkolnego.</w:t>
      </w:r>
    </w:p>
    <w:p w14:paraId="368C5326" w14:textId="77777777" w:rsidR="00682B91" w:rsidRPr="00F20425" w:rsidRDefault="00682B91" w:rsidP="00682B91">
      <w:pPr>
        <w:pStyle w:val="Akapitzlist"/>
      </w:pPr>
    </w:p>
    <w:p w14:paraId="405E987E" w14:textId="38267E20" w:rsidR="00682B91" w:rsidRPr="00F20425" w:rsidRDefault="00682B91" w:rsidP="00C05841">
      <w:pPr>
        <w:pStyle w:val="Nagwek2"/>
        <w:spacing w:before="0" w:after="4" w:line="240" w:lineRule="auto"/>
        <w:jc w:val="both"/>
        <w:rPr>
          <w:rFonts w:cs="Times New Roman"/>
          <w:b w:val="0"/>
          <w:szCs w:val="24"/>
        </w:rPr>
      </w:pPr>
      <w:bookmarkStart w:id="175" w:name="_Toc144314313"/>
      <w:r w:rsidRPr="00F20425">
        <w:rPr>
          <w:rFonts w:cs="Times New Roman"/>
          <w:b w:val="0"/>
          <w:szCs w:val="24"/>
        </w:rPr>
        <w:t>§ 3</w:t>
      </w:r>
      <w:r w:rsidR="00B73C40">
        <w:rPr>
          <w:rFonts w:cs="Times New Roman"/>
          <w:b w:val="0"/>
          <w:szCs w:val="24"/>
        </w:rPr>
        <w:t>4</w:t>
      </w:r>
      <w:r w:rsidRPr="00F20425">
        <w:rPr>
          <w:rFonts w:cs="Times New Roman"/>
          <w:b w:val="0"/>
          <w:szCs w:val="24"/>
        </w:rPr>
        <w:t xml:space="preserve">. Określenie terminu i formy informowania uczniów i ich rodziców przez nauczycieli </w:t>
      </w:r>
      <w:r w:rsidR="00C05841" w:rsidRPr="00F20425">
        <w:rPr>
          <w:rFonts w:cs="Times New Roman"/>
          <w:b w:val="0"/>
          <w:szCs w:val="24"/>
        </w:rPr>
        <w:br/>
      </w:r>
      <w:r w:rsidRPr="00F20425">
        <w:rPr>
          <w:rFonts w:cs="Times New Roman"/>
          <w:b w:val="0"/>
          <w:szCs w:val="24"/>
        </w:rPr>
        <w:t xml:space="preserve">i wychowawcę oddziału o przewidywanych rocznych ocenach klasyfikacyjnych </w:t>
      </w:r>
      <w:r w:rsidR="00C05841" w:rsidRPr="00F20425">
        <w:rPr>
          <w:rFonts w:cs="Times New Roman"/>
          <w:b w:val="0"/>
          <w:szCs w:val="24"/>
        </w:rPr>
        <w:br/>
      </w:r>
      <w:r w:rsidRPr="00F20425">
        <w:rPr>
          <w:rFonts w:cs="Times New Roman"/>
          <w:b w:val="0"/>
          <w:szCs w:val="24"/>
        </w:rPr>
        <w:t>z zajęć edukacyjnych i rocznej ocenie klasyfikacyjnej zachowania</w:t>
      </w:r>
      <w:bookmarkEnd w:id="175"/>
    </w:p>
    <w:p w14:paraId="080D02C0" w14:textId="77777777" w:rsidR="00682B91" w:rsidRPr="00F20425" w:rsidRDefault="00682B91" w:rsidP="00682B91">
      <w:pPr>
        <w:pStyle w:val="Akapitzlist"/>
      </w:pPr>
    </w:p>
    <w:p w14:paraId="762F4595" w14:textId="77777777" w:rsidR="002B251F" w:rsidRPr="00F20425" w:rsidRDefault="002B251F" w:rsidP="00B17B21">
      <w:pPr>
        <w:pStyle w:val="Tekstpodstawowywcity31"/>
        <w:numPr>
          <w:ilvl w:val="0"/>
          <w:numId w:val="38"/>
        </w:numPr>
        <w:tabs>
          <w:tab w:val="clear" w:pos="0"/>
        </w:tabs>
        <w:spacing w:after="4" w:line="240" w:lineRule="auto"/>
        <w:ind w:left="709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lastRenderedPageBreak/>
        <w:t xml:space="preserve">Na 2 tygodnie przed rocznym klasyfikacyjnym zebraniem Rady Pedagogicznej wychowawca klasy jest obowiązany poinformować pisemnie ucznia i jego rodziców </w:t>
      </w:r>
      <w:r w:rsidR="00190A83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o przewidywan</w:t>
      </w:r>
      <w:r w:rsidR="00C05841" w:rsidRPr="00F20425">
        <w:rPr>
          <w:sz w:val="24"/>
          <w:szCs w:val="24"/>
        </w:rPr>
        <w:t xml:space="preserve">ych dla niego rocznych ocenach </w:t>
      </w:r>
      <w:r w:rsidRPr="00F20425">
        <w:rPr>
          <w:sz w:val="24"/>
          <w:szCs w:val="24"/>
        </w:rPr>
        <w:t>klasyfikacyjnych z zajęć edukacyjnych i przewidywanej rocznej ocenie klasyfikacyjnej z zachowania.</w:t>
      </w:r>
    </w:p>
    <w:p w14:paraId="0E8D4A10" w14:textId="77777777" w:rsidR="002B251F" w:rsidRPr="00F20425" w:rsidRDefault="002B251F" w:rsidP="00B17B21">
      <w:pPr>
        <w:pStyle w:val="Tekstpodstawowywcity31"/>
        <w:numPr>
          <w:ilvl w:val="0"/>
          <w:numId w:val="38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Wychowawca klasy zobowiązany jest do poinformowania ucznia i jego rodziców </w:t>
      </w:r>
      <w:r w:rsidR="00C05841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o zagrożeniu oceną niedostateczną na miesiąc przed klasyfikacją roczną.</w:t>
      </w:r>
    </w:p>
    <w:p w14:paraId="5D5EEEB3" w14:textId="77777777" w:rsidR="00682B91" w:rsidRPr="00F20425" w:rsidRDefault="00682B91" w:rsidP="00682B91">
      <w:pPr>
        <w:pStyle w:val="Akapitzlist"/>
      </w:pPr>
    </w:p>
    <w:p w14:paraId="1DF82D49" w14:textId="11DD0A90" w:rsidR="00682B91" w:rsidRPr="00F20425" w:rsidRDefault="00682B91" w:rsidP="00682B91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76" w:name="_Toc144314314"/>
      <w:r w:rsidRPr="00F20425">
        <w:rPr>
          <w:rFonts w:cs="Times New Roman"/>
          <w:b w:val="0"/>
          <w:szCs w:val="24"/>
        </w:rPr>
        <w:t>§ 3</w:t>
      </w:r>
      <w:r w:rsidR="00B73C40">
        <w:rPr>
          <w:rFonts w:cs="Times New Roman"/>
          <w:b w:val="0"/>
          <w:szCs w:val="24"/>
        </w:rPr>
        <w:t>5</w:t>
      </w:r>
      <w:r w:rsidRPr="00F20425">
        <w:rPr>
          <w:rFonts w:cs="Times New Roman"/>
          <w:b w:val="0"/>
          <w:szCs w:val="24"/>
        </w:rPr>
        <w:t>. Określenie terminu ustalania śródrocznej i rocznej oceny klasyfikacyjnej z zajęć edukacyjnych i zachowania</w:t>
      </w:r>
      <w:bookmarkEnd w:id="176"/>
    </w:p>
    <w:p w14:paraId="54EDFE58" w14:textId="77777777" w:rsidR="00682B91" w:rsidRPr="00F20425" w:rsidRDefault="00682B91" w:rsidP="00E12466">
      <w:pPr>
        <w:pStyle w:val="Tekstpodstawowywcity31"/>
        <w:spacing w:after="4" w:line="240" w:lineRule="auto"/>
        <w:ind w:left="0"/>
        <w:jc w:val="both"/>
        <w:textAlignment w:val="auto"/>
        <w:rPr>
          <w:sz w:val="24"/>
          <w:szCs w:val="24"/>
        </w:rPr>
      </w:pPr>
    </w:p>
    <w:p w14:paraId="494351FB" w14:textId="77777777" w:rsidR="002B251F" w:rsidRPr="00F20425" w:rsidRDefault="002B251F" w:rsidP="00B17B21">
      <w:pPr>
        <w:pStyle w:val="Tekstpodstawowywcity31"/>
        <w:numPr>
          <w:ilvl w:val="0"/>
          <w:numId w:val="39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Klasyfikowanie śr</w:t>
      </w:r>
      <w:r w:rsidR="00A1658D" w:rsidRPr="00F20425">
        <w:rPr>
          <w:sz w:val="24"/>
          <w:szCs w:val="24"/>
        </w:rPr>
        <w:t>ódroczne i roczne uczniów klas IV-VIII</w:t>
      </w:r>
      <w:r w:rsidRPr="00F20425">
        <w:rPr>
          <w:sz w:val="24"/>
          <w:szCs w:val="24"/>
        </w:rPr>
        <w:t xml:space="preserve"> polega na okresowym podsumowaniu osiągnięć edukacyjnych ucznia z zajęć edukacyjnych określonych </w:t>
      </w:r>
      <w:r w:rsidR="00C05841" w:rsidRPr="00F20425">
        <w:rPr>
          <w:sz w:val="24"/>
          <w:szCs w:val="24"/>
        </w:rPr>
        <w:br/>
        <w:t>w szkolnym planie nauczania</w:t>
      </w:r>
      <w:r w:rsidRPr="00F20425">
        <w:rPr>
          <w:sz w:val="24"/>
          <w:szCs w:val="24"/>
        </w:rPr>
        <w:t xml:space="preserve"> i zachowania ucznia oraz ustaleniu ocen klasyfikacyjnych z zajęć edukacyjnych i oceny klasyfikacyjnej zachowania.</w:t>
      </w:r>
    </w:p>
    <w:p w14:paraId="36ACE61F" w14:textId="77777777" w:rsidR="002B251F" w:rsidRPr="00F20425" w:rsidRDefault="002B251F" w:rsidP="00B17B21">
      <w:pPr>
        <w:pStyle w:val="Tekstpodstawowywcity31"/>
        <w:numPr>
          <w:ilvl w:val="0"/>
          <w:numId w:val="40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Roczna ocena polega na podsumowaniu osiągnięć edukacyjnych ucznia z zajęć edukacyjnych i zachowania ucznia w danym roku szkolnym oraz ustaleniu rocznych ocen klasyfikacyjnych uwzględniających osiągnięcia uczniów w całym roku szkolnym i rocznej oceny klasyfikacyjnej zachowania.</w:t>
      </w:r>
    </w:p>
    <w:p w14:paraId="2205083C" w14:textId="77777777" w:rsidR="00841F69" w:rsidRPr="00F20425" w:rsidRDefault="002B251F" w:rsidP="00B17B21">
      <w:pPr>
        <w:pStyle w:val="Tekstpodstawowywcity31"/>
        <w:numPr>
          <w:ilvl w:val="0"/>
          <w:numId w:val="40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 Ocenianie wiedzy i umiejętności ucznia powinno być systematyczne, a ocena winna być jawna dla ucznia i jego rodziców.</w:t>
      </w:r>
    </w:p>
    <w:p w14:paraId="36199886" w14:textId="77777777" w:rsidR="002B251F" w:rsidRPr="00F20425" w:rsidRDefault="002B251F" w:rsidP="00B17B21">
      <w:pPr>
        <w:pStyle w:val="Tekstpodstawowywcity31"/>
        <w:numPr>
          <w:ilvl w:val="0"/>
          <w:numId w:val="40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Ocenę zachowania śródroczną</w:t>
      </w:r>
      <w:r w:rsidR="00841F69" w:rsidRPr="00F20425">
        <w:rPr>
          <w:sz w:val="24"/>
          <w:szCs w:val="24"/>
        </w:rPr>
        <w:t xml:space="preserve"> i roczną dla uczniów klas </w:t>
      </w:r>
      <w:r w:rsidR="00A1658D" w:rsidRPr="00F20425">
        <w:rPr>
          <w:sz w:val="24"/>
          <w:szCs w:val="24"/>
        </w:rPr>
        <w:t xml:space="preserve">IV-VIII </w:t>
      </w:r>
      <w:r w:rsidRPr="00F20425">
        <w:rPr>
          <w:sz w:val="24"/>
          <w:szCs w:val="24"/>
        </w:rPr>
        <w:t>ustala się wg następującej skali:</w:t>
      </w:r>
    </w:p>
    <w:p w14:paraId="0EFD2566" w14:textId="77777777" w:rsidR="002B251F" w:rsidRPr="00F20425" w:rsidRDefault="002B251F" w:rsidP="00B17B21">
      <w:pPr>
        <w:pStyle w:val="Tekstpodstawowywcity31"/>
        <w:numPr>
          <w:ilvl w:val="0"/>
          <w:numId w:val="41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wzorowe - wz;</w:t>
      </w:r>
    </w:p>
    <w:p w14:paraId="20906FEE" w14:textId="77777777" w:rsidR="002B251F" w:rsidRPr="00F20425" w:rsidRDefault="002B251F" w:rsidP="00B17B21">
      <w:pPr>
        <w:pStyle w:val="Tekstpodstawowywcity31"/>
        <w:numPr>
          <w:ilvl w:val="0"/>
          <w:numId w:val="41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bardzo dobre - bdb;</w:t>
      </w:r>
    </w:p>
    <w:p w14:paraId="6022C7F0" w14:textId="77777777" w:rsidR="002B251F" w:rsidRPr="00F20425" w:rsidRDefault="002B251F" w:rsidP="00B17B21">
      <w:pPr>
        <w:pStyle w:val="Tekstpodstawowywcity31"/>
        <w:numPr>
          <w:ilvl w:val="0"/>
          <w:numId w:val="41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dobre - db;</w:t>
      </w:r>
    </w:p>
    <w:p w14:paraId="315D3128" w14:textId="77777777" w:rsidR="002B251F" w:rsidRPr="00F20425" w:rsidRDefault="002B251F" w:rsidP="00B17B21">
      <w:pPr>
        <w:pStyle w:val="Tekstpodstawowywcity31"/>
        <w:numPr>
          <w:ilvl w:val="0"/>
          <w:numId w:val="41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poprawne - pop; </w:t>
      </w:r>
    </w:p>
    <w:p w14:paraId="5F33A5BE" w14:textId="77777777" w:rsidR="002B251F" w:rsidRPr="00F20425" w:rsidRDefault="002B251F" w:rsidP="00B17B21">
      <w:pPr>
        <w:pStyle w:val="Tekstpodstawowywcity31"/>
        <w:numPr>
          <w:ilvl w:val="0"/>
          <w:numId w:val="41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nieodpowiednie - ndp;</w:t>
      </w:r>
    </w:p>
    <w:p w14:paraId="5B6A5E89" w14:textId="77777777" w:rsidR="002B251F" w:rsidRPr="00F20425" w:rsidRDefault="002B251F" w:rsidP="00B17B21">
      <w:pPr>
        <w:pStyle w:val="Tekstpodstawowywcity31"/>
        <w:numPr>
          <w:ilvl w:val="0"/>
          <w:numId w:val="41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naganne - ng.</w:t>
      </w:r>
    </w:p>
    <w:p w14:paraId="1AB998EB" w14:textId="77777777" w:rsidR="002B251F" w:rsidRPr="00F20425" w:rsidRDefault="002B251F" w:rsidP="00B17B21">
      <w:pPr>
        <w:pStyle w:val="Tekstpodstawowywcity31"/>
        <w:numPr>
          <w:ilvl w:val="0"/>
          <w:numId w:val="40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Śródroczna i roczna ocena klasyfikacyjna z zachowania uwzględnia w szczególności:</w:t>
      </w:r>
    </w:p>
    <w:p w14:paraId="5D2C3F78" w14:textId="77777777" w:rsidR="002B251F" w:rsidRPr="00F20425" w:rsidRDefault="002B251F" w:rsidP="00B17B21">
      <w:pPr>
        <w:pStyle w:val="Tekstpodstawowywcity31"/>
        <w:numPr>
          <w:ilvl w:val="0"/>
          <w:numId w:val="4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wywiązywanie się z obowiązków ucznia;</w:t>
      </w:r>
    </w:p>
    <w:p w14:paraId="058BBF1B" w14:textId="77777777" w:rsidR="002B251F" w:rsidRPr="00F20425" w:rsidRDefault="002B251F" w:rsidP="00B17B21">
      <w:pPr>
        <w:pStyle w:val="Tekstpodstawowywcity31"/>
        <w:numPr>
          <w:ilvl w:val="0"/>
          <w:numId w:val="4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postępowanie zgodne z dobrem społeczności szkolnej;</w:t>
      </w:r>
    </w:p>
    <w:p w14:paraId="5D2F207C" w14:textId="77777777" w:rsidR="002B251F" w:rsidRPr="00F20425" w:rsidRDefault="002B251F" w:rsidP="00B17B21">
      <w:pPr>
        <w:pStyle w:val="Tekstpodstawowywcity31"/>
        <w:numPr>
          <w:ilvl w:val="0"/>
          <w:numId w:val="4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dbałość o honor i tradycje szkoły;</w:t>
      </w:r>
    </w:p>
    <w:p w14:paraId="73FE1F4B" w14:textId="77777777" w:rsidR="002B251F" w:rsidRPr="00F20425" w:rsidRDefault="002B251F" w:rsidP="00B17B21">
      <w:pPr>
        <w:pStyle w:val="Tekstpodstawowywcity31"/>
        <w:numPr>
          <w:ilvl w:val="0"/>
          <w:numId w:val="4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dbałość o piękno mowy ojczystej;</w:t>
      </w:r>
    </w:p>
    <w:p w14:paraId="77036FD0" w14:textId="77777777" w:rsidR="002B251F" w:rsidRPr="00F20425" w:rsidRDefault="002B251F" w:rsidP="00B17B21">
      <w:pPr>
        <w:pStyle w:val="Tekstpodstawowywcity31"/>
        <w:numPr>
          <w:ilvl w:val="0"/>
          <w:numId w:val="4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dbałość o bezpieczeństwo i zdrowie własne i innych osób;</w:t>
      </w:r>
    </w:p>
    <w:p w14:paraId="59E56A3C" w14:textId="77777777" w:rsidR="002B251F" w:rsidRPr="00F20425" w:rsidRDefault="002B251F" w:rsidP="00B17B21">
      <w:pPr>
        <w:pStyle w:val="Tekstpodstawowywcity31"/>
        <w:numPr>
          <w:ilvl w:val="0"/>
          <w:numId w:val="4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godne, kulturalne zachowanie się w szkole i poza nią;</w:t>
      </w:r>
    </w:p>
    <w:p w14:paraId="51295A62" w14:textId="77777777" w:rsidR="002B251F" w:rsidRPr="00F20425" w:rsidRDefault="002B251F" w:rsidP="00B17B21">
      <w:pPr>
        <w:pStyle w:val="Tekstpodstawowywcity31"/>
        <w:numPr>
          <w:ilvl w:val="0"/>
          <w:numId w:val="4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okazywanie szacunku innym osobom.</w:t>
      </w:r>
    </w:p>
    <w:p w14:paraId="3A7D5298" w14:textId="77777777" w:rsidR="002B251F" w:rsidRPr="00F20425" w:rsidRDefault="002B251F" w:rsidP="00B17B21">
      <w:pPr>
        <w:pStyle w:val="Tekstpodstawowywcity31"/>
        <w:numPr>
          <w:ilvl w:val="0"/>
          <w:numId w:val="40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Ocena klasyfikacyjna z zachowania nie ma </w:t>
      </w:r>
      <w:r w:rsidR="00C05841" w:rsidRPr="00F20425">
        <w:rPr>
          <w:sz w:val="24"/>
          <w:szCs w:val="24"/>
        </w:rPr>
        <w:t>wpływu na oceny klasyfikacyjne</w:t>
      </w:r>
      <w:r w:rsidR="00C05841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z zajęć edukacyjnych.</w:t>
      </w:r>
    </w:p>
    <w:p w14:paraId="74D667C2" w14:textId="5E055F12" w:rsidR="00841F69" w:rsidRPr="00F20425" w:rsidRDefault="002B251F" w:rsidP="00B17B21">
      <w:pPr>
        <w:pStyle w:val="Tekstpodstawowywcity31"/>
        <w:numPr>
          <w:ilvl w:val="0"/>
          <w:numId w:val="40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Przy ustalaniu oceny klasyfikacyjnej zachowania ucznia, u którego stwierdzono zaburzenia lub odchylenia rozwojowe, należy uwzględnić wpływ stwierdzonych zaburzeń na jego zachowanie na podstawie orzeczenia o potrzebie kształcenia specjalnego albo indywidualnego nauczania lub opinii publicznej poradni psychologiczno</w:t>
      </w:r>
      <w:r w:rsidR="00841F69" w:rsidRPr="00F20425">
        <w:rPr>
          <w:sz w:val="24"/>
          <w:szCs w:val="24"/>
        </w:rPr>
        <w:t xml:space="preserve">-pedagogicznej, </w:t>
      </w:r>
      <w:r w:rsidRPr="00F20425">
        <w:rPr>
          <w:sz w:val="24"/>
          <w:szCs w:val="24"/>
        </w:rPr>
        <w:t>w tym publicznej poradni specjalistycznej.</w:t>
      </w:r>
    </w:p>
    <w:p w14:paraId="605775CF" w14:textId="77777777" w:rsidR="001530CE" w:rsidRPr="00D154A6" w:rsidRDefault="001530CE" w:rsidP="001530CE">
      <w:pPr>
        <w:pStyle w:val="Tekstpodstawowywcity31"/>
        <w:numPr>
          <w:ilvl w:val="0"/>
          <w:numId w:val="40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D154A6">
        <w:rPr>
          <w:sz w:val="24"/>
          <w:szCs w:val="24"/>
          <w:lang w:eastAsia="pl-PL"/>
        </w:rPr>
        <w:t>Śródroczną i roczną ocenę klasyfikacyjną zachowania ustala wychowawca klasy respektując:</w:t>
      </w:r>
    </w:p>
    <w:p w14:paraId="164F7B9D" w14:textId="54547BAC" w:rsidR="001530CE" w:rsidRPr="001530CE" w:rsidRDefault="001530CE">
      <w:pPr>
        <w:pStyle w:val="Tekstpodstawowywcity31"/>
        <w:numPr>
          <w:ilvl w:val="0"/>
          <w:numId w:val="178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1530CE">
        <w:rPr>
          <w:sz w:val="24"/>
          <w:szCs w:val="24"/>
        </w:rPr>
        <w:t>statut szkoły</w:t>
      </w:r>
      <w:r w:rsidR="006F1F09">
        <w:rPr>
          <w:sz w:val="24"/>
          <w:szCs w:val="24"/>
        </w:rPr>
        <w:t>;</w:t>
      </w:r>
    </w:p>
    <w:p w14:paraId="024601B8" w14:textId="481949B4" w:rsidR="001530CE" w:rsidRPr="001530CE" w:rsidRDefault="001530CE">
      <w:pPr>
        <w:pStyle w:val="Tekstpodstawowywcity31"/>
        <w:numPr>
          <w:ilvl w:val="0"/>
          <w:numId w:val="178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1530CE">
        <w:rPr>
          <w:sz w:val="24"/>
          <w:szCs w:val="24"/>
        </w:rPr>
        <w:t>opinię nauczycieli</w:t>
      </w:r>
      <w:r w:rsidR="006F1F09">
        <w:rPr>
          <w:sz w:val="24"/>
          <w:szCs w:val="24"/>
        </w:rPr>
        <w:t>;</w:t>
      </w:r>
    </w:p>
    <w:p w14:paraId="52BC8E7D" w14:textId="0D2D5E87" w:rsidR="001530CE" w:rsidRPr="001530CE" w:rsidRDefault="001530CE">
      <w:pPr>
        <w:pStyle w:val="Tekstpodstawowywcity31"/>
        <w:numPr>
          <w:ilvl w:val="0"/>
          <w:numId w:val="178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1530CE">
        <w:rPr>
          <w:sz w:val="24"/>
          <w:szCs w:val="24"/>
        </w:rPr>
        <w:t>samoocenę ucznia i ocenę klasy</w:t>
      </w:r>
      <w:r w:rsidR="006F1F09">
        <w:rPr>
          <w:sz w:val="24"/>
          <w:szCs w:val="24"/>
        </w:rPr>
        <w:t>;</w:t>
      </w:r>
    </w:p>
    <w:p w14:paraId="26B3366B" w14:textId="52B22103" w:rsidR="001530CE" w:rsidRPr="001530CE" w:rsidRDefault="001530CE">
      <w:pPr>
        <w:pStyle w:val="Tekstpodstawowywcity31"/>
        <w:numPr>
          <w:ilvl w:val="0"/>
          <w:numId w:val="178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1530CE">
        <w:rPr>
          <w:sz w:val="24"/>
          <w:szCs w:val="24"/>
        </w:rPr>
        <w:t xml:space="preserve">adnotacje o zachowaniu ucznia i jego działalności zarówno – pozytywne jak </w:t>
      </w:r>
      <w:r w:rsidRPr="001530CE">
        <w:rPr>
          <w:sz w:val="24"/>
          <w:szCs w:val="24"/>
        </w:rPr>
        <w:br/>
        <w:t>i negatywne</w:t>
      </w:r>
      <w:r w:rsidR="006F1F09">
        <w:rPr>
          <w:sz w:val="24"/>
          <w:szCs w:val="24"/>
        </w:rPr>
        <w:t>;</w:t>
      </w:r>
    </w:p>
    <w:p w14:paraId="443B6BA8" w14:textId="7A7FBEDC" w:rsidR="001530CE" w:rsidRPr="001530CE" w:rsidRDefault="001530CE">
      <w:pPr>
        <w:pStyle w:val="Tekstpodstawowywcity31"/>
        <w:numPr>
          <w:ilvl w:val="0"/>
          <w:numId w:val="178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1530CE">
        <w:rPr>
          <w:sz w:val="24"/>
          <w:szCs w:val="24"/>
        </w:rPr>
        <w:t>opinie organizacji szkolnych</w:t>
      </w:r>
      <w:r w:rsidR="006F1F09">
        <w:rPr>
          <w:sz w:val="24"/>
          <w:szCs w:val="24"/>
        </w:rPr>
        <w:t>;</w:t>
      </w:r>
    </w:p>
    <w:p w14:paraId="369DDC21" w14:textId="77777777" w:rsidR="001530CE" w:rsidRPr="001530CE" w:rsidRDefault="001530CE">
      <w:pPr>
        <w:pStyle w:val="Tekstpodstawowywcity31"/>
        <w:numPr>
          <w:ilvl w:val="0"/>
          <w:numId w:val="178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1530CE">
        <w:rPr>
          <w:sz w:val="24"/>
          <w:szCs w:val="24"/>
        </w:rPr>
        <w:lastRenderedPageBreak/>
        <w:t>a także społeczności lokalnej -jeżeli zaistnieją odpowiednie do tego przesłanki (np. uczeń przedstawia zaświadczenia o działalności pozaszkolnej).</w:t>
      </w:r>
    </w:p>
    <w:p w14:paraId="6112BE7F" w14:textId="77777777" w:rsidR="001530CE" w:rsidRPr="00D154A6" w:rsidRDefault="001530CE" w:rsidP="001530CE">
      <w:pPr>
        <w:pStyle w:val="Akapitzlist"/>
        <w:spacing w:after="40" w:line="240" w:lineRule="auto"/>
        <w:ind w:left="360"/>
        <w:jc w:val="both"/>
        <w:rPr>
          <w:szCs w:val="26"/>
          <w:lang w:eastAsia="pl-PL"/>
        </w:rPr>
      </w:pPr>
      <w:r w:rsidRPr="00D154A6">
        <w:rPr>
          <w:szCs w:val="26"/>
          <w:lang w:eastAsia="pl-PL"/>
        </w:rPr>
        <w:t>Ocena zachowania ustalona przez wychowawcę jest ostateczna.</w:t>
      </w:r>
    </w:p>
    <w:p w14:paraId="2722E62E" w14:textId="77777777" w:rsidR="00841F69" w:rsidRPr="00F20425" w:rsidRDefault="002B251F" w:rsidP="00B17B21">
      <w:pPr>
        <w:pStyle w:val="Tekstpodstawowywcity31"/>
        <w:numPr>
          <w:ilvl w:val="0"/>
          <w:numId w:val="40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Oceny klasyfikacyjne z zajęć edukacyjnych nie mają wpływu na ocenę klasyfikacyjną zachowania.</w:t>
      </w:r>
    </w:p>
    <w:p w14:paraId="00E5369A" w14:textId="77777777" w:rsidR="00841F69" w:rsidRPr="00F20425" w:rsidRDefault="002B251F" w:rsidP="00B17B21">
      <w:pPr>
        <w:pStyle w:val="Tekstpodstawowywcity31"/>
        <w:numPr>
          <w:ilvl w:val="0"/>
          <w:numId w:val="40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Obowiązkiem wychowawcy jest comiesięczne ustalanie oceny zachowania oraz informowanie rodziców o zachowaniu uczniów w szkole i uzyskanej w danym miesiącu ocenie zachowania w czasie dni otwartych lub zebrań z rodzicami.</w:t>
      </w:r>
    </w:p>
    <w:p w14:paraId="746C54C9" w14:textId="77777777" w:rsidR="002B251F" w:rsidRPr="00F20425" w:rsidRDefault="002B251F" w:rsidP="00B17B21">
      <w:pPr>
        <w:pStyle w:val="Tekstpodstawowywcity31"/>
        <w:numPr>
          <w:ilvl w:val="0"/>
          <w:numId w:val="40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 Szkole Podstawowej nr 27 w Krakowie obowiązują następujące szczegółowe kryteria ocen zachowania:</w:t>
      </w:r>
    </w:p>
    <w:p w14:paraId="7AFD8E9D" w14:textId="77777777" w:rsidR="002B251F" w:rsidRPr="00F20425" w:rsidRDefault="002B251F">
      <w:pPr>
        <w:pStyle w:val="Tekstpodstawowywcity31"/>
        <w:numPr>
          <w:ilvl w:val="0"/>
          <w:numId w:val="146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zachowanie wzorowe (wz) – otrzymuje uczeń, który w pełni wykorzystuje swoje możliwości w nauce oraz stanowi wzór dla rówieśników po względem kultury osobistej oraz dzięki dojrzałości, odpowiedzialności, inicjatywie </w:t>
      </w:r>
      <w:r w:rsidR="00C05841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i umiejętnościom wpływa swą postawą na innych np.:</w:t>
      </w:r>
    </w:p>
    <w:p w14:paraId="6C55227B" w14:textId="77777777" w:rsidR="002B251F" w:rsidRPr="00F20425" w:rsidRDefault="002B251F">
      <w:pPr>
        <w:pStyle w:val="Normalny1"/>
        <w:widowControl/>
        <w:numPr>
          <w:ilvl w:val="0"/>
          <w:numId w:val="17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systematycznie i punktualnie uczęszcza na zajęcia szkolne,</w:t>
      </w:r>
    </w:p>
    <w:p w14:paraId="1918B5DB" w14:textId="77777777" w:rsidR="002B251F" w:rsidRPr="00F20425" w:rsidRDefault="002B251F">
      <w:pPr>
        <w:pStyle w:val="Normalny1"/>
        <w:widowControl/>
        <w:numPr>
          <w:ilvl w:val="0"/>
          <w:numId w:val="17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pamięta o obowiązku usprawiedliwiania nieobecności,</w:t>
      </w:r>
    </w:p>
    <w:p w14:paraId="64055F0F" w14:textId="77777777" w:rsidR="002B251F" w:rsidRPr="00F20425" w:rsidRDefault="002B251F">
      <w:pPr>
        <w:pStyle w:val="Normalny1"/>
        <w:widowControl/>
        <w:numPr>
          <w:ilvl w:val="0"/>
          <w:numId w:val="17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jest przygotowany do zajęć i aktywnie w nich uczestniczy,</w:t>
      </w:r>
    </w:p>
    <w:p w14:paraId="3D1CADBF" w14:textId="77777777" w:rsidR="002B251F" w:rsidRPr="00F20425" w:rsidRDefault="002B251F">
      <w:pPr>
        <w:pStyle w:val="Normalny1"/>
        <w:widowControl/>
        <w:numPr>
          <w:ilvl w:val="0"/>
          <w:numId w:val="17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w miarę swoich możliwości bierze udział w konkursach i zawodach sportowych,</w:t>
      </w:r>
    </w:p>
    <w:p w14:paraId="1042566D" w14:textId="77777777" w:rsidR="002B251F" w:rsidRPr="00F20425" w:rsidRDefault="002B251F">
      <w:pPr>
        <w:pStyle w:val="Normalny1"/>
        <w:widowControl/>
        <w:numPr>
          <w:ilvl w:val="0"/>
          <w:numId w:val="17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bierze czynny udział w pracach na rzecz k</w:t>
      </w:r>
      <w:r w:rsidR="00190569" w:rsidRPr="00F20425">
        <w:rPr>
          <w:rFonts w:ascii="Times New Roman" w:hAnsi="Times New Roman" w:cs="Times New Roman"/>
          <w:sz w:val="24"/>
          <w:szCs w:val="24"/>
        </w:rPr>
        <w:t>l</w:t>
      </w:r>
      <w:r w:rsidRPr="00F20425">
        <w:rPr>
          <w:rFonts w:ascii="Times New Roman" w:hAnsi="Times New Roman" w:cs="Times New Roman"/>
          <w:sz w:val="24"/>
          <w:szCs w:val="24"/>
        </w:rPr>
        <w:t>asy i szkoły,</w:t>
      </w:r>
    </w:p>
    <w:p w14:paraId="5BFA4580" w14:textId="77777777" w:rsidR="002B251F" w:rsidRPr="00F20425" w:rsidRDefault="002B251F">
      <w:pPr>
        <w:pStyle w:val="Normalny1"/>
        <w:widowControl/>
        <w:numPr>
          <w:ilvl w:val="0"/>
          <w:numId w:val="17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aktywnie uczestniczy w uroczystościach szkolnych,</w:t>
      </w:r>
    </w:p>
    <w:p w14:paraId="2B49184B" w14:textId="77777777" w:rsidR="002B251F" w:rsidRPr="00F20425" w:rsidRDefault="002B251F">
      <w:pPr>
        <w:pStyle w:val="Normalny1"/>
        <w:widowControl/>
        <w:numPr>
          <w:ilvl w:val="0"/>
          <w:numId w:val="17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pomaga kolegom w nauce,</w:t>
      </w:r>
    </w:p>
    <w:p w14:paraId="2E35B217" w14:textId="77777777" w:rsidR="002B251F" w:rsidRPr="00F20425" w:rsidRDefault="002B251F">
      <w:pPr>
        <w:pStyle w:val="Normalny1"/>
        <w:widowControl/>
        <w:numPr>
          <w:ilvl w:val="0"/>
          <w:numId w:val="17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wzorowo wypełnia obowiązki dyżurnego w klasie i w szkole,</w:t>
      </w:r>
    </w:p>
    <w:p w14:paraId="5CFDE2B6" w14:textId="77777777" w:rsidR="002B251F" w:rsidRPr="00F20425" w:rsidRDefault="002B251F">
      <w:pPr>
        <w:pStyle w:val="Normalny1"/>
        <w:widowControl/>
        <w:numPr>
          <w:ilvl w:val="0"/>
          <w:numId w:val="17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dba o kulturę języka,</w:t>
      </w:r>
    </w:p>
    <w:p w14:paraId="12EF4F77" w14:textId="77777777" w:rsidR="002B251F" w:rsidRPr="00F20425" w:rsidRDefault="002B251F">
      <w:pPr>
        <w:pStyle w:val="Normalny1"/>
        <w:widowControl/>
        <w:numPr>
          <w:ilvl w:val="0"/>
          <w:numId w:val="17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okazuje szacunek nauczycielom i innym pracownikom szkoły,</w:t>
      </w:r>
    </w:p>
    <w:p w14:paraId="01C83890" w14:textId="77777777" w:rsidR="002B251F" w:rsidRPr="00F20425" w:rsidRDefault="002B251F">
      <w:pPr>
        <w:pStyle w:val="Normalny1"/>
        <w:widowControl/>
        <w:numPr>
          <w:ilvl w:val="0"/>
          <w:numId w:val="17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uczęszcza do szkoły w odpowiednim stroju, dba o jego czystość i estetykę,</w:t>
      </w:r>
    </w:p>
    <w:p w14:paraId="792EA5DB" w14:textId="77777777" w:rsidR="002B251F" w:rsidRPr="00F20425" w:rsidRDefault="002B251F">
      <w:pPr>
        <w:pStyle w:val="Normalny1"/>
        <w:widowControl/>
        <w:numPr>
          <w:ilvl w:val="0"/>
          <w:numId w:val="17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przeciwstawia się przemocy,</w:t>
      </w:r>
    </w:p>
    <w:p w14:paraId="0D9DAF96" w14:textId="77777777" w:rsidR="002B251F" w:rsidRPr="00F20425" w:rsidRDefault="002B251F">
      <w:pPr>
        <w:pStyle w:val="Normalny1"/>
        <w:widowControl/>
        <w:numPr>
          <w:ilvl w:val="0"/>
          <w:numId w:val="17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dba o mienie szkolne i innych osób,</w:t>
      </w:r>
    </w:p>
    <w:p w14:paraId="7565BC9F" w14:textId="77777777" w:rsidR="001530CE" w:rsidRPr="006F1F09" w:rsidRDefault="001530CE">
      <w:pPr>
        <w:pStyle w:val="Akapitzlist"/>
        <w:numPr>
          <w:ilvl w:val="0"/>
          <w:numId w:val="179"/>
        </w:numPr>
        <w:suppressAutoHyphens w:val="0"/>
        <w:spacing w:after="40" w:line="240" w:lineRule="auto"/>
        <w:contextualSpacing/>
        <w:jc w:val="both"/>
        <w:textAlignment w:val="auto"/>
        <w:rPr>
          <w:lang w:eastAsia="pl-PL"/>
        </w:rPr>
      </w:pPr>
      <w:r w:rsidRPr="006F1F09">
        <w:rPr>
          <w:lang w:eastAsia="pl-PL"/>
        </w:rPr>
        <w:t>nie otrzymał więcej niż 2 negatywne uwagi w dzienniku z kategorii B i C;</w:t>
      </w:r>
    </w:p>
    <w:p w14:paraId="5B020344" w14:textId="77777777" w:rsidR="002B251F" w:rsidRPr="00F20425" w:rsidRDefault="002B251F">
      <w:pPr>
        <w:pStyle w:val="Tekstpodstawowywcity31"/>
        <w:numPr>
          <w:ilvl w:val="0"/>
          <w:numId w:val="146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zachowanie bardzo dobre (bdb) – otrzymuje uczeń, który wyróżnia się swoją postawą, godnie reprezentuje szkołę, rzetelnie wywiązuje się ze swoich obowiązków np.:</w:t>
      </w:r>
    </w:p>
    <w:p w14:paraId="774429EE" w14:textId="77777777" w:rsidR="002B251F" w:rsidRPr="00F20425" w:rsidRDefault="002B251F">
      <w:pPr>
        <w:pStyle w:val="Normalny1"/>
        <w:widowControl/>
        <w:numPr>
          <w:ilvl w:val="0"/>
          <w:numId w:val="16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systematycznie i punktualnie uczęszcza na zajęcia szkolne (dopuszcza się dwa spóźnienia),</w:t>
      </w:r>
    </w:p>
    <w:p w14:paraId="0D0994B0" w14:textId="77777777" w:rsidR="002B251F" w:rsidRPr="00F20425" w:rsidRDefault="002B251F">
      <w:pPr>
        <w:pStyle w:val="Normalny1"/>
        <w:widowControl/>
        <w:numPr>
          <w:ilvl w:val="0"/>
          <w:numId w:val="16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pamięta o obowiązku usprawiedliwiania nieobecności,</w:t>
      </w:r>
    </w:p>
    <w:p w14:paraId="4399D5EA" w14:textId="77777777" w:rsidR="002B251F" w:rsidRPr="00F20425" w:rsidRDefault="002B251F">
      <w:pPr>
        <w:pStyle w:val="Normalny1"/>
        <w:widowControl/>
        <w:numPr>
          <w:ilvl w:val="0"/>
          <w:numId w:val="16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jest przygotowany do zajęć,</w:t>
      </w:r>
    </w:p>
    <w:p w14:paraId="7FB051C3" w14:textId="77777777" w:rsidR="002B251F" w:rsidRPr="00F20425" w:rsidRDefault="002B251F">
      <w:pPr>
        <w:pStyle w:val="Normalny1"/>
        <w:widowControl/>
        <w:numPr>
          <w:ilvl w:val="0"/>
          <w:numId w:val="16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bierze udział w pracach na rzecz klasy i szkoły,</w:t>
      </w:r>
    </w:p>
    <w:p w14:paraId="2A3DAB4A" w14:textId="77777777" w:rsidR="002B251F" w:rsidRPr="00F20425" w:rsidRDefault="002B251F">
      <w:pPr>
        <w:pStyle w:val="Normalny1"/>
        <w:widowControl/>
        <w:numPr>
          <w:ilvl w:val="0"/>
          <w:numId w:val="16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uczestniczy w uroczystościach szkolnych,</w:t>
      </w:r>
    </w:p>
    <w:p w14:paraId="1AE0FCB1" w14:textId="77777777" w:rsidR="002B251F" w:rsidRPr="00F20425" w:rsidRDefault="002B251F">
      <w:pPr>
        <w:pStyle w:val="Normalny1"/>
        <w:widowControl/>
        <w:numPr>
          <w:ilvl w:val="0"/>
          <w:numId w:val="16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pomaga kolegom w nauce,</w:t>
      </w:r>
    </w:p>
    <w:p w14:paraId="444ADEBA" w14:textId="77777777" w:rsidR="002B251F" w:rsidRPr="00F20425" w:rsidRDefault="002B251F">
      <w:pPr>
        <w:pStyle w:val="Normalny1"/>
        <w:widowControl/>
        <w:numPr>
          <w:ilvl w:val="0"/>
          <w:numId w:val="16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bardzo dobrze wypełnia obowiązki dyżurnego w klasie i w szkole,</w:t>
      </w:r>
    </w:p>
    <w:p w14:paraId="074F69E7" w14:textId="77777777" w:rsidR="002B251F" w:rsidRPr="00F20425" w:rsidRDefault="002B251F">
      <w:pPr>
        <w:pStyle w:val="Normalny1"/>
        <w:widowControl/>
        <w:numPr>
          <w:ilvl w:val="0"/>
          <w:numId w:val="16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dba o kulturę języka,</w:t>
      </w:r>
    </w:p>
    <w:p w14:paraId="0C9E7EB7" w14:textId="77777777" w:rsidR="002B251F" w:rsidRPr="00F20425" w:rsidRDefault="002B251F">
      <w:pPr>
        <w:pStyle w:val="Normalny1"/>
        <w:widowControl/>
        <w:numPr>
          <w:ilvl w:val="0"/>
          <w:numId w:val="16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okazuje szacunek nauczycielom i innym pracownikom szkoły,</w:t>
      </w:r>
    </w:p>
    <w:p w14:paraId="376FE402" w14:textId="77777777" w:rsidR="002B251F" w:rsidRPr="00F20425" w:rsidRDefault="002B251F">
      <w:pPr>
        <w:pStyle w:val="Normalny1"/>
        <w:widowControl/>
        <w:numPr>
          <w:ilvl w:val="0"/>
          <w:numId w:val="16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uczęszcza do szkoły w odpowiedn</w:t>
      </w:r>
      <w:r w:rsidR="00841F69" w:rsidRPr="00F20425">
        <w:rPr>
          <w:rFonts w:ascii="Times New Roman" w:hAnsi="Times New Roman" w:cs="Times New Roman"/>
          <w:sz w:val="24"/>
          <w:szCs w:val="24"/>
        </w:rPr>
        <w:t xml:space="preserve">im stroju, dba o jego czystość </w:t>
      </w:r>
      <w:r w:rsidRPr="00F20425">
        <w:rPr>
          <w:rFonts w:ascii="Times New Roman" w:hAnsi="Times New Roman" w:cs="Times New Roman"/>
          <w:sz w:val="24"/>
          <w:szCs w:val="24"/>
        </w:rPr>
        <w:t>i estetykę,</w:t>
      </w:r>
    </w:p>
    <w:p w14:paraId="5A8AFD09" w14:textId="77777777" w:rsidR="002B251F" w:rsidRPr="00F20425" w:rsidRDefault="002B251F">
      <w:pPr>
        <w:pStyle w:val="Normalny1"/>
        <w:widowControl/>
        <w:numPr>
          <w:ilvl w:val="0"/>
          <w:numId w:val="16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nie ulega nałogom,</w:t>
      </w:r>
    </w:p>
    <w:p w14:paraId="211A3A15" w14:textId="77777777" w:rsidR="002B251F" w:rsidRPr="00F20425" w:rsidRDefault="002B251F">
      <w:pPr>
        <w:pStyle w:val="Normalny1"/>
        <w:widowControl/>
        <w:numPr>
          <w:ilvl w:val="0"/>
          <w:numId w:val="169"/>
        </w:numPr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dba o mienie szkolne i innych osób,</w:t>
      </w:r>
    </w:p>
    <w:p w14:paraId="0632FC1E" w14:textId="77777777" w:rsidR="001530CE" w:rsidRPr="001530CE" w:rsidRDefault="001530CE">
      <w:pPr>
        <w:pStyle w:val="Akapitzlist"/>
        <w:numPr>
          <w:ilvl w:val="0"/>
          <w:numId w:val="169"/>
        </w:numPr>
        <w:suppressAutoHyphens w:val="0"/>
        <w:spacing w:after="40" w:line="240" w:lineRule="auto"/>
        <w:contextualSpacing/>
        <w:jc w:val="both"/>
        <w:textAlignment w:val="auto"/>
        <w:rPr>
          <w:szCs w:val="26"/>
          <w:lang w:eastAsia="pl-PL"/>
        </w:rPr>
      </w:pPr>
      <w:r w:rsidRPr="001530CE">
        <w:rPr>
          <w:szCs w:val="26"/>
          <w:lang w:eastAsia="pl-PL"/>
        </w:rPr>
        <w:t>nie otrzymał więcej niż 2 negatywne uwagi w dzienniku z kategorii B i C;</w:t>
      </w:r>
    </w:p>
    <w:p w14:paraId="6CFEBF1F" w14:textId="77777777" w:rsidR="002B251F" w:rsidRPr="00F20425" w:rsidRDefault="002B251F">
      <w:pPr>
        <w:pStyle w:val="Tekstpodstawowywcity31"/>
        <w:numPr>
          <w:ilvl w:val="0"/>
          <w:numId w:val="146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zachowanie dobre (db) –</w:t>
      </w:r>
      <w:r w:rsidR="007451E7">
        <w:rPr>
          <w:sz w:val="24"/>
          <w:szCs w:val="24"/>
        </w:rPr>
        <w:t xml:space="preserve"> </w:t>
      </w:r>
      <w:r w:rsidRPr="00F20425">
        <w:rPr>
          <w:sz w:val="24"/>
          <w:szCs w:val="24"/>
        </w:rPr>
        <w:t>otrzymuje uczeń, który wytrwale przezwycięża napotkane trudności w nauce, odznacza się kulturą osobistą, nie narusza norm współżycia społecznego, bierze czynny udział w życiu klasy np.:</w:t>
      </w:r>
    </w:p>
    <w:p w14:paraId="03F6F942" w14:textId="77777777" w:rsidR="002B251F" w:rsidRPr="00F20425" w:rsidRDefault="002B251F">
      <w:pPr>
        <w:pStyle w:val="Normalny1"/>
        <w:widowControl/>
        <w:numPr>
          <w:ilvl w:val="0"/>
          <w:numId w:val="150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uczęszcza na zajęcia szkolne i pamięta o obowiązku usprawiedliwiania nieobecności,</w:t>
      </w:r>
    </w:p>
    <w:p w14:paraId="34C50928" w14:textId="77777777" w:rsidR="002B251F" w:rsidRPr="00F20425" w:rsidRDefault="002B251F">
      <w:pPr>
        <w:pStyle w:val="Normalny1"/>
        <w:widowControl/>
        <w:numPr>
          <w:ilvl w:val="0"/>
          <w:numId w:val="150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jest przygotowany do zajęć,</w:t>
      </w:r>
    </w:p>
    <w:p w14:paraId="05FD1582" w14:textId="77777777" w:rsidR="002B251F" w:rsidRPr="00F20425" w:rsidRDefault="002B251F">
      <w:pPr>
        <w:pStyle w:val="Normalny1"/>
        <w:widowControl/>
        <w:numPr>
          <w:ilvl w:val="0"/>
          <w:numId w:val="150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lastRenderedPageBreak/>
        <w:t>uczestniczy w pracach na rzecz klasy,</w:t>
      </w:r>
    </w:p>
    <w:p w14:paraId="592EC4C3" w14:textId="77777777" w:rsidR="002B251F" w:rsidRPr="00F20425" w:rsidRDefault="002B251F">
      <w:pPr>
        <w:pStyle w:val="Normalny1"/>
        <w:widowControl/>
        <w:numPr>
          <w:ilvl w:val="0"/>
          <w:numId w:val="150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dobrze wypełnia obowiązki dyżurnego w klasie i w szkole,</w:t>
      </w:r>
    </w:p>
    <w:p w14:paraId="723F50F1" w14:textId="77777777" w:rsidR="002B251F" w:rsidRPr="00F20425" w:rsidRDefault="002B251F">
      <w:pPr>
        <w:pStyle w:val="Normalny1"/>
        <w:widowControl/>
        <w:numPr>
          <w:ilvl w:val="0"/>
          <w:numId w:val="150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stara się dbać o kulturę języka,</w:t>
      </w:r>
    </w:p>
    <w:p w14:paraId="0211212B" w14:textId="77777777" w:rsidR="002B251F" w:rsidRPr="00F20425" w:rsidRDefault="002B251F">
      <w:pPr>
        <w:pStyle w:val="Normalny1"/>
        <w:widowControl/>
        <w:numPr>
          <w:ilvl w:val="0"/>
          <w:numId w:val="150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odnosi się z szacunkiem do nauczycieli i innych pracowników szkoły,</w:t>
      </w:r>
    </w:p>
    <w:p w14:paraId="66322C96" w14:textId="77777777" w:rsidR="002B251F" w:rsidRPr="00F20425" w:rsidRDefault="002B251F">
      <w:pPr>
        <w:pStyle w:val="Normalny1"/>
        <w:widowControl/>
        <w:numPr>
          <w:ilvl w:val="0"/>
          <w:numId w:val="150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uczęszcza do szkoły w odpowiedn</w:t>
      </w:r>
      <w:r w:rsidR="00841F69" w:rsidRPr="00F20425">
        <w:rPr>
          <w:rFonts w:ascii="Times New Roman" w:hAnsi="Times New Roman" w:cs="Times New Roman"/>
          <w:sz w:val="24"/>
          <w:szCs w:val="24"/>
        </w:rPr>
        <w:t xml:space="preserve">im stroju, dba o jego czystość </w:t>
      </w:r>
      <w:r w:rsidRPr="00F20425">
        <w:rPr>
          <w:rFonts w:ascii="Times New Roman" w:hAnsi="Times New Roman" w:cs="Times New Roman"/>
          <w:sz w:val="24"/>
          <w:szCs w:val="24"/>
        </w:rPr>
        <w:t>i estetykę,</w:t>
      </w:r>
    </w:p>
    <w:p w14:paraId="2DE558A7" w14:textId="77777777" w:rsidR="002B251F" w:rsidRPr="00F20425" w:rsidRDefault="002B251F">
      <w:pPr>
        <w:pStyle w:val="Normalny1"/>
        <w:widowControl/>
        <w:numPr>
          <w:ilvl w:val="0"/>
          <w:numId w:val="150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nie ulega nałogom,</w:t>
      </w:r>
    </w:p>
    <w:p w14:paraId="5286C733" w14:textId="77777777" w:rsidR="002B251F" w:rsidRPr="00F20425" w:rsidRDefault="002B251F">
      <w:pPr>
        <w:pStyle w:val="Normalny1"/>
        <w:widowControl/>
        <w:numPr>
          <w:ilvl w:val="0"/>
          <w:numId w:val="150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dba o mienie szkolne i innych osób,</w:t>
      </w:r>
    </w:p>
    <w:p w14:paraId="1794C2C7" w14:textId="77777777" w:rsidR="007451E7" w:rsidRPr="008306D2" w:rsidRDefault="007451E7">
      <w:pPr>
        <w:pStyle w:val="Akapitzlist"/>
        <w:numPr>
          <w:ilvl w:val="0"/>
          <w:numId w:val="150"/>
        </w:numPr>
        <w:suppressAutoHyphens w:val="0"/>
        <w:spacing w:after="40" w:line="240" w:lineRule="auto"/>
        <w:contextualSpacing/>
        <w:jc w:val="both"/>
        <w:textAlignment w:val="auto"/>
        <w:rPr>
          <w:lang w:eastAsia="pl-PL"/>
        </w:rPr>
      </w:pPr>
      <w:r w:rsidRPr="008306D2">
        <w:rPr>
          <w:lang w:eastAsia="pl-PL"/>
        </w:rPr>
        <w:t>nie otrzymał nagany wychowawcy lub Dyrektora szkoły;</w:t>
      </w:r>
    </w:p>
    <w:p w14:paraId="4100F834" w14:textId="77777777" w:rsidR="007451E7" w:rsidRPr="007451E7" w:rsidRDefault="007451E7">
      <w:pPr>
        <w:pStyle w:val="Akapitzlist"/>
        <w:numPr>
          <w:ilvl w:val="0"/>
          <w:numId w:val="150"/>
        </w:numPr>
        <w:suppressAutoHyphens w:val="0"/>
        <w:spacing w:after="40" w:line="240" w:lineRule="auto"/>
        <w:contextualSpacing/>
        <w:jc w:val="both"/>
        <w:textAlignment w:val="auto"/>
        <w:rPr>
          <w:szCs w:val="26"/>
          <w:lang w:eastAsia="pl-PL"/>
        </w:rPr>
      </w:pPr>
      <w:r w:rsidRPr="007451E7">
        <w:rPr>
          <w:szCs w:val="26"/>
          <w:lang w:eastAsia="pl-PL"/>
        </w:rPr>
        <w:t>nie otrzymał więcej niż 2 negatywne uwagi w dzienniku z kategorii C;</w:t>
      </w:r>
    </w:p>
    <w:p w14:paraId="5D3EA74C" w14:textId="77777777" w:rsidR="002B251F" w:rsidRPr="00F20425" w:rsidRDefault="002B251F">
      <w:pPr>
        <w:pStyle w:val="Tekstpodstawowywcity31"/>
        <w:numPr>
          <w:ilvl w:val="0"/>
          <w:numId w:val="146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zachowanie poprawne (pop.) –otrzymuje uczeń, który z powodu własnego zaniedbania nie osiąga pozytywnych wyników w nauce, odznacza się należytym poziomem kultury osobistej, ale nie uczestniczy w życiu szkoły np.:</w:t>
      </w:r>
    </w:p>
    <w:p w14:paraId="47A50898" w14:textId="77777777" w:rsidR="002B251F" w:rsidRPr="00F20425" w:rsidRDefault="002B251F">
      <w:pPr>
        <w:pStyle w:val="Normalny1"/>
        <w:widowControl/>
        <w:numPr>
          <w:ilvl w:val="0"/>
          <w:numId w:val="149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opuszcza zajęcia lekcyjne i spóźnia się do szkoły, a część nieobecności jest nieusprawiedliwiona,</w:t>
      </w:r>
    </w:p>
    <w:p w14:paraId="21477DF8" w14:textId="77777777" w:rsidR="002B251F" w:rsidRPr="00F20425" w:rsidRDefault="002B251F">
      <w:pPr>
        <w:pStyle w:val="Normalny1"/>
        <w:widowControl/>
        <w:numPr>
          <w:ilvl w:val="0"/>
          <w:numId w:val="149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stara się być przygotowanym do zajęć,</w:t>
      </w:r>
    </w:p>
    <w:p w14:paraId="4EB86943" w14:textId="77777777" w:rsidR="002B251F" w:rsidRPr="00F20425" w:rsidRDefault="002B251F">
      <w:pPr>
        <w:pStyle w:val="Normalny1"/>
        <w:widowControl/>
        <w:numPr>
          <w:ilvl w:val="0"/>
          <w:numId w:val="149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biernie uczestniczy w pracach na rzecz klasy i szkoły,</w:t>
      </w:r>
    </w:p>
    <w:p w14:paraId="13AB04D6" w14:textId="77777777" w:rsidR="002B251F" w:rsidRPr="00F20425" w:rsidRDefault="002B251F">
      <w:pPr>
        <w:pStyle w:val="Normalny1"/>
        <w:widowControl/>
        <w:numPr>
          <w:ilvl w:val="0"/>
          <w:numId w:val="149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stara się dbać o kulturę języka,</w:t>
      </w:r>
    </w:p>
    <w:p w14:paraId="22E542E3" w14:textId="77777777" w:rsidR="002B251F" w:rsidRPr="00F20425" w:rsidRDefault="002B251F">
      <w:pPr>
        <w:pStyle w:val="Normalny1"/>
        <w:widowControl/>
        <w:numPr>
          <w:ilvl w:val="0"/>
          <w:numId w:val="149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okazuje szacunek nauczycielom,</w:t>
      </w:r>
    </w:p>
    <w:p w14:paraId="5043BA55" w14:textId="77777777" w:rsidR="002B251F" w:rsidRPr="00F20425" w:rsidRDefault="002B251F">
      <w:pPr>
        <w:pStyle w:val="Normalny1"/>
        <w:widowControl/>
        <w:numPr>
          <w:ilvl w:val="0"/>
          <w:numId w:val="149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uczęszcza do szkoły w odpowiednim stroju, stara się dbać o jego czystość </w:t>
      </w:r>
      <w:r w:rsidR="00C05841" w:rsidRPr="00F20425">
        <w:rPr>
          <w:rFonts w:ascii="Times New Roman" w:hAnsi="Times New Roman" w:cs="Times New Roman"/>
          <w:sz w:val="24"/>
          <w:szCs w:val="24"/>
        </w:rPr>
        <w:br/>
      </w:r>
      <w:r w:rsidRPr="00F20425">
        <w:rPr>
          <w:rFonts w:ascii="Times New Roman" w:hAnsi="Times New Roman" w:cs="Times New Roman"/>
          <w:sz w:val="24"/>
          <w:szCs w:val="24"/>
        </w:rPr>
        <w:t>i estetykę,</w:t>
      </w:r>
    </w:p>
    <w:p w14:paraId="51502DBD" w14:textId="77777777" w:rsidR="002B251F" w:rsidRPr="00F20425" w:rsidRDefault="002B251F">
      <w:pPr>
        <w:pStyle w:val="Normalny1"/>
        <w:widowControl/>
        <w:numPr>
          <w:ilvl w:val="0"/>
          <w:numId w:val="149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dyżury klasowe i szkolne pełni niesumiennie,</w:t>
      </w:r>
    </w:p>
    <w:p w14:paraId="0BF783DB" w14:textId="77777777" w:rsidR="002B251F" w:rsidRPr="00F20425" w:rsidRDefault="002B251F">
      <w:pPr>
        <w:pStyle w:val="Normalny1"/>
        <w:widowControl/>
        <w:numPr>
          <w:ilvl w:val="0"/>
          <w:numId w:val="149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nie dba o mienie szkolne,</w:t>
      </w:r>
    </w:p>
    <w:p w14:paraId="318A1405" w14:textId="77777777" w:rsidR="002B251F" w:rsidRDefault="002B251F">
      <w:pPr>
        <w:pStyle w:val="Normalny1"/>
        <w:widowControl/>
        <w:numPr>
          <w:ilvl w:val="0"/>
          <w:numId w:val="149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nie otrzymał nagany wychowawcy lub Dyrektora szkoły;</w:t>
      </w:r>
    </w:p>
    <w:p w14:paraId="192EC4C8" w14:textId="77777777" w:rsidR="007451E7" w:rsidRPr="007451E7" w:rsidRDefault="007451E7">
      <w:pPr>
        <w:pStyle w:val="Akapitzlist"/>
        <w:numPr>
          <w:ilvl w:val="0"/>
          <w:numId w:val="149"/>
        </w:numPr>
        <w:suppressAutoHyphens w:val="0"/>
        <w:spacing w:after="40" w:line="240" w:lineRule="auto"/>
        <w:contextualSpacing/>
        <w:jc w:val="both"/>
        <w:textAlignment w:val="auto"/>
        <w:rPr>
          <w:szCs w:val="26"/>
          <w:lang w:eastAsia="pl-PL"/>
        </w:rPr>
      </w:pPr>
      <w:r w:rsidRPr="007451E7">
        <w:rPr>
          <w:szCs w:val="26"/>
          <w:lang w:eastAsia="pl-PL"/>
        </w:rPr>
        <w:t>nie otrzymał więcej niż 2 negatywne uwagi w dzienniku z kategorii C,</w:t>
      </w:r>
    </w:p>
    <w:p w14:paraId="323FF2A4" w14:textId="77777777" w:rsidR="002B251F" w:rsidRPr="00F20425" w:rsidRDefault="002B251F">
      <w:pPr>
        <w:pStyle w:val="Normalny1"/>
        <w:widowControl/>
        <w:numPr>
          <w:ilvl w:val="0"/>
          <w:numId w:val="146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sz w:val="24"/>
          <w:szCs w:val="24"/>
        </w:rPr>
        <w:t xml:space="preserve">nieodpowiednie (ndp.) – otrzymuje uczeń, który wykazuje brak kultury osobistej, lekceważy zasady współżycia społecznego. </w:t>
      </w:r>
      <w:r w:rsidR="0068200F" w:rsidRPr="00F20425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20425">
        <w:rPr>
          <w:rFonts w:ascii="Times New Roman" w:eastAsia="Times New Roman" w:hAnsi="Times New Roman" w:cs="Times New Roman"/>
          <w:sz w:val="24"/>
          <w:szCs w:val="24"/>
        </w:rPr>
        <w:t>achowuje się negatywnie, ale pod wpływem działań wychowawczych podjętych przez nauczycieli lub pedagoga wykazuje chęć poprawy np.:</w:t>
      </w:r>
    </w:p>
    <w:p w14:paraId="5A4C4A14" w14:textId="77777777" w:rsidR="002B251F" w:rsidRPr="00F20425" w:rsidRDefault="002B251F">
      <w:pPr>
        <w:pStyle w:val="Normalny1"/>
        <w:widowControl/>
        <w:numPr>
          <w:ilvl w:val="0"/>
          <w:numId w:val="148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opuszcza zajęcia lekcyjne bez usprawiedliwienia i spóźnia się do szkoły,</w:t>
      </w:r>
    </w:p>
    <w:p w14:paraId="3BC2CC90" w14:textId="77777777" w:rsidR="002B251F" w:rsidRPr="00F20425" w:rsidRDefault="002B251F">
      <w:pPr>
        <w:pStyle w:val="Normalny1"/>
        <w:widowControl/>
        <w:numPr>
          <w:ilvl w:val="0"/>
          <w:numId w:val="148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często jest nieprzygotowany do zajęć,</w:t>
      </w:r>
    </w:p>
    <w:p w14:paraId="3B2E8E59" w14:textId="77777777" w:rsidR="002B251F" w:rsidRPr="00F20425" w:rsidRDefault="002B251F">
      <w:pPr>
        <w:pStyle w:val="Normalny1"/>
        <w:widowControl/>
        <w:numPr>
          <w:ilvl w:val="0"/>
          <w:numId w:val="148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nie uczestniczy w pracach na rzecz klasy i szkoły,</w:t>
      </w:r>
    </w:p>
    <w:p w14:paraId="0417C49A" w14:textId="77777777" w:rsidR="002B251F" w:rsidRPr="00F20425" w:rsidRDefault="002B251F">
      <w:pPr>
        <w:pStyle w:val="Normalny1"/>
        <w:widowControl/>
        <w:numPr>
          <w:ilvl w:val="0"/>
          <w:numId w:val="148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nie dba o kulturę języka,</w:t>
      </w:r>
    </w:p>
    <w:p w14:paraId="1EDDFA60" w14:textId="77777777" w:rsidR="002B251F" w:rsidRPr="00F20425" w:rsidRDefault="002B251F">
      <w:pPr>
        <w:pStyle w:val="Normalny1"/>
        <w:widowControl/>
        <w:numPr>
          <w:ilvl w:val="0"/>
          <w:numId w:val="148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przejawia brak szacunku wobec nauczycieli i innych pracowników szkoły,</w:t>
      </w:r>
    </w:p>
    <w:p w14:paraId="44DAF1B8" w14:textId="77777777" w:rsidR="002B251F" w:rsidRPr="00F20425" w:rsidRDefault="002B251F">
      <w:pPr>
        <w:pStyle w:val="Normalny1"/>
        <w:widowControl/>
        <w:numPr>
          <w:ilvl w:val="0"/>
          <w:numId w:val="148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nie wywiązuje się z obowiązków dyżurnego,</w:t>
      </w:r>
    </w:p>
    <w:p w14:paraId="1E77E634" w14:textId="77777777" w:rsidR="002B251F" w:rsidRPr="00F20425" w:rsidRDefault="002B251F">
      <w:pPr>
        <w:pStyle w:val="Normalny1"/>
        <w:widowControl/>
        <w:numPr>
          <w:ilvl w:val="0"/>
          <w:numId w:val="148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niszczy mienie szkolne,</w:t>
      </w:r>
    </w:p>
    <w:p w14:paraId="78C721DE" w14:textId="77777777" w:rsidR="002B251F" w:rsidRPr="00F20425" w:rsidRDefault="002B251F">
      <w:pPr>
        <w:pStyle w:val="Normalny1"/>
        <w:widowControl/>
        <w:numPr>
          <w:ilvl w:val="0"/>
          <w:numId w:val="148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ulega nałogom, ale nie namawia do nich innych,</w:t>
      </w:r>
    </w:p>
    <w:p w14:paraId="0A6B3EB5" w14:textId="77777777" w:rsidR="002B251F" w:rsidRPr="00F20425" w:rsidRDefault="002B251F">
      <w:pPr>
        <w:pStyle w:val="Normalny1"/>
        <w:widowControl/>
        <w:numPr>
          <w:ilvl w:val="0"/>
          <w:numId w:val="148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agresywnie zachowuje się w stosunku do innych osób,</w:t>
      </w:r>
    </w:p>
    <w:p w14:paraId="4F515F60" w14:textId="77777777" w:rsidR="002B251F" w:rsidRPr="00F20425" w:rsidRDefault="002B251F">
      <w:pPr>
        <w:pStyle w:val="Normalny1"/>
        <w:widowControl/>
        <w:numPr>
          <w:ilvl w:val="0"/>
          <w:numId w:val="148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utrudnia prowadzenie zajęć,</w:t>
      </w:r>
    </w:p>
    <w:p w14:paraId="7FC4B37F" w14:textId="77777777" w:rsidR="001877F5" w:rsidRPr="001877F5" w:rsidRDefault="001877F5">
      <w:pPr>
        <w:pStyle w:val="Akapitzlist"/>
        <w:numPr>
          <w:ilvl w:val="0"/>
          <w:numId w:val="148"/>
        </w:numPr>
        <w:suppressAutoHyphens w:val="0"/>
        <w:spacing w:after="40" w:line="240" w:lineRule="auto"/>
        <w:contextualSpacing/>
        <w:jc w:val="both"/>
        <w:textAlignment w:val="auto"/>
        <w:rPr>
          <w:lang w:eastAsia="pl-PL"/>
        </w:rPr>
      </w:pPr>
      <w:r w:rsidRPr="001877F5">
        <w:rPr>
          <w:lang w:eastAsia="pl-PL"/>
        </w:rPr>
        <w:t>otrzymał więcej niż 2 negatywne uwagi w dzienniku z kategorii C lub otrzymał naganę Dyrektora szkoły;</w:t>
      </w:r>
    </w:p>
    <w:p w14:paraId="3827163C" w14:textId="0A750EB6" w:rsidR="002B251F" w:rsidRPr="00F20425" w:rsidRDefault="00B100E6">
      <w:pPr>
        <w:pStyle w:val="Normalny1"/>
        <w:widowControl/>
        <w:numPr>
          <w:ilvl w:val="0"/>
          <w:numId w:val="146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zachowanie naganne (n</w:t>
      </w:r>
      <w:r w:rsidR="002B251F" w:rsidRPr="00F20425">
        <w:rPr>
          <w:rFonts w:ascii="Times New Roman" w:hAnsi="Times New Roman" w:cs="Times New Roman"/>
          <w:sz w:val="24"/>
          <w:szCs w:val="24"/>
        </w:rPr>
        <w:t>g.) –</w:t>
      </w:r>
      <w:r w:rsidR="006F1F09">
        <w:rPr>
          <w:rFonts w:ascii="Times New Roman" w:hAnsi="Times New Roman" w:cs="Times New Roman"/>
          <w:sz w:val="24"/>
          <w:szCs w:val="24"/>
        </w:rPr>
        <w:t xml:space="preserve"> </w:t>
      </w:r>
      <w:r w:rsidR="002B251F" w:rsidRPr="00F20425">
        <w:rPr>
          <w:rFonts w:ascii="Times New Roman" w:hAnsi="Times New Roman" w:cs="Times New Roman"/>
          <w:sz w:val="24"/>
          <w:szCs w:val="24"/>
        </w:rPr>
        <w:t xml:space="preserve">otrzymuje uczeń, który zachowuje się rażąco negatywnie i nie próbuje tego zmienić, wykazuje rażący brak kultury osobistej </w:t>
      </w:r>
      <w:r w:rsidR="00C05841" w:rsidRPr="00F20425">
        <w:rPr>
          <w:rFonts w:ascii="Times New Roman" w:hAnsi="Times New Roman" w:cs="Times New Roman"/>
          <w:sz w:val="24"/>
          <w:szCs w:val="24"/>
        </w:rPr>
        <w:br/>
      </w:r>
      <w:r w:rsidR="002B251F" w:rsidRPr="00F20425">
        <w:rPr>
          <w:rFonts w:ascii="Times New Roman" w:hAnsi="Times New Roman" w:cs="Times New Roman"/>
          <w:sz w:val="24"/>
          <w:szCs w:val="24"/>
        </w:rPr>
        <w:t>i łamie zasady współżycia społecznego, nie wypełnia obowiązków szkolnych, nie reaguje na działania wychowawcze podejmowane przez nauczycieli lub wszedł w konflikt z prawem np.:</w:t>
      </w:r>
    </w:p>
    <w:p w14:paraId="4E8CC274" w14:textId="77777777" w:rsidR="002B251F" w:rsidRPr="00F20425" w:rsidRDefault="002B251F">
      <w:pPr>
        <w:pStyle w:val="Normalny1"/>
        <w:widowControl/>
        <w:numPr>
          <w:ilvl w:val="0"/>
          <w:numId w:val="147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opuszcza zajęcia lekcyjne bez usprawiedliwienia,</w:t>
      </w:r>
    </w:p>
    <w:p w14:paraId="090CC0FF" w14:textId="77777777" w:rsidR="002B251F" w:rsidRPr="00F20425" w:rsidRDefault="002B251F">
      <w:pPr>
        <w:pStyle w:val="Normalny1"/>
        <w:widowControl/>
        <w:numPr>
          <w:ilvl w:val="0"/>
          <w:numId w:val="147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jest nieprzygotowany do zajęć,</w:t>
      </w:r>
    </w:p>
    <w:p w14:paraId="4954BCD8" w14:textId="77777777" w:rsidR="002B251F" w:rsidRPr="00F20425" w:rsidRDefault="002B251F">
      <w:pPr>
        <w:pStyle w:val="Normalny1"/>
        <w:widowControl/>
        <w:numPr>
          <w:ilvl w:val="0"/>
          <w:numId w:val="147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nie uczestniczy w pracach na rzecz klasy i szkoły,</w:t>
      </w:r>
    </w:p>
    <w:p w14:paraId="52DD8BE0" w14:textId="77777777" w:rsidR="002B251F" w:rsidRPr="00F20425" w:rsidRDefault="002B251F">
      <w:pPr>
        <w:pStyle w:val="Normalny1"/>
        <w:widowControl/>
        <w:numPr>
          <w:ilvl w:val="0"/>
          <w:numId w:val="147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używa wulgarnego języka,</w:t>
      </w:r>
    </w:p>
    <w:p w14:paraId="184BEF50" w14:textId="77777777" w:rsidR="002B251F" w:rsidRPr="00F20425" w:rsidRDefault="002B251F">
      <w:pPr>
        <w:pStyle w:val="Normalny1"/>
        <w:widowControl/>
        <w:numPr>
          <w:ilvl w:val="0"/>
          <w:numId w:val="147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nie szanuje i lekceważy nauczycieli i innych pracowników szkoły,</w:t>
      </w:r>
    </w:p>
    <w:p w14:paraId="342888DC" w14:textId="77777777" w:rsidR="002B251F" w:rsidRPr="00F20425" w:rsidRDefault="002B251F">
      <w:pPr>
        <w:pStyle w:val="Normalny1"/>
        <w:widowControl/>
        <w:numPr>
          <w:ilvl w:val="0"/>
          <w:numId w:val="147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niszczy mienie szkolne i innych osób,</w:t>
      </w:r>
    </w:p>
    <w:p w14:paraId="12172DA0" w14:textId="77777777" w:rsidR="002B251F" w:rsidRPr="00F20425" w:rsidRDefault="002B251F">
      <w:pPr>
        <w:pStyle w:val="Normalny1"/>
        <w:widowControl/>
        <w:numPr>
          <w:ilvl w:val="0"/>
          <w:numId w:val="147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ulega nałogom i namawia do nich innych,</w:t>
      </w:r>
    </w:p>
    <w:p w14:paraId="1E3E1477" w14:textId="77777777" w:rsidR="002B251F" w:rsidRPr="00F20425" w:rsidRDefault="002B251F">
      <w:pPr>
        <w:pStyle w:val="Normalny1"/>
        <w:widowControl/>
        <w:numPr>
          <w:ilvl w:val="0"/>
          <w:numId w:val="147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lastRenderedPageBreak/>
        <w:t>agresywnie zachowuje się w stosunku do innych osób,</w:t>
      </w:r>
    </w:p>
    <w:p w14:paraId="4EA3DBB1" w14:textId="77777777" w:rsidR="002B251F" w:rsidRPr="00F20425" w:rsidRDefault="002B251F">
      <w:pPr>
        <w:pStyle w:val="Normalny1"/>
        <w:widowControl/>
        <w:numPr>
          <w:ilvl w:val="0"/>
          <w:numId w:val="147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wchodzi w konflikt z prawem (kradzieże, włamania, rozbój),</w:t>
      </w:r>
    </w:p>
    <w:p w14:paraId="7F2FF38F" w14:textId="77777777" w:rsidR="002B251F" w:rsidRPr="00F20425" w:rsidRDefault="002B251F">
      <w:pPr>
        <w:pStyle w:val="Normalny1"/>
        <w:widowControl/>
        <w:numPr>
          <w:ilvl w:val="0"/>
          <w:numId w:val="147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przywłaszcza sobie cudzą własność,</w:t>
      </w:r>
    </w:p>
    <w:p w14:paraId="6D9FA21E" w14:textId="77777777" w:rsidR="002B251F" w:rsidRPr="00F20425" w:rsidRDefault="002B251F">
      <w:pPr>
        <w:pStyle w:val="Normalny1"/>
        <w:widowControl/>
        <w:numPr>
          <w:ilvl w:val="0"/>
          <w:numId w:val="147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jego zachowanie zagraża bezpieczeństwu innych uczniów,</w:t>
      </w:r>
    </w:p>
    <w:p w14:paraId="201B4BC4" w14:textId="77777777" w:rsidR="001877F5" w:rsidRPr="001877F5" w:rsidRDefault="001877F5">
      <w:pPr>
        <w:pStyle w:val="Akapitzlist"/>
        <w:numPr>
          <w:ilvl w:val="0"/>
          <w:numId w:val="147"/>
        </w:numPr>
        <w:suppressAutoHyphens w:val="0"/>
        <w:spacing w:after="40" w:line="240" w:lineRule="auto"/>
        <w:contextualSpacing/>
        <w:jc w:val="both"/>
        <w:textAlignment w:val="auto"/>
        <w:rPr>
          <w:lang w:eastAsia="pl-PL"/>
        </w:rPr>
      </w:pPr>
      <w:r w:rsidRPr="001877F5">
        <w:rPr>
          <w:lang w:eastAsia="pl-PL"/>
        </w:rPr>
        <w:t xml:space="preserve">otrzymał więcej niż 2 negatywne uwagi w dzienniku z kategorii C </w:t>
      </w:r>
      <w:r w:rsidRPr="001877F5">
        <w:rPr>
          <w:lang w:eastAsia="pl-PL"/>
        </w:rPr>
        <w:br/>
        <w:t>lub otrzymał naganę Dyrektora szkoły.</w:t>
      </w:r>
    </w:p>
    <w:p w14:paraId="52366336" w14:textId="77777777" w:rsidR="001877F5" w:rsidRPr="001877F5" w:rsidRDefault="001877F5" w:rsidP="001877F5">
      <w:pPr>
        <w:pStyle w:val="Tekstpodstawowywcity31"/>
        <w:numPr>
          <w:ilvl w:val="0"/>
          <w:numId w:val="40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1877F5">
        <w:rPr>
          <w:sz w:val="24"/>
          <w:szCs w:val="24"/>
        </w:rPr>
        <w:t>W Szkole Podstawowej nr 27 w Krakowie niestosowne zachowanie uczniów ocenia się w trzech kategoriach (A, B, C):</w:t>
      </w:r>
    </w:p>
    <w:p w14:paraId="0B88F3A0" w14:textId="77777777" w:rsidR="001877F5" w:rsidRPr="001877F5" w:rsidRDefault="001877F5">
      <w:pPr>
        <w:pStyle w:val="Normalny1"/>
        <w:widowControl/>
        <w:numPr>
          <w:ilvl w:val="0"/>
          <w:numId w:val="183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877F5">
        <w:rPr>
          <w:rFonts w:ascii="Times New Roman" w:hAnsi="Times New Roman" w:cs="Times New Roman"/>
          <w:sz w:val="24"/>
          <w:szCs w:val="24"/>
        </w:rPr>
        <w:t>kategoria A – sporadyczne:</w:t>
      </w:r>
    </w:p>
    <w:p w14:paraId="1FF6EEE9" w14:textId="77777777" w:rsidR="001877F5" w:rsidRPr="001877F5" w:rsidRDefault="001877F5">
      <w:pPr>
        <w:pStyle w:val="Akapitzlist"/>
        <w:numPr>
          <w:ilvl w:val="0"/>
          <w:numId w:val="180"/>
        </w:numPr>
        <w:suppressAutoHyphens w:val="0"/>
        <w:spacing w:after="40" w:line="240" w:lineRule="auto"/>
        <w:ind w:left="1560"/>
        <w:contextualSpacing/>
        <w:jc w:val="both"/>
        <w:textAlignment w:val="auto"/>
        <w:rPr>
          <w:lang w:eastAsia="pl-PL"/>
        </w:rPr>
      </w:pPr>
      <w:r w:rsidRPr="001877F5">
        <w:rPr>
          <w:lang w:eastAsia="pl-PL"/>
        </w:rPr>
        <w:t>spóźnienia,</w:t>
      </w:r>
    </w:p>
    <w:p w14:paraId="5F381372" w14:textId="77777777" w:rsidR="001877F5" w:rsidRPr="001877F5" w:rsidRDefault="001877F5">
      <w:pPr>
        <w:pStyle w:val="Akapitzlist"/>
        <w:numPr>
          <w:ilvl w:val="0"/>
          <w:numId w:val="180"/>
        </w:numPr>
        <w:suppressAutoHyphens w:val="0"/>
        <w:spacing w:after="40" w:line="240" w:lineRule="auto"/>
        <w:ind w:left="1560"/>
        <w:contextualSpacing/>
        <w:jc w:val="both"/>
        <w:textAlignment w:val="auto"/>
        <w:rPr>
          <w:lang w:eastAsia="pl-PL"/>
        </w:rPr>
      </w:pPr>
      <w:r w:rsidRPr="001877F5">
        <w:rPr>
          <w:lang w:eastAsia="pl-PL"/>
        </w:rPr>
        <w:t>brak przygotowania do zajęć,</w:t>
      </w:r>
    </w:p>
    <w:p w14:paraId="054EDC1A" w14:textId="77777777" w:rsidR="001877F5" w:rsidRPr="001877F5" w:rsidRDefault="001877F5">
      <w:pPr>
        <w:pStyle w:val="Akapitzlist"/>
        <w:numPr>
          <w:ilvl w:val="0"/>
          <w:numId w:val="180"/>
        </w:numPr>
        <w:suppressAutoHyphens w:val="0"/>
        <w:spacing w:after="40" w:line="240" w:lineRule="auto"/>
        <w:ind w:left="1560"/>
        <w:contextualSpacing/>
        <w:jc w:val="both"/>
        <w:textAlignment w:val="auto"/>
        <w:rPr>
          <w:lang w:eastAsia="pl-PL"/>
        </w:rPr>
      </w:pPr>
      <w:r w:rsidRPr="001877F5">
        <w:rPr>
          <w:lang w:eastAsia="pl-PL"/>
        </w:rPr>
        <w:t>brak obuwia zamiennego,</w:t>
      </w:r>
    </w:p>
    <w:p w14:paraId="3D5E8333" w14:textId="77777777" w:rsidR="001877F5" w:rsidRPr="001877F5" w:rsidRDefault="001877F5">
      <w:pPr>
        <w:pStyle w:val="Akapitzlist"/>
        <w:numPr>
          <w:ilvl w:val="0"/>
          <w:numId w:val="180"/>
        </w:numPr>
        <w:suppressAutoHyphens w:val="0"/>
        <w:spacing w:after="40" w:line="240" w:lineRule="auto"/>
        <w:ind w:left="1560"/>
        <w:contextualSpacing/>
        <w:jc w:val="both"/>
        <w:textAlignment w:val="auto"/>
        <w:rPr>
          <w:lang w:eastAsia="pl-PL"/>
        </w:rPr>
      </w:pPr>
      <w:r w:rsidRPr="001877F5">
        <w:rPr>
          <w:lang w:eastAsia="pl-PL"/>
        </w:rPr>
        <w:t>niestosowny ubiór/fryzura/wygląd;</w:t>
      </w:r>
    </w:p>
    <w:p w14:paraId="6DDC0661" w14:textId="77777777" w:rsidR="001877F5" w:rsidRPr="001877F5" w:rsidRDefault="001877F5">
      <w:pPr>
        <w:pStyle w:val="Normalny1"/>
        <w:widowControl/>
        <w:numPr>
          <w:ilvl w:val="0"/>
          <w:numId w:val="183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877F5">
        <w:rPr>
          <w:rFonts w:ascii="Times New Roman" w:hAnsi="Times New Roman" w:cs="Times New Roman"/>
          <w:sz w:val="24"/>
          <w:szCs w:val="24"/>
        </w:rPr>
        <w:t>kategoria B – notoryczne:</w:t>
      </w:r>
    </w:p>
    <w:p w14:paraId="2CEDA2B0" w14:textId="77777777" w:rsidR="001877F5" w:rsidRPr="001877F5" w:rsidRDefault="001877F5">
      <w:pPr>
        <w:numPr>
          <w:ilvl w:val="0"/>
          <w:numId w:val="181"/>
        </w:numPr>
        <w:suppressAutoHyphens w:val="0"/>
        <w:spacing w:after="40" w:line="240" w:lineRule="auto"/>
        <w:ind w:left="1560"/>
        <w:textAlignment w:val="auto"/>
        <w:rPr>
          <w:lang w:eastAsia="pl-PL"/>
        </w:rPr>
      </w:pPr>
      <w:r w:rsidRPr="001877F5">
        <w:rPr>
          <w:lang w:eastAsia="pl-PL"/>
        </w:rPr>
        <w:t>spóźnienia,</w:t>
      </w:r>
    </w:p>
    <w:p w14:paraId="3386FFB2" w14:textId="77777777" w:rsidR="001877F5" w:rsidRPr="001877F5" w:rsidRDefault="001877F5">
      <w:pPr>
        <w:numPr>
          <w:ilvl w:val="0"/>
          <w:numId w:val="181"/>
        </w:numPr>
        <w:suppressAutoHyphens w:val="0"/>
        <w:spacing w:after="40" w:line="240" w:lineRule="auto"/>
        <w:ind w:left="1560"/>
        <w:textAlignment w:val="auto"/>
        <w:rPr>
          <w:lang w:eastAsia="pl-PL"/>
        </w:rPr>
      </w:pPr>
      <w:r w:rsidRPr="001877F5">
        <w:rPr>
          <w:lang w:eastAsia="pl-PL"/>
        </w:rPr>
        <w:t>brak przygotowania do zajęć,</w:t>
      </w:r>
    </w:p>
    <w:p w14:paraId="5D0C2D9F" w14:textId="77777777" w:rsidR="001877F5" w:rsidRPr="001877F5" w:rsidRDefault="001877F5">
      <w:pPr>
        <w:numPr>
          <w:ilvl w:val="0"/>
          <w:numId w:val="181"/>
        </w:numPr>
        <w:suppressAutoHyphens w:val="0"/>
        <w:spacing w:after="40" w:line="240" w:lineRule="auto"/>
        <w:ind w:left="1560"/>
        <w:textAlignment w:val="auto"/>
        <w:rPr>
          <w:lang w:eastAsia="pl-PL"/>
        </w:rPr>
      </w:pPr>
      <w:r w:rsidRPr="001877F5">
        <w:rPr>
          <w:lang w:eastAsia="pl-PL"/>
        </w:rPr>
        <w:t>brak obuwia zamiennego,</w:t>
      </w:r>
    </w:p>
    <w:p w14:paraId="373F246C" w14:textId="77777777" w:rsidR="001877F5" w:rsidRPr="001877F5" w:rsidRDefault="001877F5">
      <w:pPr>
        <w:numPr>
          <w:ilvl w:val="0"/>
          <w:numId w:val="181"/>
        </w:numPr>
        <w:suppressAutoHyphens w:val="0"/>
        <w:spacing w:after="40" w:line="240" w:lineRule="auto"/>
        <w:ind w:left="1560"/>
        <w:textAlignment w:val="auto"/>
        <w:rPr>
          <w:lang w:eastAsia="pl-PL"/>
        </w:rPr>
      </w:pPr>
      <w:r w:rsidRPr="001877F5">
        <w:rPr>
          <w:lang w:eastAsia="pl-PL"/>
        </w:rPr>
        <w:t>niestosowny ubiór/fryzura/wygląd (makijaż),</w:t>
      </w:r>
    </w:p>
    <w:p w14:paraId="0C652026" w14:textId="77777777" w:rsidR="001877F5" w:rsidRPr="001877F5" w:rsidRDefault="001877F5">
      <w:pPr>
        <w:numPr>
          <w:ilvl w:val="0"/>
          <w:numId w:val="181"/>
        </w:numPr>
        <w:suppressAutoHyphens w:val="0"/>
        <w:spacing w:after="40" w:line="240" w:lineRule="auto"/>
        <w:ind w:left="1560"/>
        <w:textAlignment w:val="auto"/>
        <w:rPr>
          <w:lang w:eastAsia="pl-PL"/>
        </w:rPr>
      </w:pPr>
      <w:r w:rsidRPr="001877F5">
        <w:rPr>
          <w:lang w:eastAsia="pl-PL"/>
        </w:rPr>
        <w:t>hałasowanie,</w:t>
      </w:r>
    </w:p>
    <w:p w14:paraId="1E8F0E46" w14:textId="77777777" w:rsidR="001877F5" w:rsidRPr="001877F5" w:rsidRDefault="001877F5">
      <w:pPr>
        <w:numPr>
          <w:ilvl w:val="0"/>
          <w:numId w:val="181"/>
        </w:numPr>
        <w:suppressAutoHyphens w:val="0"/>
        <w:spacing w:after="40" w:line="240" w:lineRule="auto"/>
        <w:ind w:left="1560"/>
        <w:textAlignment w:val="auto"/>
        <w:rPr>
          <w:lang w:eastAsia="pl-PL"/>
        </w:rPr>
      </w:pPr>
      <w:r w:rsidRPr="001877F5">
        <w:rPr>
          <w:lang w:eastAsia="pl-PL"/>
        </w:rPr>
        <w:t>zaśmiecanie/zanieczyszczanie budynku szkoły i okolic,</w:t>
      </w:r>
    </w:p>
    <w:p w14:paraId="71235D4E" w14:textId="77777777" w:rsidR="001877F5" w:rsidRPr="001877F5" w:rsidRDefault="001877F5">
      <w:pPr>
        <w:numPr>
          <w:ilvl w:val="0"/>
          <w:numId w:val="181"/>
        </w:numPr>
        <w:suppressAutoHyphens w:val="0"/>
        <w:spacing w:after="40" w:line="240" w:lineRule="auto"/>
        <w:ind w:left="1560"/>
        <w:textAlignment w:val="auto"/>
        <w:rPr>
          <w:lang w:eastAsia="pl-PL"/>
        </w:rPr>
      </w:pPr>
      <w:r w:rsidRPr="001877F5">
        <w:rPr>
          <w:lang w:eastAsia="pl-PL"/>
        </w:rPr>
        <w:t>niestosowanie się do poleceń pracowników szkoły (nauczycieli, pracowników administracji i obsługi),</w:t>
      </w:r>
    </w:p>
    <w:p w14:paraId="74BF7D48" w14:textId="77777777" w:rsidR="001877F5" w:rsidRPr="001877F5" w:rsidRDefault="001877F5">
      <w:pPr>
        <w:numPr>
          <w:ilvl w:val="0"/>
          <w:numId w:val="181"/>
        </w:numPr>
        <w:suppressAutoHyphens w:val="0"/>
        <w:spacing w:after="40" w:line="240" w:lineRule="auto"/>
        <w:ind w:left="1560"/>
        <w:textAlignment w:val="auto"/>
        <w:rPr>
          <w:lang w:eastAsia="pl-PL"/>
        </w:rPr>
      </w:pPr>
      <w:r w:rsidRPr="001877F5">
        <w:rPr>
          <w:lang w:eastAsia="pl-PL"/>
        </w:rPr>
        <w:t>lekceważący, arogancki stosunek do nauczycieli i/lub pracowników szkoły,</w:t>
      </w:r>
    </w:p>
    <w:p w14:paraId="71362E69" w14:textId="77777777" w:rsidR="001877F5" w:rsidRPr="001877F5" w:rsidRDefault="001877F5">
      <w:pPr>
        <w:numPr>
          <w:ilvl w:val="0"/>
          <w:numId w:val="181"/>
        </w:numPr>
        <w:suppressAutoHyphens w:val="0"/>
        <w:spacing w:after="40" w:line="240" w:lineRule="auto"/>
        <w:ind w:left="1560"/>
        <w:textAlignment w:val="auto"/>
        <w:rPr>
          <w:lang w:eastAsia="pl-PL"/>
        </w:rPr>
      </w:pPr>
      <w:r w:rsidRPr="001877F5">
        <w:rPr>
          <w:lang w:eastAsia="pl-PL"/>
        </w:rPr>
        <w:t>korzystanie z urządzeń elektronicznych (wyjątek zegarki i kalkulatory) bez pozwolenia nauczyciela;</w:t>
      </w:r>
    </w:p>
    <w:p w14:paraId="469F6AB4" w14:textId="77777777" w:rsidR="001877F5" w:rsidRPr="001877F5" w:rsidRDefault="001877F5">
      <w:pPr>
        <w:pStyle w:val="Normalny1"/>
        <w:widowControl/>
        <w:numPr>
          <w:ilvl w:val="0"/>
          <w:numId w:val="183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877F5">
        <w:rPr>
          <w:rFonts w:ascii="Times New Roman" w:hAnsi="Times New Roman" w:cs="Times New Roman"/>
          <w:sz w:val="24"/>
          <w:szCs w:val="24"/>
        </w:rPr>
        <w:t>kategoria C – zagrażające zdrowiu/życiu, zakłócające porządek, obrażające godność człowieka, łamiące prawo, wulgarne/obsceniczne słownictwo:</w:t>
      </w:r>
    </w:p>
    <w:p w14:paraId="6CCD5F45" w14:textId="47C20ADF" w:rsidR="001877F5" w:rsidRPr="001877F5" w:rsidRDefault="001877F5">
      <w:pPr>
        <w:numPr>
          <w:ilvl w:val="0"/>
          <w:numId w:val="182"/>
        </w:numPr>
        <w:suppressAutoHyphens w:val="0"/>
        <w:spacing w:after="40" w:line="240" w:lineRule="auto"/>
        <w:ind w:left="1560"/>
        <w:textAlignment w:val="auto"/>
        <w:rPr>
          <w:lang w:eastAsia="pl-PL"/>
        </w:rPr>
      </w:pPr>
      <w:r w:rsidRPr="001877F5">
        <w:rPr>
          <w:lang w:eastAsia="pl-PL"/>
        </w:rPr>
        <w:t>wulgaryzmy/wulgarne gesty i zachowanie</w:t>
      </w:r>
      <w:r w:rsidR="006F1F09">
        <w:rPr>
          <w:lang w:eastAsia="pl-PL"/>
        </w:rPr>
        <w:t>,</w:t>
      </w:r>
    </w:p>
    <w:p w14:paraId="1DCCB8C7" w14:textId="7A27F409" w:rsidR="001877F5" w:rsidRPr="001877F5" w:rsidRDefault="001877F5">
      <w:pPr>
        <w:numPr>
          <w:ilvl w:val="0"/>
          <w:numId w:val="182"/>
        </w:numPr>
        <w:suppressAutoHyphens w:val="0"/>
        <w:spacing w:after="40" w:line="240" w:lineRule="auto"/>
        <w:ind w:left="1560"/>
        <w:textAlignment w:val="auto"/>
        <w:rPr>
          <w:lang w:eastAsia="pl-PL"/>
        </w:rPr>
      </w:pPr>
      <w:r w:rsidRPr="001877F5">
        <w:rPr>
          <w:lang w:eastAsia="pl-PL"/>
        </w:rPr>
        <w:t>przemoc i agresja (fizyczna i słowna)</w:t>
      </w:r>
      <w:r w:rsidR="006F1F09">
        <w:rPr>
          <w:lang w:eastAsia="pl-PL"/>
        </w:rPr>
        <w:t>,</w:t>
      </w:r>
    </w:p>
    <w:p w14:paraId="51D9748C" w14:textId="69C9F41B" w:rsidR="001877F5" w:rsidRPr="001877F5" w:rsidRDefault="001877F5">
      <w:pPr>
        <w:numPr>
          <w:ilvl w:val="0"/>
          <w:numId w:val="182"/>
        </w:numPr>
        <w:suppressAutoHyphens w:val="0"/>
        <w:spacing w:after="40" w:line="240" w:lineRule="auto"/>
        <w:ind w:left="1560"/>
        <w:textAlignment w:val="auto"/>
        <w:rPr>
          <w:lang w:eastAsia="pl-PL"/>
        </w:rPr>
      </w:pPr>
      <w:r w:rsidRPr="001877F5">
        <w:rPr>
          <w:lang w:eastAsia="pl-PL"/>
        </w:rPr>
        <w:t>udokumentowane wagary</w:t>
      </w:r>
      <w:r w:rsidR="006F1F09">
        <w:rPr>
          <w:lang w:eastAsia="pl-PL"/>
        </w:rPr>
        <w:t>,</w:t>
      </w:r>
    </w:p>
    <w:p w14:paraId="1E58F8ED" w14:textId="03A68CF3" w:rsidR="001877F5" w:rsidRPr="001877F5" w:rsidRDefault="001877F5">
      <w:pPr>
        <w:numPr>
          <w:ilvl w:val="0"/>
          <w:numId w:val="182"/>
        </w:numPr>
        <w:suppressAutoHyphens w:val="0"/>
        <w:spacing w:after="40" w:line="240" w:lineRule="auto"/>
        <w:ind w:left="1560"/>
        <w:textAlignment w:val="auto"/>
        <w:rPr>
          <w:lang w:eastAsia="pl-PL"/>
        </w:rPr>
      </w:pPr>
      <w:r w:rsidRPr="001877F5">
        <w:rPr>
          <w:lang w:eastAsia="pl-PL"/>
        </w:rPr>
        <w:t>stosowanie lub rozprowadzanie używek/narkotyków/dopalaczy i innych środków odurzających</w:t>
      </w:r>
      <w:r w:rsidR="006F1F09">
        <w:rPr>
          <w:lang w:eastAsia="pl-PL"/>
        </w:rPr>
        <w:t>,</w:t>
      </w:r>
    </w:p>
    <w:p w14:paraId="56525C4F" w14:textId="58117D75" w:rsidR="001877F5" w:rsidRPr="001877F5" w:rsidRDefault="001877F5">
      <w:pPr>
        <w:numPr>
          <w:ilvl w:val="0"/>
          <w:numId w:val="182"/>
        </w:numPr>
        <w:suppressAutoHyphens w:val="0"/>
        <w:spacing w:after="40" w:line="240" w:lineRule="auto"/>
        <w:ind w:left="1560"/>
        <w:textAlignment w:val="auto"/>
        <w:rPr>
          <w:lang w:eastAsia="pl-PL"/>
        </w:rPr>
      </w:pPr>
      <w:r w:rsidRPr="001877F5">
        <w:rPr>
          <w:lang w:eastAsia="pl-PL"/>
        </w:rPr>
        <w:t xml:space="preserve">filmowanie/nagrywanie uczniów i pracowników szkoły /robienie im zdjęć, </w:t>
      </w:r>
      <w:r w:rsidRPr="001877F5">
        <w:rPr>
          <w:lang w:eastAsia="pl-PL"/>
        </w:rPr>
        <w:br/>
        <w:t>a także umieszczanie filmików/nagrań/fotografii w internecie</w:t>
      </w:r>
      <w:r w:rsidR="006F1F09">
        <w:rPr>
          <w:lang w:eastAsia="pl-PL"/>
        </w:rPr>
        <w:t>,</w:t>
      </w:r>
    </w:p>
    <w:p w14:paraId="30AC3617" w14:textId="3206CB92" w:rsidR="001877F5" w:rsidRPr="001877F5" w:rsidRDefault="001877F5">
      <w:pPr>
        <w:numPr>
          <w:ilvl w:val="0"/>
          <w:numId w:val="182"/>
        </w:numPr>
        <w:suppressAutoHyphens w:val="0"/>
        <w:spacing w:after="40" w:line="240" w:lineRule="auto"/>
        <w:ind w:left="1560"/>
        <w:textAlignment w:val="auto"/>
        <w:rPr>
          <w:lang w:eastAsia="pl-PL"/>
        </w:rPr>
      </w:pPr>
      <w:r w:rsidRPr="001877F5">
        <w:rPr>
          <w:lang w:eastAsia="pl-PL"/>
        </w:rPr>
        <w:t>cyberprzemoc</w:t>
      </w:r>
      <w:r w:rsidR="006F1F09">
        <w:rPr>
          <w:lang w:eastAsia="pl-PL"/>
        </w:rPr>
        <w:t>,</w:t>
      </w:r>
    </w:p>
    <w:p w14:paraId="59A3DFB4" w14:textId="49BC6041" w:rsidR="001877F5" w:rsidRPr="001877F5" w:rsidRDefault="001877F5">
      <w:pPr>
        <w:numPr>
          <w:ilvl w:val="0"/>
          <w:numId w:val="182"/>
        </w:numPr>
        <w:suppressAutoHyphens w:val="0"/>
        <w:spacing w:after="40" w:line="240" w:lineRule="auto"/>
        <w:ind w:left="1560"/>
        <w:textAlignment w:val="auto"/>
        <w:rPr>
          <w:lang w:eastAsia="pl-PL"/>
        </w:rPr>
      </w:pPr>
      <w:r w:rsidRPr="001877F5">
        <w:rPr>
          <w:lang w:eastAsia="pl-PL"/>
        </w:rPr>
        <w:t>zastraszanie, obrażanie, poniżanie</w:t>
      </w:r>
      <w:r w:rsidR="006F1F09">
        <w:rPr>
          <w:lang w:eastAsia="pl-PL"/>
        </w:rPr>
        <w:t>,</w:t>
      </w:r>
    </w:p>
    <w:p w14:paraId="7EC9E3F0" w14:textId="5AC56AA3" w:rsidR="001877F5" w:rsidRPr="001877F5" w:rsidRDefault="001877F5">
      <w:pPr>
        <w:numPr>
          <w:ilvl w:val="0"/>
          <w:numId w:val="182"/>
        </w:numPr>
        <w:suppressAutoHyphens w:val="0"/>
        <w:spacing w:after="40" w:line="240" w:lineRule="auto"/>
        <w:ind w:left="1560"/>
        <w:textAlignment w:val="auto"/>
        <w:rPr>
          <w:lang w:eastAsia="pl-PL"/>
        </w:rPr>
      </w:pPr>
      <w:r w:rsidRPr="001877F5">
        <w:rPr>
          <w:lang w:eastAsia="pl-PL"/>
        </w:rPr>
        <w:t>niszczenie/kradzież mienia szkolnego lub będącego własnością osób trzecich</w:t>
      </w:r>
      <w:r w:rsidR="006F1F09">
        <w:rPr>
          <w:lang w:eastAsia="pl-PL"/>
        </w:rPr>
        <w:t>,</w:t>
      </w:r>
    </w:p>
    <w:p w14:paraId="223A6F71" w14:textId="6298E4ED" w:rsidR="001877F5" w:rsidRPr="001877F5" w:rsidRDefault="001877F5">
      <w:pPr>
        <w:numPr>
          <w:ilvl w:val="0"/>
          <w:numId w:val="182"/>
        </w:numPr>
        <w:suppressAutoHyphens w:val="0"/>
        <w:spacing w:after="40" w:line="240" w:lineRule="auto"/>
        <w:ind w:left="1560"/>
        <w:textAlignment w:val="auto"/>
        <w:rPr>
          <w:lang w:eastAsia="pl-PL"/>
        </w:rPr>
      </w:pPr>
      <w:r w:rsidRPr="001877F5">
        <w:rPr>
          <w:lang w:eastAsia="pl-PL"/>
        </w:rPr>
        <w:t>stwarzanie sytuacji niebezpiecznych dla zdrowia i życia człowieka</w:t>
      </w:r>
      <w:r w:rsidR="006F1F09">
        <w:rPr>
          <w:lang w:eastAsia="pl-PL"/>
        </w:rPr>
        <w:t>,</w:t>
      </w:r>
    </w:p>
    <w:p w14:paraId="36D20244" w14:textId="1E933FA7" w:rsidR="001877F5" w:rsidRPr="001877F5" w:rsidRDefault="001877F5">
      <w:pPr>
        <w:numPr>
          <w:ilvl w:val="0"/>
          <w:numId w:val="182"/>
        </w:numPr>
        <w:suppressAutoHyphens w:val="0"/>
        <w:spacing w:after="40" w:line="240" w:lineRule="auto"/>
        <w:ind w:left="1560"/>
        <w:textAlignment w:val="auto"/>
        <w:rPr>
          <w:lang w:eastAsia="pl-PL"/>
        </w:rPr>
      </w:pPr>
      <w:r w:rsidRPr="001877F5">
        <w:rPr>
          <w:lang w:eastAsia="pl-PL"/>
        </w:rPr>
        <w:t>znęcanie się nad zwierzętami</w:t>
      </w:r>
      <w:r w:rsidR="006F1F09">
        <w:rPr>
          <w:lang w:eastAsia="pl-PL"/>
        </w:rPr>
        <w:t>,</w:t>
      </w:r>
    </w:p>
    <w:p w14:paraId="31ADB7BB" w14:textId="11FD9E32" w:rsidR="001877F5" w:rsidRPr="001877F5" w:rsidRDefault="001877F5">
      <w:pPr>
        <w:numPr>
          <w:ilvl w:val="0"/>
          <w:numId w:val="182"/>
        </w:numPr>
        <w:suppressAutoHyphens w:val="0"/>
        <w:spacing w:after="40" w:line="240" w:lineRule="auto"/>
        <w:ind w:left="1560"/>
        <w:textAlignment w:val="auto"/>
        <w:rPr>
          <w:lang w:eastAsia="pl-PL"/>
        </w:rPr>
      </w:pPr>
      <w:r w:rsidRPr="001877F5">
        <w:rPr>
          <w:lang w:eastAsia="pl-PL"/>
        </w:rPr>
        <w:t>łamanie ogólnie przyjętego prawa</w:t>
      </w:r>
      <w:r w:rsidR="006F1F09">
        <w:rPr>
          <w:lang w:eastAsia="pl-PL"/>
        </w:rPr>
        <w:t>,</w:t>
      </w:r>
    </w:p>
    <w:p w14:paraId="706E5048" w14:textId="3197F171" w:rsidR="001877F5" w:rsidRPr="001877F5" w:rsidRDefault="001877F5">
      <w:pPr>
        <w:pStyle w:val="Akapitzlist"/>
        <w:numPr>
          <w:ilvl w:val="0"/>
          <w:numId w:val="182"/>
        </w:numPr>
        <w:suppressAutoHyphens w:val="0"/>
        <w:spacing w:after="40" w:line="240" w:lineRule="auto"/>
        <w:ind w:left="1560"/>
        <w:contextualSpacing/>
        <w:jc w:val="both"/>
        <w:textAlignment w:val="auto"/>
        <w:rPr>
          <w:lang w:eastAsia="pl-PL"/>
        </w:rPr>
      </w:pPr>
      <w:r w:rsidRPr="001877F5">
        <w:rPr>
          <w:lang w:eastAsia="pl-PL"/>
        </w:rPr>
        <w:t>zakłócanie porządku publicznego</w:t>
      </w:r>
      <w:r w:rsidR="004A58A0">
        <w:rPr>
          <w:lang w:eastAsia="pl-PL"/>
        </w:rPr>
        <w:t>;</w:t>
      </w:r>
    </w:p>
    <w:p w14:paraId="530AC1B5" w14:textId="77777777" w:rsidR="001877F5" w:rsidRPr="001877F5" w:rsidRDefault="001877F5">
      <w:pPr>
        <w:pStyle w:val="Normalny1"/>
        <w:widowControl/>
        <w:numPr>
          <w:ilvl w:val="0"/>
          <w:numId w:val="183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877F5">
        <w:rPr>
          <w:rFonts w:ascii="Times New Roman" w:hAnsi="Times New Roman" w:cs="Times New Roman"/>
          <w:sz w:val="24"/>
          <w:szCs w:val="24"/>
        </w:rPr>
        <w:t>uczniowie którzy otrzymali więcej niż 2 uwagi kategorii B nie mogą otrzymać oceny wzorowej i bardzo dobrej z zachowania.</w:t>
      </w:r>
    </w:p>
    <w:p w14:paraId="5EB617CA" w14:textId="77777777" w:rsidR="001877F5" w:rsidRPr="001877F5" w:rsidRDefault="001877F5">
      <w:pPr>
        <w:pStyle w:val="Normalny1"/>
        <w:widowControl/>
        <w:numPr>
          <w:ilvl w:val="0"/>
          <w:numId w:val="183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877F5">
        <w:rPr>
          <w:rFonts w:ascii="Times New Roman" w:hAnsi="Times New Roman" w:cs="Times New Roman"/>
          <w:sz w:val="24"/>
          <w:szCs w:val="24"/>
        </w:rPr>
        <w:t>uczniowie, którzy otrzymali więcej niż 2 uwagi kategorii C nie mogą otrzymać oceny wyższej niż nieodpowiednie.</w:t>
      </w:r>
    </w:p>
    <w:p w14:paraId="0ABB94D3" w14:textId="77777777" w:rsidR="00682B91" w:rsidRPr="00F20425" w:rsidRDefault="00682B91" w:rsidP="00B100E6">
      <w:pPr>
        <w:pStyle w:val="Akapitzlist"/>
      </w:pPr>
    </w:p>
    <w:p w14:paraId="59492078" w14:textId="394305A0" w:rsidR="00682B91" w:rsidRPr="00F20425" w:rsidRDefault="00682B91" w:rsidP="00682B91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77" w:name="_Toc144314315"/>
      <w:r w:rsidRPr="00F20425">
        <w:rPr>
          <w:rFonts w:cs="Times New Roman"/>
          <w:b w:val="0"/>
          <w:szCs w:val="24"/>
        </w:rPr>
        <w:t>§ 3</w:t>
      </w:r>
      <w:r w:rsidR="00B73C40">
        <w:rPr>
          <w:rFonts w:cs="Times New Roman"/>
          <w:b w:val="0"/>
          <w:szCs w:val="24"/>
        </w:rPr>
        <w:t>6</w:t>
      </w:r>
      <w:r w:rsidRPr="00F20425">
        <w:rPr>
          <w:rFonts w:cs="Times New Roman"/>
          <w:b w:val="0"/>
          <w:szCs w:val="24"/>
        </w:rPr>
        <w:t>. Sposób ustalania ocen bieżących z obowiązkowych i dodatkowych zajęć edukacyjnych w klasach I-III</w:t>
      </w:r>
      <w:bookmarkEnd w:id="177"/>
    </w:p>
    <w:p w14:paraId="656F6FD0" w14:textId="77777777" w:rsidR="00682B91" w:rsidRPr="00F20425" w:rsidRDefault="00682B91" w:rsidP="00B100E6">
      <w:pPr>
        <w:pStyle w:val="Akapitzlist"/>
      </w:pPr>
    </w:p>
    <w:p w14:paraId="7F215EB1" w14:textId="77777777" w:rsidR="002B251F" w:rsidRPr="00F20425" w:rsidRDefault="002B251F" w:rsidP="00B17B21">
      <w:pPr>
        <w:pStyle w:val="Tekstpodstawowywcity31"/>
        <w:numPr>
          <w:ilvl w:val="3"/>
          <w:numId w:val="43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lastRenderedPageBreak/>
        <w:t xml:space="preserve">Sposoby oceniania uczniów z zajęć edukacyjnych w klasach </w:t>
      </w:r>
      <w:r w:rsidR="00A1658D" w:rsidRPr="00F20425">
        <w:rPr>
          <w:sz w:val="24"/>
          <w:szCs w:val="24"/>
        </w:rPr>
        <w:t>I-III</w:t>
      </w:r>
      <w:r w:rsidRPr="00F20425">
        <w:rPr>
          <w:sz w:val="24"/>
          <w:szCs w:val="24"/>
        </w:rPr>
        <w:t xml:space="preserve"> polegają na:</w:t>
      </w:r>
    </w:p>
    <w:p w14:paraId="3E3AAE3A" w14:textId="77777777" w:rsidR="002B251F" w:rsidRPr="00F20425" w:rsidRDefault="002B251F">
      <w:pPr>
        <w:pStyle w:val="Normalny1"/>
        <w:widowControl/>
        <w:numPr>
          <w:ilvl w:val="0"/>
          <w:numId w:val="153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ocenianiu bieżącym, którym może być:</w:t>
      </w:r>
    </w:p>
    <w:p w14:paraId="6C3ABFB5" w14:textId="77777777" w:rsidR="002B251F" w:rsidRPr="00F20425" w:rsidRDefault="002B251F">
      <w:pPr>
        <w:pStyle w:val="Normalny1"/>
        <w:widowControl/>
        <w:numPr>
          <w:ilvl w:val="0"/>
          <w:numId w:val="154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ustna ocena </w:t>
      </w:r>
      <w:r w:rsidR="00F66C67" w:rsidRPr="00F20425">
        <w:rPr>
          <w:rFonts w:ascii="Times New Roman" w:hAnsi="Times New Roman" w:cs="Times New Roman"/>
          <w:sz w:val="24"/>
          <w:szCs w:val="24"/>
        </w:rPr>
        <w:t xml:space="preserve">– </w:t>
      </w:r>
      <w:r w:rsidRPr="00F20425">
        <w:rPr>
          <w:rFonts w:ascii="Times New Roman" w:hAnsi="Times New Roman" w:cs="Times New Roman"/>
          <w:sz w:val="24"/>
          <w:szCs w:val="24"/>
        </w:rPr>
        <w:t>pochwała jak również zachęta do dalszej aktywności skierowana do ucznia</w:t>
      </w:r>
      <w:r w:rsidR="00F66C67" w:rsidRPr="00F20425">
        <w:rPr>
          <w:rFonts w:ascii="Times New Roman" w:hAnsi="Times New Roman" w:cs="Times New Roman"/>
          <w:sz w:val="24"/>
          <w:szCs w:val="24"/>
        </w:rPr>
        <w:t>;</w:t>
      </w:r>
    </w:p>
    <w:p w14:paraId="24D97E63" w14:textId="2D1641BC" w:rsidR="002B251F" w:rsidRPr="00F20425" w:rsidRDefault="00F66C67">
      <w:pPr>
        <w:pStyle w:val="Normalny1"/>
        <w:widowControl/>
        <w:numPr>
          <w:ilvl w:val="0"/>
          <w:numId w:val="154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ocenianie cząstkowe </w:t>
      </w:r>
      <w:r w:rsidR="002B251F" w:rsidRPr="00F20425">
        <w:rPr>
          <w:rFonts w:ascii="Times New Roman" w:hAnsi="Times New Roman" w:cs="Times New Roman"/>
          <w:sz w:val="24"/>
          <w:szCs w:val="24"/>
        </w:rPr>
        <w:t xml:space="preserve">w pierwszym i drugim okresie według skali cyfrowej </w:t>
      </w:r>
      <w:r w:rsidR="004A58A0">
        <w:rPr>
          <w:rFonts w:ascii="Times New Roman" w:hAnsi="Times New Roman" w:cs="Times New Roman"/>
          <w:sz w:val="24"/>
          <w:szCs w:val="24"/>
        </w:rPr>
        <w:br/>
      </w:r>
      <w:r w:rsidR="002B251F" w:rsidRPr="00F20425">
        <w:rPr>
          <w:rFonts w:ascii="Times New Roman" w:hAnsi="Times New Roman" w:cs="Times New Roman"/>
          <w:sz w:val="24"/>
          <w:szCs w:val="24"/>
        </w:rPr>
        <w:t>1 – 6;</w:t>
      </w:r>
    </w:p>
    <w:p w14:paraId="46D26AB7" w14:textId="77777777" w:rsidR="002B251F" w:rsidRPr="00F20425" w:rsidRDefault="002B251F">
      <w:pPr>
        <w:pStyle w:val="Normalny1"/>
        <w:widowControl/>
        <w:numPr>
          <w:ilvl w:val="0"/>
          <w:numId w:val="154"/>
        </w:numPr>
        <w:tabs>
          <w:tab w:val="clear" w:pos="0"/>
        </w:tabs>
        <w:spacing w:after="4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w ocenach cząstkowych dopuszcza się stosowanie rozszerzonej skali ocen </w:t>
      </w:r>
      <w:r w:rsidR="00C05841" w:rsidRPr="00F20425">
        <w:rPr>
          <w:rFonts w:ascii="Times New Roman" w:hAnsi="Times New Roman" w:cs="Times New Roman"/>
          <w:sz w:val="24"/>
          <w:szCs w:val="24"/>
        </w:rPr>
        <w:br/>
      </w:r>
      <w:r w:rsidRPr="00F20425">
        <w:rPr>
          <w:rFonts w:ascii="Times New Roman" w:hAnsi="Times New Roman" w:cs="Times New Roman"/>
          <w:sz w:val="24"/>
          <w:szCs w:val="24"/>
        </w:rPr>
        <w:t>o plusy i minusy.</w:t>
      </w:r>
    </w:p>
    <w:p w14:paraId="1154C4A7" w14:textId="77777777" w:rsidR="002B251F" w:rsidRPr="00F20425" w:rsidRDefault="002B251F" w:rsidP="00B17B21">
      <w:pPr>
        <w:pStyle w:val="Tekstpodstawowywcity31"/>
        <w:numPr>
          <w:ilvl w:val="3"/>
          <w:numId w:val="43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W klasach </w:t>
      </w:r>
      <w:r w:rsidR="00A1658D" w:rsidRPr="00F20425">
        <w:rPr>
          <w:sz w:val="24"/>
          <w:szCs w:val="24"/>
        </w:rPr>
        <w:t>I-III</w:t>
      </w:r>
      <w:r w:rsidRPr="00F20425">
        <w:rPr>
          <w:sz w:val="24"/>
          <w:szCs w:val="24"/>
        </w:rPr>
        <w:t xml:space="preserve"> w ocenianiu śródrocznym i rocznym z zajęć edukacyjnych obowiązuje ocena opisowa, natomiast z religii/etyki – ocena stopniowa.</w:t>
      </w:r>
    </w:p>
    <w:p w14:paraId="7C08E9CB" w14:textId="77777777" w:rsidR="002B251F" w:rsidRPr="00F20425" w:rsidRDefault="002B251F" w:rsidP="00B17B21">
      <w:pPr>
        <w:pStyle w:val="Tekstpodstawowywcity31"/>
        <w:numPr>
          <w:ilvl w:val="3"/>
          <w:numId w:val="43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Ocena opisowa powinna:</w:t>
      </w:r>
    </w:p>
    <w:p w14:paraId="7CFE1A9C" w14:textId="77777777" w:rsidR="002B251F" w:rsidRPr="00F20425" w:rsidRDefault="002B251F" w:rsidP="00B17B21">
      <w:pPr>
        <w:pStyle w:val="Normalny1"/>
        <w:widowControl/>
        <w:numPr>
          <w:ilvl w:val="0"/>
          <w:numId w:val="44"/>
        </w:numPr>
        <w:shd w:val="clear" w:color="auto" w:fill="FFFFFF"/>
        <w:tabs>
          <w:tab w:val="clear" w:pos="0"/>
        </w:tabs>
        <w:autoSpaceDE w:val="0"/>
        <w:spacing w:after="4" w:line="240" w:lineRule="auto"/>
        <w:ind w:left="1276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dawać informację o tym</w:t>
      </w:r>
      <w:r w:rsidR="00F66C67" w:rsidRPr="00F20425">
        <w:rPr>
          <w:rFonts w:ascii="Times New Roman" w:hAnsi="Times New Roman" w:cs="Times New Roman"/>
          <w:sz w:val="24"/>
          <w:szCs w:val="24"/>
        </w:rPr>
        <w:t>, co już dziecko umie, nad czym</w:t>
      </w:r>
      <w:r w:rsidRPr="00F20425">
        <w:rPr>
          <w:rFonts w:ascii="Times New Roman" w:hAnsi="Times New Roman" w:cs="Times New Roman"/>
          <w:sz w:val="24"/>
          <w:szCs w:val="24"/>
        </w:rPr>
        <w:t xml:space="preserve"> musi popracować i jak to zrobić;</w:t>
      </w:r>
    </w:p>
    <w:p w14:paraId="3B4FDB44" w14:textId="77777777" w:rsidR="002B251F" w:rsidRPr="00F20425" w:rsidRDefault="002B251F" w:rsidP="00B17B21">
      <w:pPr>
        <w:pStyle w:val="Akapitzlist"/>
        <w:numPr>
          <w:ilvl w:val="0"/>
          <w:numId w:val="44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1276"/>
        <w:jc w:val="both"/>
        <w:textAlignment w:val="auto"/>
      </w:pPr>
      <w:r w:rsidRPr="00F20425">
        <w:t>uwzględniać możliwości dziecka;</w:t>
      </w:r>
    </w:p>
    <w:p w14:paraId="019B9EA4" w14:textId="77777777" w:rsidR="002B251F" w:rsidRPr="00F20425" w:rsidRDefault="002B251F" w:rsidP="00B17B21">
      <w:pPr>
        <w:pStyle w:val="Akapitzlist"/>
        <w:numPr>
          <w:ilvl w:val="0"/>
          <w:numId w:val="44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1276"/>
        <w:jc w:val="both"/>
        <w:textAlignment w:val="auto"/>
      </w:pPr>
      <w:r w:rsidRPr="00F20425">
        <w:t>brać pod uwagę wkład pracy dziecka, jego wysiłek i chęci;</w:t>
      </w:r>
    </w:p>
    <w:p w14:paraId="4A21B260" w14:textId="6B1B417D" w:rsidR="002B251F" w:rsidRPr="00F20425" w:rsidRDefault="002B251F" w:rsidP="00B17B21">
      <w:pPr>
        <w:pStyle w:val="Akapitzlist"/>
        <w:numPr>
          <w:ilvl w:val="0"/>
          <w:numId w:val="44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1276"/>
        <w:jc w:val="both"/>
        <w:textAlignment w:val="auto"/>
      </w:pPr>
      <w:r w:rsidRPr="00F20425">
        <w:t xml:space="preserve">nie może pełnić funkcji nagrody czy </w:t>
      </w:r>
      <w:r w:rsidR="0009328D">
        <w:t>środka dyscyplinującego</w:t>
      </w:r>
      <w:r w:rsidRPr="00F20425">
        <w:t>;</w:t>
      </w:r>
    </w:p>
    <w:p w14:paraId="09C4DA95" w14:textId="77777777" w:rsidR="002B251F" w:rsidRPr="00F20425" w:rsidRDefault="002B251F" w:rsidP="00B17B21">
      <w:pPr>
        <w:pStyle w:val="Normalny1"/>
        <w:widowControl/>
        <w:numPr>
          <w:ilvl w:val="0"/>
          <w:numId w:val="44"/>
        </w:numPr>
        <w:shd w:val="clear" w:color="auto" w:fill="FFFFFF"/>
        <w:tabs>
          <w:tab w:val="clear" w:pos="0"/>
        </w:tabs>
        <w:autoSpaceDE w:val="0"/>
        <w:spacing w:after="4" w:line="240" w:lineRule="auto"/>
        <w:ind w:left="127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nie może zawierać krytyki dziecka.</w:t>
      </w:r>
    </w:p>
    <w:p w14:paraId="60022C91" w14:textId="77777777" w:rsidR="002B251F" w:rsidRPr="00F20425" w:rsidRDefault="002B251F" w:rsidP="00B17B21">
      <w:pPr>
        <w:pStyle w:val="Tekstpodstawowywcity31"/>
        <w:numPr>
          <w:ilvl w:val="3"/>
          <w:numId w:val="43"/>
        </w:numPr>
        <w:tabs>
          <w:tab w:val="clear" w:pos="0"/>
        </w:tabs>
        <w:spacing w:after="4" w:line="240" w:lineRule="auto"/>
        <w:ind w:left="709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Ocena opisowa musi spełniać trzy podstawowe funkcje:</w:t>
      </w:r>
    </w:p>
    <w:p w14:paraId="4E74977C" w14:textId="77777777" w:rsidR="002B251F" w:rsidRPr="00F20425" w:rsidRDefault="002B251F">
      <w:pPr>
        <w:pStyle w:val="Akapitzlist"/>
        <w:numPr>
          <w:ilvl w:val="0"/>
          <w:numId w:val="155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1276"/>
        <w:jc w:val="both"/>
        <w:textAlignment w:val="auto"/>
      </w:pPr>
      <w:r w:rsidRPr="00F20425">
        <w:t xml:space="preserve">informacyjną (co uczniowi udało się poznać, opanować, zrozumieć, jakie zdobył umiejętności, itp.); </w:t>
      </w:r>
    </w:p>
    <w:p w14:paraId="69E43D98" w14:textId="77777777" w:rsidR="002B251F" w:rsidRPr="00F20425" w:rsidRDefault="002B251F">
      <w:pPr>
        <w:pStyle w:val="Akapitzlist"/>
        <w:numPr>
          <w:ilvl w:val="0"/>
          <w:numId w:val="155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1276"/>
        <w:jc w:val="both"/>
        <w:textAlignment w:val="auto"/>
      </w:pPr>
      <w:r w:rsidRPr="00F20425">
        <w:t>motywacyjną zachęca do podejmowania dalszego wysiłku, wskazuje na możliwość osiągnięcia sukcesu oraz dodaje uczniowi wiary we własne siły);</w:t>
      </w:r>
    </w:p>
    <w:p w14:paraId="741BF058" w14:textId="77777777" w:rsidR="002B251F" w:rsidRPr="00F20425" w:rsidRDefault="002B251F">
      <w:pPr>
        <w:pStyle w:val="Akapitzlist"/>
        <w:numPr>
          <w:ilvl w:val="0"/>
          <w:numId w:val="155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1276"/>
        <w:jc w:val="both"/>
        <w:textAlignment w:val="auto"/>
      </w:pPr>
      <w:r w:rsidRPr="00F20425">
        <w:t xml:space="preserve">korekcyjną (nad czym powinien pracować, aby uzyskać lepsze efekty). </w:t>
      </w:r>
    </w:p>
    <w:p w14:paraId="6EE05108" w14:textId="77777777" w:rsidR="00B100E6" w:rsidRPr="00F20425" w:rsidRDefault="00B100E6" w:rsidP="00B82D44">
      <w:pPr>
        <w:pStyle w:val="Akapitzlist"/>
      </w:pPr>
    </w:p>
    <w:p w14:paraId="2E91A3DB" w14:textId="19D86D8B" w:rsidR="00B100E6" w:rsidRPr="00F20425" w:rsidRDefault="00B100E6" w:rsidP="00B100E6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78" w:name="_Toc144314316"/>
      <w:r w:rsidRPr="00F20425">
        <w:rPr>
          <w:rFonts w:cs="Times New Roman"/>
          <w:b w:val="0"/>
          <w:szCs w:val="24"/>
        </w:rPr>
        <w:t>§ 3</w:t>
      </w:r>
      <w:r w:rsidR="00B73C40">
        <w:rPr>
          <w:rFonts w:cs="Times New Roman"/>
          <w:b w:val="0"/>
          <w:szCs w:val="24"/>
        </w:rPr>
        <w:t>7</w:t>
      </w:r>
      <w:r w:rsidRPr="00F20425">
        <w:rPr>
          <w:rFonts w:cs="Times New Roman"/>
          <w:b w:val="0"/>
          <w:szCs w:val="24"/>
        </w:rPr>
        <w:t xml:space="preserve">. Sposób ustalania bieżących i śródrocznych ocen klasyfikacyjnych z obowiązkowych </w:t>
      </w:r>
      <w:r w:rsidR="00C05841" w:rsidRPr="00F20425">
        <w:rPr>
          <w:rFonts w:cs="Times New Roman"/>
          <w:b w:val="0"/>
          <w:szCs w:val="24"/>
        </w:rPr>
        <w:br/>
      </w:r>
      <w:r w:rsidRPr="00F20425">
        <w:rPr>
          <w:rFonts w:cs="Times New Roman"/>
          <w:b w:val="0"/>
          <w:szCs w:val="24"/>
        </w:rPr>
        <w:t>i dodatkowych zajęć edukacyjnych a także śródrocznej oceny klasyfikacyjnej zachowania w klasach IV-VIII</w:t>
      </w:r>
      <w:bookmarkEnd w:id="178"/>
    </w:p>
    <w:p w14:paraId="2447DD74" w14:textId="77777777" w:rsidR="00B100E6" w:rsidRPr="00F20425" w:rsidRDefault="00B100E6" w:rsidP="00F66C67">
      <w:pPr>
        <w:pStyle w:val="Akapitzlist"/>
      </w:pPr>
    </w:p>
    <w:p w14:paraId="74077D42" w14:textId="77777777" w:rsidR="002B251F" w:rsidRPr="00F20425" w:rsidRDefault="002B251F" w:rsidP="00B17B21">
      <w:pPr>
        <w:pStyle w:val="Tekstpodstawowywcity31"/>
        <w:numPr>
          <w:ilvl w:val="0"/>
          <w:numId w:val="45"/>
        </w:numPr>
        <w:tabs>
          <w:tab w:val="clear" w:pos="0"/>
        </w:tabs>
        <w:spacing w:after="4" w:line="240" w:lineRule="auto"/>
        <w:ind w:left="709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Jeżeli w wyniku klasyfikacji śródrocznej stwierdzono, że poziom osiągnięć edukacyjnych ucznia uniemożliwi lub utrudni kontynuowanie nauki w drugim okresie oraz w klasie programowo wyższej, szkoła w miarę możliwości stwarza uczniowi szansę uzupełnienia braków poprzez:</w:t>
      </w:r>
    </w:p>
    <w:p w14:paraId="5E5D502D" w14:textId="2D61F72B" w:rsidR="002B251F" w:rsidRPr="00F20425" w:rsidRDefault="002B251F" w:rsidP="00B17B21">
      <w:pPr>
        <w:pStyle w:val="Tekstpodstawowywcity31"/>
        <w:numPr>
          <w:ilvl w:val="0"/>
          <w:numId w:val="46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pracę pod kierunkiem nauczyciela przedmiotu w zespole dydaktyczno</w:t>
      </w:r>
      <w:r w:rsidR="003E0728">
        <w:rPr>
          <w:sz w:val="24"/>
          <w:szCs w:val="24"/>
        </w:rPr>
        <w:t>-</w:t>
      </w:r>
      <w:r w:rsidRPr="00F20425">
        <w:rPr>
          <w:sz w:val="24"/>
          <w:szCs w:val="24"/>
        </w:rPr>
        <w:t>wyrównawczym;</w:t>
      </w:r>
    </w:p>
    <w:p w14:paraId="3CD9AA49" w14:textId="77777777" w:rsidR="002B251F" w:rsidRPr="00F20425" w:rsidRDefault="002B251F" w:rsidP="00B17B21">
      <w:pPr>
        <w:pStyle w:val="Tekstpodstawowywcity31"/>
        <w:numPr>
          <w:ilvl w:val="0"/>
          <w:numId w:val="46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indywidualną pracę pod kierunkiem nauczyciela przedmiotu; </w:t>
      </w:r>
    </w:p>
    <w:p w14:paraId="0566877E" w14:textId="77777777" w:rsidR="002B251F" w:rsidRPr="00F20425" w:rsidRDefault="002B251F" w:rsidP="00B17B21">
      <w:pPr>
        <w:pStyle w:val="Tekstpodstawowywcity31"/>
        <w:numPr>
          <w:ilvl w:val="0"/>
          <w:numId w:val="46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organizowanie pomocy koleżeńskiej.</w:t>
      </w:r>
    </w:p>
    <w:p w14:paraId="49689F80" w14:textId="77777777" w:rsidR="002B251F" w:rsidRPr="00F20425" w:rsidRDefault="002B251F" w:rsidP="00B17B21">
      <w:pPr>
        <w:pStyle w:val="Tekstpodstawowywcity31"/>
        <w:numPr>
          <w:ilvl w:val="0"/>
          <w:numId w:val="45"/>
        </w:numPr>
        <w:tabs>
          <w:tab w:val="clear" w:pos="0"/>
        </w:tabs>
        <w:spacing w:after="4" w:line="240" w:lineRule="auto"/>
        <w:ind w:left="709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Nauczyciel jest obowiązany indywidualizować prac</w:t>
      </w:r>
      <w:r w:rsidR="00B82D44" w:rsidRPr="00F20425">
        <w:rPr>
          <w:sz w:val="24"/>
          <w:szCs w:val="24"/>
        </w:rPr>
        <w:t xml:space="preserve">ę z uczniem na obowiązkowych </w:t>
      </w:r>
      <w:r w:rsidR="00C05841" w:rsidRPr="00F20425">
        <w:rPr>
          <w:sz w:val="24"/>
          <w:szCs w:val="24"/>
        </w:rPr>
        <w:br/>
      </w:r>
      <w:r w:rsidR="00B82D44" w:rsidRPr="00F20425">
        <w:rPr>
          <w:sz w:val="24"/>
          <w:szCs w:val="24"/>
        </w:rPr>
        <w:t xml:space="preserve">i </w:t>
      </w:r>
      <w:r w:rsidRPr="00F20425">
        <w:rPr>
          <w:sz w:val="24"/>
          <w:szCs w:val="24"/>
        </w:rPr>
        <w:t>dodatkowych zajęciach edukacyjnych, odpow</w:t>
      </w:r>
      <w:r w:rsidR="00B82D44" w:rsidRPr="00F20425">
        <w:rPr>
          <w:sz w:val="24"/>
          <w:szCs w:val="24"/>
        </w:rPr>
        <w:t xml:space="preserve">iednio do potrzeb rozwojowych </w:t>
      </w:r>
      <w:r w:rsidR="00C05841" w:rsidRPr="00F20425">
        <w:rPr>
          <w:sz w:val="24"/>
          <w:szCs w:val="24"/>
        </w:rPr>
        <w:br/>
      </w:r>
      <w:r w:rsidR="00B82D44" w:rsidRPr="00F20425">
        <w:rPr>
          <w:sz w:val="24"/>
          <w:szCs w:val="24"/>
        </w:rPr>
        <w:t xml:space="preserve">i </w:t>
      </w:r>
      <w:r w:rsidRPr="00F20425">
        <w:rPr>
          <w:sz w:val="24"/>
          <w:szCs w:val="24"/>
        </w:rPr>
        <w:t>edukacyjnych oraz możliwości psychofizycznych ucznia.</w:t>
      </w:r>
    </w:p>
    <w:p w14:paraId="4DBBCA37" w14:textId="5CFE12E6" w:rsidR="002B251F" w:rsidRPr="00F20425" w:rsidRDefault="002B251F" w:rsidP="00B17B21">
      <w:pPr>
        <w:pStyle w:val="Tekstpodstawowywcity31"/>
        <w:numPr>
          <w:ilvl w:val="0"/>
          <w:numId w:val="45"/>
        </w:numPr>
        <w:tabs>
          <w:tab w:val="clear" w:pos="0"/>
        </w:tabs>
        <w:spacing w:after="4" w:line="240" w:lineRule="auto"/>
        <w:ind w:left="709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Nauczyciel jest obowiązany, na podstawie pisemnej opinii poradni psychologiczno</w:t>
      </w:r>
      <w:r w:rsidR="003E0728">
        <w:rPr>
          <w:sz w:val="24"/>
          <w:szCs w:val="24"/>
        </w:rPr>
        <w:t>-</w:t>
      </w:r>
      <w:r w:rsidRPr="00F20425">
        <w:rPr>
          <w:sz w:val="24"/>
          <w:szCs w:val="24"/>
        </w:rPr>
        <w:t>pedagogicznej w tym poradni specjalistycznej, opinii uczących i specjalistów, dostosować wymagania edukacyjne, o których mowa w § 3</w:t>
      </w:r>
      <w:r w:rsidR="003E0728">
        <w:rPr>
          <w:sz w:val="24"/>
          <w:szCs w:val="24"/>
        </w:rPr>
        <w:t>6</w:t>
      </w:r>
      <w:r w:rsidRPr="00F20425">
        <w:rPr>
          <w:sz w:val="24"/>
          <w:szCs w:val="24"/>
        </w:rPr>
        <w:t xml:space="preserve"> ust. 3 pkt 1, do indywidualnych potrzeb psychofizycznych i edukacyjnych ucznia, u którego stwierdzono zaburzenia i odchylenia rozwojowe lub specyficzne trudności w uczeniu się, uniemożliwiające sprostanie tym wymaganiom.</w:t>
      </w:r>
    </w:p>
    <w:p w14:paraId="38497C38" w14:textId="77777777" w:rsidR="002B251F" w:rsidRPr="00F20425" w:rsidRDefault="002B251F" w:rsidP="00B17B21">
      <w:pPr>
        <w:pStyle w:val="Tekstpodstawowywcity31"/>
        <w:numPr>
          <w:ilvl w:val="0"/>
          <w:numId w:val="45"/>
        </w:numPr>
        <w:tabs>
          <w:tab w:val="clear" w:pos="0"/>
        </w:tabs>
        <w:spacing w:after="4" w:line="240" w:lineRule="auto"/>
        <w:ind w:left="709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Uczeń może nie być klasyfikowany z jednego, kilku lub wszystkich zajęć edukacyjnych, jeżeli brak jest podstaw do ustalenia śródrocznej lub </w:t>
      </w:r>
      <w:r w:rsidR="00B82D44" w:rsidRPr="00F20425">
        <w:rPr>
          <w:sz w:val="24"/>
          <w:szCs w:val="24"/>
        </w:rPr>
        <w:t xml:space="preserve">rocznej oceny klasyfikacyjnej z </w:t>
      </w:r>
      <w:r w:rsidRPr="00F20425">
        <w:rPr>
          <w:sz w:val="24"/>
          <w:szCs w:val="24"/>
        </w:rPr>
        <w:t>powodu nieobecności ucznia na zajęciach edukacyjnych przekraczającej połowę czasu przeznaczonego na te zajęcia w szkolnym planie nauczania.</w:t>
      </w:r>
    </w:p>
    <w:p w14:paraId="762F3AD2" w14:textId="77777777" w:rsidR="002B251F" w:rsidRPr="00F20425" w:rsidRDefault="002B251F" w:rsidP="00B17B21">
      <w:pPr>
        <w:pStyle w:val="Tekstpodstawowywcity31"/>
        <w:numPr>
          <w:ilvl w:val="0"/>
          <w:numId w:val="45"/>
        </w:numPr>
        <w:tabs>
          <w:tab w:val="clear" w:pos="0"/>
        </w:tabs>
        <w:spacing w:after="4" w:line="240" w:lineRule="auto"/>
        <w:ind w:left="709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Uczeń nieklasyfikowany z powodu usprawiedliwionej nieobecności może zdawać egzamin klasyfikacyjny.</w:t>
      </w:r>
    </w:p>
    <w:p w14:paraId="0CF07943" w14:textId="77777777" w:rsidR="00F66C67" w:rsidRPr="00F20425" w:rsidRDefault="00F66C67" w:rsidP="00B82D44">
      <w:pPr>
        <w:pStyle w:val="Akapitzlist"/>
      </w:pPr>
    </w:p>
    <w:p w14:paraId="0068B345" w14:textId="594365EF" w:rsidR="00B82D44" w:rsidRPr="00F20425" w:rsidRDefault="00B82D44" w:rsidP="00B82D44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79" w:name="_Toc144314317"/>
      <w:r w:rsidRPr="00F20425">
        <w:rPr>
          <w:rFonts w:cs="Times New Roman"/>
          <w:b w:val="0"/>
          <w:szCs w:val="24"/>
        </w:rPr>
        <w:lastRenderedPageBreak/>
        <w:t>§ 3</w:t>
      </w:r>
      <w:r w:rsidR="00B73C40">
        <w:rPr>
          <w:rFonts w:cs="Times New Roman"/>
          <w:b w:val="0"/>
          <w:szCs w:val="24"/>
        </w:rPr>
        <w:t>8</w:t>
      </w:r>
      <w:r w:rsidRPr="00F20425">
        <w:rPr>
          <w:rFonts w:cs="Times New Roman"/>
          <w:b w:val="0"/>
          <w:szCs w:val="24"/>
        </w:rPr>
        <w:t>. Ocenianie z religii i etyki</w:t>
      </w:r>
      <w:bookmarkEnd w:id="179"/>
    </w:p>
    <w:p w14:paraId="4BB20CD2" w14:textId="77777777" w:rsidR="00F66C67" w:rsidRPr="00F20425" w:rsidRDefault="00F66C67" w:rsidP="00B82D44">
      <w:pPr>
        <w:pStyle w:val="Akapitzlist"/>
      </w:pPr>
    </w:p>
    <w:p w14:paraId="08A2BB52" w14:textId="77777777" w:rsidR="002B251F" w:rsidRPr="00F20425" w:rsidRDefault="002B251F" w:rsidP="00B82D44">
      <w:pPr>
        <w:pStyle w:val="Tekstpodstawowy1"/>
        <w:spacing w:after="4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Ocenianie ucznia z religii i etyki odbywa się zgodnie z odrębnymi przepisami.</w:t>
      </w:r>
    </w:p>
    <w:p w14:paraId="65F8F148" w14:textId="77777777" w:rsidR="00B82D44" w:rsidRPr="00F20425" w:rsidRDefault="00B82D44" w:rsidP="00B82D44">
      <w:pPr>
        <w:pStyle w:val="Akapitzlist"/>
      </w:pPr>
    </w:p>
    <w:p w14:paraId="1A4D55B6" w14:textId="6AD2B4AA" w:rsidR="00B82D44" w:rsidRPr="00F20425" w:rsidRDefault="00B82D44" w:rsidP="00B82D44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80" w:name="_Toc144314318"/>
      <w:r w:rsidRPr="00F20425">
        <w:rPr>
          <w:rFonts w:cs="Times New Roman"/>
          <w:b w:val="0"/>
          <w:szCs w:val="24"/>
        </w:rPr>
        <w:t>§ 3</w:t>
      </w:r>
      <w:r w:rsidR="00B73C40">
        <w:rPr>
          <w:rFonts w:cs="Times New Roman"/>
          <w:b w:val="0"/>
          <w:szCs w:val="24"/>
        </w:rPr>
        <w:t>9</w:t>
      </w:r>
      <w:r w:rsidRPr="00F20425">
        <w:rPr>
          <w:rFonts w:cs="Times New Roman"/>
          <w:b w:val="0"/>
          <w:szCs w:val="24"/>
        </w:rPr>
        <w:t>. Skala ocen bieżących, śródrocznych i rocznych ocen klasyfikacyjnych z zajęć edukacyjnych</w:t>
      </w:r>
      <w:bookmarkEnd w:id="180"/>
    </w:p>
    <w:p w14:paraId="23DDF8F1" w14:textId="77777777" w:rsidR="00B82D44" w:rsidRPr="00F20425" w:rsidRDefault="00B82D44" w:rsidP="00B82D44">
      <w:pPr>
        <w:pStyle w:val="Akapitzlist"/>
      </w:pPr>
    </w:p>
    <w:p w14:paraId="15A3F684" w14:textId="62E60C4D" w:rsidR="002B251F" w:rsidRPr="00F20425" w:rsidRDefault="002B251F" w:rsidP="00B17B21">
      <w:pPr>
        <w:pStyle w:val="Akapitzlist"/>
        <w:numPr>
          <w:ilvl w:val="0"/>
          <w:numId w:val="47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Oceny wpisywane są w skali 1 do 6:</w:t>
      </w:r>
    </w:p>
    <w:p w14:paraId="4E34EBF0" w14:textId="77777777" w:rsidR="002B251F" w:rsidRPr="00F20425" w:rsidRDefault="00B82D44" w:rsidP="00B17B21">
      <w:pPr>
        <w:pStyle w:val="Tekstpodstawowywcity31"/>
        <w:numPr>
          <w:ilvl w:val="0"/>
          <w:numId w:val="48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celujący </w:t>
      </w:r>
      <w:r w:rsidR="002B251F" w:rsidRPr="00F20425">
        <w:rPr>
          <w:sz w:val="24"/>
          <w:szCs w:val="24"/>
        </w:rPr>
        <w:t>6;</w:t>
      </w:r>
    </w:p>
    <w:p w14:paraId="5F4C22B0" w14:textId="77777777" w:rsidR="002B251F" w:rsidRPr="00F20425" w:rsidRDefault="002B251F" w:rsidP="00B17B21">
      <w:pPr>
        <w:pStyle w:val="Tekstpodstawowywcity31"/>
        <w:numPr>
          <w:ilvl w:val="0"/>
          <w:numId w:val="48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bardzo dobry 5;</w:t>
      </w:r>
    </w:p>
    <w:p w14:paraId="06DBA53D" w14:textId="77777777" w:rsidR="002B251F" w:rsidRPr="00F20425" w:rsidRDefault="002B251F" w:rsidP="00B17B21">
      <w:pPr>
        <w:pStyle w:val="Tekstpodstawowywcity31"/>
        <w:numPr>
          <w:ilvl w:val="0"/>
          <w:numId w:val="48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dobry 4;</w:t>
      </w:r>
    </w:p>
    <w:p w14:paraId="335ECCD5" w14:textId="77777777" w:rsidR="002B251F" w:rsidRPr="00F20425" w:rsidRDefault="002B251F" w:rsidP="00B17B21">
      <w:pPr>
        <w:pStyle w:val="Tekstpodstawowywcity31"/>
        <w:numPr>
          <w:ilvl w:val="0"/>
          <w:numId w:val="48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dostateczny 3;</w:t>
      </w:r>
    </w:p>
    <w:p w14:paraId="56E4DFA5" w14:textId="77777777" w:rsidR="002B251F" w:rsidRPr="00F20425" w:rsidRDefault="002B251F" w:rsidP="00B17B21">
      <w:pPr>
        <w:pStyle w:val="Tekstpodstawowywcity31"/>
        <w:numPr>
          <w:ilvl w:val="0"/>
          <w:numId w:val="48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dopuszczający 2;</w:t>
      </w:r>
    </w:p>
    <w:p w14:paraId="256495BC" w14:textId="77777777" w:rsidR="002B251F" w:rsidRPr="00F20425" w:rsidRDefault="002B251F" w:rsidP="00B17B21">
      <w:pPr>
        <w:pStyle w:val="Tekstpodstawowywcity31"/>
        <w:numPr>
          <w:ilvl w:val="0"/>
          <w:numId w:val="48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niedostateczny 1.</w:t>
      </w:r>
    </w:p>
    <w:p w14:paraId="1ED10A24" w14:textId="77777777" w:rsidR="002B251F" w:rsidRPr="00F20425" w:rsidRDefault="002B251F" w:rsidP="00B17B21">
      <w:pPr>
        <w:pStyle w:val="Akapitzlist"/>
        <w:numPr>
          <w:ilvl w:val="0"/>
          <w:numId w:val="47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 xml:space="preserve">Oceny bieżące oraz śródroczne i roczne oceny klasyfikacyjne z zajęć edukacyjnych, począwszy od klasy 4, ustala się w stopniach według następującej skali: </w:t>
      </w:r>
    </w:p>
    <w:p w14:paraId="547ECD6F" w14:textId="77777777" w:rsidR="002B251F" w:rsidRPr="00F20425" w:rsidRDefault="002B251F" w:rsidP="00B17B21">
      <w:pPr>
        <w:pStyle w:val="Akapitzlist"/>
        <w:numPr>
          <w:ilvl w:val="0"/>
          <w:numId w:val="49"/>
        </w:numPr>
        <w:tabs>
          <w:tab w:val="clear" w:pos="0"/>
        </w:tabs>
        <w:suppressAutoHyphens w:val="0"/>
        <w:autoSpaceDE w:val="0"/>
        <w:spacing w:after="4" w:line="240" w:lineRule="auto"/>
        <w:ind w:left="1276"/>
        <w:textAlignment w:val="auto"/>
      </w:pPr>
      <w:r w:rsidRPr="00F20425">
        <w:t xml:space="preserve">stopień celujący – 6; </w:t>
      </w:r>
    </w:p>
    <w:p w14:paraId="1F9C0AAC" w14:textId="77777777" w:rsidR="002B251F" w:rsidRPr="00F20425" w:rsidRDefault="002B251F" w:rsidP="00B17B21">
      <w:pPr>
        <w:pStyle w:val="Akapitzlist"/>
        <w:numPr>
          <w:ilvl w:val="0"/>
          <w:numId w:val="49"/>
        </w:numPr>
        <w:tabs>
          <w:tab w:val="clear" w:pos="0"/>
        </w:tabs>
        <w:suppressAutoHyphens w:val="0"/>
        <w:autoSpaceDE w:val="0"/>
        <w:spacing w:after="4" w:line="240" w:lineRule="auto"/>
        <w:ind w:left="1276"/>
        <w:textAlignment w:val="auto"/>
      </w:pPr>
      <w:r w:rsidRPr="00F20425">
        <w:t xml:space="preserve">stopień bardzo dobry – 5; </w:t>
      </w:r>
    </w:p>
    <w:p w14:paraId="405218D0" w14:textId="77777777" w:rsidR="002B251F" w:rsidRPr="00F20425" w:rsidRDefault="002B251F" w:rsidP="00B17B21">
      <w:pPr>
        <w:pStyle w:val="Akapitzlist"/>
        <w:numPr>
          <w:ilvl w:val="0"/>
          <w:numId w:val="49"/>
        </w:numPr>
        <w:tabs>
          <w:tab w:val="clear" w:pos="0"/>
        </w:tabs>
        <w:suppressAutoHyphens w:val="0"/>
        <w:autoSpaceDE w:val="0"/>
        <w:spacing w:after="4" w:line="240" w:lineRule="auto"/>
        <w:ind w:left="1276"/>
        <w:textAlignment w:val="auto"/>
      </w:pPr>
      <w:r w:rsidRPr="00F20425">
        <w:t xml:space="preserve">stopień dobry – 4; </w:t>
      </w:r>
    </w:p>
    <w:p w14:paraId="288EC379" w14:textId="77777777" w:rsidR="002B251F" w:rsidRPr="00F20425" w:rsidRDefault="002B251F" w:rsidP="00B17B21">
      <w:pPr>
        <w:pStyle w:val="Akapitzlist"/>
        <w:numPr>
          <w:ilvl w:val="0"/>
          <w:numId w:val="49"/>
        </w:numPr>
        <w:tabs>
          <w:tab w:val="clear" w:pos="0"/>
        </w:tabs>
        <w:suppressAutoHyphens w:val="0"/>
        <w:autoSpaceDE w:val="0"/>
        <w:spacing w:after="4" w:line="240" w:lineRule="auto"/>
        <w:ind w:left="1276"/>
        <w:textAlignment w:val="auto"/>
      </w:pPr>
      <w:r w:rsidRPr="00F20425">
        <w:t xml:space="preserve">stopień dostateczny – 3; </w:t>
      </w:r>
    </w:p>
    <w:p w14:paraId="07EDBF9E" w14:textId="77777777" w:rsidR="002B251F" w:rsidRPr="00F20425" w:rsidRDefault="002B251F" w:rsidP="00B17B21">
      <w:pPr>
        <w:pStyle w:val="Akapitzlist"/>
        <w:numPr>
          <w:ilvl w:val="0"/>
          <w:numId w:val="49"/>
        </w:numPr>
        <w:tabs>
          <w:tab w:val="clear" w:pos="0"/>
        </w:tabs>
        <w:suppressAutoHyphens w:val="0"/>
        <w:autoSpaceDE w:val="0"/>
        <w:spacing w:after="4" w:line="240" w:lineRule="auto"/>
        <w:ind w:left="1276"/>
        <w:textAlignment w:val="auto"/>
      </w:pPr>
      <w:r w:rsidRPr="00F20425">
        <w:t xml:space="preserve">stopień dopuszczający – 2; </w:t>
      </w:r>
    </w:p>
    <w:p w14:paraId="46DCCEE3" w14:textId="77777777" w:rsidR="002B251F" w:rsidRPr="00F20425" w:rsidRDefault="002B251F" w:rsidP="00B17B21">
      <w:pPr>
        <w:pStyle w:val="Akapitzlist"/>
        <w:numPr>
          <w:ilvl w:val="0"/>
          <w:numId w:val="49"/>
        </w:numPr>
        <w:tabs>
          <w:tab w:val="clear" w:pos="0"/>
        </w:tabs>
        <w:suppressAutoHyphens w:val="0"/>
        <w:autoSpaceDE w:val="0"/>
        <w:spacing w:after="4" w:line="240" w:lineRule="auto"/>
        <w:ind w:left="1276"/>
        <w:textAlignment w:val="auto"/>
      </w:pPr>
      <w:r w:rsidRPr="00F20425">
        <w:t xml:space="preserve">stopień niedostateczny – 1; </w:t>
      </w:r>
    </w:p>
    <w:p w14:paraId="1FF9C70A" w14:textId="77777777" w:rsidR="002B251F" w:rsidRPr="00F20425" w:rsidRDefault="002B251F" w:rsidP="00B17B21">
      <w:pPr>
        <w:pStyle w:val="Akapitzlist"/>
        <w:numPr>
          <w:ilvl w:val="0"/>
          <w:numId w:val="47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 xml:space="preserve">Oceny bieżące wpisuje się cyfrą. </w:t>
      </w:r>
    </w:p>
    <w:p w14:paraId="4C5585AD" w14:textId="77777777" w:rsidR="002B251F" w:rsidRPr="00F20425" w:rsidRDefault="002B251F" w:rsidP="00B17B21">
      <w:pPr>
        <w:pStyle w:val="Akapitzlist"/>
        <w:numPr>
          <w:ilvl w:val="0"/>
          <w:numId w:val="47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 xml:space="preserve">W przypadku ocen bieżących dopuszcza się stawianie znaku „+”, co oznacza, że uczeń spełnił wszystkie wymagania na daną ocenę oraz niektóre wymagania na ocenę wyższą oraz „-” co oznacza, że uczeń </w:t>
      </w:r>
      <w:r w:rsidR="00E12466" w:rsidRPr="00F20425">
        <w:t xml:space="preserve">nie </w:t>
      </w:r>
      <w:r w:rsidRPr="00F20425">
        <w:t>spełnił wszystki</w:t>
      </w:r>
      <w:r w:rsidR="00E12466" w:rsidRPr="00F20425">
        <w:t>ch</w:t>
      </w:r>
      <w:r w:rsidRPr="00F20425">
        <w:t xml:space="preserve"> wymaga</w:t>
      </w:r>
      <w:r w:rsidR="00E12466" w:rsidRPr="00F20425">
        <w:t>ń na daną ocenę.</w:t>
      </w:r>
    </w:p>
    <w:p w14:paraId="07F61CC9" w14:textId="77777777" w:rsidR="002B251F" w:rsidRPr="00F20425" w:rsidRDefault="002B251F" w:rsidP="00B17B21">
      <w:pPr>
        <w:pStyle w:val="Akapitzlist"/>
        <w:numPr>
          <w:ilvl w:val="0"/>
          <w:numId w:val="47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 xml:space="preserve">Śródroczne i roczne oceny klasyfikacyjne z zajęć edukacyjnych nie mają wpływu na ocenę klasyfikacyjną zachowania. </w:t>
      </w:r>
    </w:p>
    <w:p w14:paraId="07BB03D2" w14:textId="77777777" w:rsidR="002B251F" w:rsidRPr="00F20425" w:rsidRDefault="002B251F" w:rsidP="00B17B21">
      <w:pPr>
        <w:pStyle w:val="Akapitzlist"/>
        <w:numPr>
          <w:ilvl w:val="0"/>
          <w:numId w:val="47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Pozytywnymi ocenami klasyfikacyjnymi są oceny ustalone w stopniach, o których mowa w ust. 2 pkt</w:t>
      </w:r>
      <w:r w:rsidR="004A4C08" w:rsidRPr="00F20425">
        <w:t>.</w:t>
      </w:r>
      <w:r w:rsidRPr="00F20425">
        <w:t xml:space="preserve"> 1-5. </w:t>
      </w:r>
    </w:p>
    <w:p w14:paraId="2C8E36A1" w14:textId="77777777" w:rsidR="002B251F" w:rsidRPr="00F20425" w:rsidRDefault="002B251F" w:rsidP="00B17B21">
      <w:pPr>
        <w:pStyle w:val="Akapitzlist"/>
        <w:numPr>
          <w:ilvl w:val="0"/>
          <w:numId w:val="47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Negatywną oceną klasyfikacyjną jest ocena ustalona w stopniu, o którym mowa w ust. 2 pkt</w:t>
      </w:r>
      <w:r w:rsidR="004A4C08" w:rsidRPr="00F20425">
        <w:t>.</w:t>
      </w:r>
      <w:r w:rsidRPr="00F20425">
        <w:t xml:space="preserve"> 6. </w:t>
      </w:r>
    </w:p>
    <w:p w14:paraId="66D27FD3" w14:textId="77777777" w:rsidR="002B251F" w:rsidRPr="00F20425" w:rsidRDefault="002B251F" w:rsidP="00B17B21">
      <w:pPr>
        <w:pStyle w:val="Akapitzlist"/>
        <w:numPr>
          <w:ilvl w:val="0"/>
          <w:numId w:val="47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 xml:space="preserve">Dopuszczalny jest w bieżącym ocenianiu: </w:t>
      </w:r>
    </w:p>
    <w:p w14:paraId="347EAA7A" w14:textId="77777777" w:rsidR="002B251F" w:rsidRPr="00F20425" w:rsidRDefault="002B251F" w:rsidP="00B17B21">
      <w:pPr>
        <w:pStyle w:val="Tekstpodstawowywcity31"/>
        <w:numPr>
          <w:ilvl w:val="0"/>
          <w:numId w:val="50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skrótowy zapis literowy,</w:t>
      </w:r>
    </w:p>
    <w:p w14:paraId="7A5EE894" w14:textId="77777777" w:rsidR="002B251F" w:rsidRPr="00F20425" w:rsidRDefault="00AD6FDD" w:rsidP="00B17B21">
      <w:pPr>
        <w:pStyle w:val="Tekstpodstawowywcity31"/>
        <w:numPr>
          <w:ilvl w:val="0"/>
          <w:numId w:val="50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zapis cyfrowy stopni</w:t>
      </w:r>
    </w:p>
    <w:p w14:paraId="260D62F0" w14:textId="1B6A2347" w:rsidR="000D342B" w:rsidRPr="00F20425" w:rsidRDefault="00274D99" w:rsidP="00B17B21">
      <w:pPr>
        <w:pStyle w:val="Tekstpodstawowywcity31"/>
        <w:numPr>
          <w:ilvl w:val="0"/>
          <w:numId w:val="50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zapis skrótów: „np.” (</w:t>
      </w:r>
      <w:r w:rsidR="000D342B" w:rsidRPr="00F20425">
        <w:rPr>
          <w:sz w:val="24"/>
          <w:szCs w:val="24"/>
        </w:rPr>
        <w:t>oz</w:t>
      </w:r>
      <w:r>
        <w:rPr>
          <w:sz w:val="24"/>
          <w:szCs w:val="24"/>
        </w:rPr>
        <w:t>nacza nieprzygotowanie), „bz” (</w:t>
      </w:r>
      <w:r w:rsidR="000D342B" w:rsidRPr="00F20425">
        <w:rPr>
          <w:sz w:val="24"/>
          <w:szCs w:val="24"/>
        </w:rPr>
        <w:t>oznacza brak zeszytu), które mają charakter informacyjny.</w:t>
      </w:r>
    </w:p>
    <w:p w14:paraId="6A995DB0" w14:textId="77777777" w:rsidR="002B251F" w:rsidRPr="00F20425" w:rsidRDefault="002B251F" w:rsidP="00B17B21">
      <w:pPr>
        <w:pStyle w:val="Akapitzlist"/>
        <w:numPr>
          <w:ilvl w:val="0"/>
          <w:numId w:val="47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W razie potrzeby w ocenianiu bieżącym nauczyciel może posłużyć się oceną opisową.</w:t>
      </w:r>
    </w:p>
    <w:p w14:paraId="18AC143D" w14:textId="77777777" w:rsidR="002B251F" w:rsidRPr="00F20425" w:rsidRDefault="002B251F" w:rsidP="00B17B21">
      <w:pPr>
        <w:pStyle w:val="Akapitzlist"/>
        <w:numPr>
          <w:ilvl w:val="0"/>
          <w:numId w:val="47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Oceny uczniów nanosi się w dzienniku lekcyjnym.</w:t>
      </w:r>
    </w:p>
    <w:p w14:paraId="1C911FD6" w14:textId="77777777" w:rsidR="00B82D44" w:rsidRPr="00F20425" w:rsidRDefault="002B251F" w:rsidP="00B17B21">
      <w:pPr>
        <w:pStyle w:val="Akapitzlist"/>
        <w:numPr>
          <w:ilvl w:val="0"/>
          <w:numId w:val="47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Podczas lekcji wychowania fizycznego, szczególnie podczas pracy w grupach, dopuszcza się wpisywanie ocen cząstkowych do zeszytu, prowadzonego w tym celu; nauczyciel jest zobowiązany do wpisania uzyskanych przez ucznia ocen do dziennik</w:t>
      </w:r>
      <w:r w:rsidR="00003499" w:rsidRPr="00F20425">
        <w:t>a lekcyjnego w tym samym dniu.</w:t>
      </w:r>
    </w:p>
    <w:p w14:paraId="067F06A6" w14:textId="77777777" w:rsidR="00B82D44" w:rsidRPr="00F20425" w:rsidRDefault="00B82D44" w:rsidP="00003499">
      <w:pPr>
        <w:pStyle w:val="Akapitzlist"/>
      </w:pPr>
    </w:p>
    <w:p w14:paraId="522EC0BB" w14:textId="5903121A" w:rsidR="00B82D44" w:rsidRPr="00F20425" w:rsidRDefault="00B82D44" w:rsidP="00B82D44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81" w:name="_Toc144314319"/>
      <w:r w:rsidRPr="00F20425">
        <w:rPr>
          <w:rFonts w:cs="Times New Roman"/>
          <w:b w:val="0"/>
          <w:szCs w:val="24"/>
        </w:rPr>
        <w:t xml:space="preserve">§ </w:t>
      </w:r>
      <w:r w:rsidR="00B73C40">
        <w:rPr>
          <w:rFonts w:cs="Times New Roman"/>
          <w:b w:val="0"/>
          <w:szCs w:val="24"/>
        </w:rPr>
        <w:t>40</w:t>
      </w:r>
      <w:r w:rsidRPr="00F20425">
        <w:rPr>
          <w:rFonts w:cs="Times New Roman"/>
          <w:b w:val="0"/>
          <w:szCs w:val="24"/>
        </w:rPr>
        <w:t>. Formy i sposoby sprawdzania osiągnięć edukacyjnych uczniów</w:t>
      </w:r>
      <w:bookmarkEnd w:id="181"/>
    </w:p>
    <w:p w14:paraId="66A4A923" w14:textId="77777777" w:rsidR="00B82D44" w:rsidRPr="00F20425" w:rsidRDefault="00B82D44" w:rsidP="00003499">
      <w:pPr>
        <w:pStyle w:val="Akapitzlist"/>
      </w:pPr>
    </w:p>
    <w:p w14:paraId="55F9906F" w14:textId="77777777" w:rsidR="002B251F" w:rsidRPr="00F20425" w:rsidRDefault="002B251F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 xml:space="preserve">Bieżące sprawdzanie osiągnięć edukacyjnych ucznia, </w:t>
      </w:r>
      <w:r w:rsidR="00003499" w:rsidRPr="00F20425">
        <w:t xml:space="preserve">będące podstawą  ustalania ocen </w:t>
      </w:r>
      <w:r w:rsidRPr="00F20425">
        <w:t>odbyw</w:t>
      </w:r>
      <w:r w:rsidR="00003499" w:rsidRPr="00F20425">
        <w:t>a się w następujących formach:</w:t>
      </w:r>
    </w:p>
    <w:p w14:paraId="6226E1AA" w14:textId="77777777" w:rsidR="002B251F" w:rsidRPr="00F20425" w:rsidRDefault="002B251F" w:rsidP="00B17B21">
      <w:pPr>
        <w:pStyle w:val="Tekstpodstawowywcity31"/>
        <w:numPr>
          <w:ilvl w:val="2"/>
          <w:numId w:val="51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wypowiedzi ustne obejmujące treści nauczania jednej, dwóch lub trzech ostatnich lekcji;</w:t>
      </w:r>
    </w:p>
    <w:p w14:paraId="08AC33D1" w14:textId="77777777" w:rsidR="002B251F" w:rsidRPr="00F20425" w:rsidRDefault="002B251F" w:rsidP="00B17B21">
      <w:pPr>
        <w:pStyle w:val="Tekstpodstawowywcity31"/>
        <w:numPr>
          <w:ilvl w:val="2"/>
          <w:numId w:val="51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wypowiedzi ustne obejmujące treści nauczania jednego lub więcej działów programowych, zapowiadane według zasad ustalonych dla sprawdzianów; </w:t>
      </w:r>
    </w:p>
    <w:p w14:paraId="514C9278" w14:textId="77777777" w:rsidR="002B251F" w:rsidRPr="00F20425" w:rsidRDefault="002B251F" w:rsidP="00B17B21">
      <w:pPr>
        <w:pStyle w:val="Tekstpodstawowywcity31"/>
        <w:numPr>
          <w:ilvl w:val="2"/>
          <w:numId w:val="51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lastRenderedPageBreak/>
        <w:t xml:space="preserve">kartkówki - krótkie sprawdziany pisemne trwające nie dłużej niż 20 minut </w:t>
      </w:r>
      <w:r w:rsidRPr="00F20425">
        <w:rPr>
          <w:sz w:val="24"/>
          <w:szCs w:val="24"/>
        </w:rPr>
        <w:br/>
        <w:t xml:space="preserve"> i obejmujące treści nauczania jednej, dwóch lub trzech ostatnich lekcji;</w:t>
      </w:r>
    </w:p>
    <w:p w14:paraId="019BF29E" w14:textId="77777777" w:rsidR="002B251F" w:rsidRPr="00F20425" w:rsidRDefault="002B251F" w:rsidP="00B17B21">
      <w:pPr>
        <w:pStyle w:val="Tekstpodstawowywcity31"/>
        <w:numPr>
          <w:ilvl w:val="2"/>
          <w:numId w:val="51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dłuższe sprawdziany pisemne obejmujące treści nauczania jednego lub więcej działów programowych;</w:t>
      </w:r>
    </w:p>
    <w:p w14:paraId="56B755E3" w14:textId="77777777" w:rsidR="002B251F" w:rsidRPr="00F20425" w:rsidRDefault="002B251F" w:rsidP="00B17B21">
      <w:pPr>
        <w:pStyle w:val="Tekstpodstawowywcity31"/>
        <w:numPr>
          <w:ilvl w:val="2"/>
          <w:numId w:val="51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ćwiczenia i zadania praktyczne;</w:t>
      </w:r>
    </w:p>
    <w:p w14:paraId="5266D209" w14:textId="77777777" w:rsidR="002B251F" w:rsidRPr="00F20425" w:rsidRDefault="002B251F" w:rsidP="00B17B21">
      <w:pPr>
        <w:pStyle w:val="Tekstpodstawowywcity31"/>
        <w:numPr>
          <w:ilvl w:val="2"/>
          <w:numId w:val="51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ćwiczenia i zadania wykonane na lekcji;</w:t>
      </w:r>
    </w:p>
    <w:p w14:paraId="576A8BFE" w14:textId="10DEB72E" w:rsidR="002B251F" w:rsidRPr="00F20425" w:rsidRDefault="002B251F" w:rsidP="00B17B21">
      <w:pPr>
        <w:pStyle w:val="Tekstpodstawowywcity31"/>
        <w:numPr>
          <w:ilvl w:val="2"/>
          <w:numId w:val="51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nadobowiązkowe prace projektowe;</w:t>
      </w:r>
    </w:p>
    <w:p w14:paraId="2D898417" w14:textId="77777777" w:rsidR="002B251F" w:rsidRPr="00F20425" w:rsidRDefault="002B251F" w:rsidP="00B17B21">
      <w:pPr>
        <w:pStyle w:val="Tekstpodstawowywcity31"/>
        <w:numPr>
          <w:ilvl w:val="2"/>
          <w:numId w:val="51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inne ustalone przez nauczyciela sposoby prezentacji osiągnięć edukacyjnych ucznia, wynikające ze specyf</w:t>
      </w:r>
      <w:r w:rsidR="00003499" w:rsidRPr="00F20425">
        <w:rPr>
          <w:sz w:val="24"/>
          <w:szCs w:val="24"/>
        </w:rPr>
        <w:t xml:space="preserve">iki danych zajęć edukacyjnych. </w:t>
      </w:r>
    </w:p>
    <w:p w14:paraId="0F9D20A7" w14:textId="77777777" w:rsidR="002B251F" w:rsidRPr="00F20425" w:rsidRDefault="002B251F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Sprawdzian, o którym mowa w ust. 1 pkt</w:t>
      </w:r>
      <w:r w:rsidR="004A4C08" w:rsidRPr="00F20425">
        <w:t>.</w:t>
      </w:r>
      <w:r w:rsidRPr="00F20425">
        <w:t xml:space="preserve"> 4, nauczyciel wpisuje do dziennika oraz informuje uczniów o jego zakresie, formie i terminie, z co najmniej tygodniowym wyprzedzeniem.</w:t>
      </w:r>
    </w:p>
    <w:p w14:paraId="19FA6649" w14:textId="77777777" w:rsidR="002B251F" w:rsidRPr="00F20425" w:rsidRDefault="002B251F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Każdy sprawdzian powinien być poprzedzony lekcją powtórzeniową.</w:t>
      </w:r>
    </w:p>
    <w:p w14:paraId="3632BA2A" w14:textId="77777777" w:rsidR="002B251F" w:rsidRPr="00F20425" w:rsidRDefault="002B251F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Kartkówki, o których mowa w ust. 1 pkt</w:t>
      </w:r>
      <w:r w:rsidR="004A4C08" w:rsidRPr="00F20425">
        <w:t>.</w:t>
      </w:r>
      <w:r w:rsidRPr="00F20425">
        <w:t xml:space="preserve"> 3, nie wymagają zapowiadania.</w:t>
      </w:r>
    </w:p>
    <w:p w14:paraId="531CA736" w14:textId="77777777" w:rsidR="00E12466" w:rsidRPr="00F20425" w:rsidRDefault="002B251F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Sprawdziany i kartkówki mogą mieć formę testu.</w:t>
      </w:r>
    </w:p>
    <w:p w14:paraId="0D47A72D" w14:textId="77777777" w:rsidR="002B251F" w:rsidRPr="00F20425" w:rsidRDefault="0068200F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W ciągu tygodnia mogą być przeprowadzone najwy</w:t>
      </w:r>
      <w:r w:rsidR="001B45E4" w:rsidRPr="00F20425">
        <w:t xml:space="preserve">żej dwa sprawdziany </w:t>
      </w:r>
      <w:r w:rsidR="0029481B" w:rsidRPr="00F20425">
        <w:t>w klasach IV-VI</w:t>
      </w:r>
      <w:r w:rsidR="001B45E4" w:rsidRPr="00F20425">
        <w:t xml:space="preserve"> i</w:t>
      </w:r>
      <w:r w:rsidRPr="00F20425">
        <w:t xml:space="preserve"> najwyżej trzy sprawdziany w klasach </w:t>
      </w:r>
      <w:r w:rsidR="0029481B" w:rsidRPr="00F20425">
        <w:t>VII-VIII</w:t>
      </w:r>
      <w:r w:rsidR="001B45E4" w:rsidRPr="00F20425">
        <w:t xml:space="preserve"> </w:t>
      </w:r>
      <w:r w:rsidRPr="00F20425">
        <w:t xml:space="preserve">oraz nie więcej niż jeden </w:t>
      </w:r>
      <w:r w:rsidR="001B45E4" w:rsidRPr="00F20425">
        <w:br/>
      </w:r>
      <w:r w:rsidRPr="00F20425">
        <w:t>w danym dniu.</w:t>
      </w:r>
    </w:p>
    <w:p w14:paraId="10E513AF" w14:textId="77777777" w:rsidR="002B251F" w:rsidRPr="00F20425" w:rsidRDefault="002B251F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Ilość kartkówek w ciągu tygodnia może być dowolna.</w:t>
      </w:r>
    </w:p>
    <w:p w14:paraId="3F30EC1A" w14:textId="77777777" w:rsidR="002B251F" w:rsidRPr="00F20425" w:rsidRDefault="002B251F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Z jednej formy sprawdzania osiągnięć edukacyjnych uczeń otrzymuje jedną ocenę bieżącą, z wyjątkiem prac pisemnych z języ</w:t>
      </w:r>
      <w:r w:rsidR="00003499" w:rsidRPr="00F20425">
        <w:t xml:space="preserve">ka polskiego i języków obcych. </w:t>
      </w:r>
    </w:p>
    <w:p w14:paraId="52DE7EE1" w14:textId="121870D9" w:rsidR="002B251F" w:rsidRPr="00F20425" w:rsidRDefault="002B251F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 xml:space="preserve">Oceny z kartkówki nauczyciel ustala, wpisuje do dziennika lekcyjnego i podaje uczniom do wiadomości w ciągu 7 dni </w:t>
      </w:r>
      <w:r w:rsidR="00A81DF0">
        <w:t xml:space="preserve">kalendarzowych </w:t>
      </w:r>
      <w:r w:rsidRPr="00F20425">
        <w:t xml:space="preserve">od daty kartkówki. </w:t>
      </w:r>
    </w:p>
    <w:p w14:paraId="3CB66AFC" w14:textId="3A3472C5" w:rsidR="002B251F" w:rsidRPr="00F20425" w:rsidRDefault="002B251F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 xml:space="preserve">Oceny ze sprawdzianu nauczyciel ustala, wpisuje do </w:t>
      </w:r>
      <w:r w:rsidR="00003499" w:rsidRPr="00F20425">
        <w:t>lekcyjnego,</w:t>
      </w:r>
      <w:r w:rsidRPr="00F20425">
        <w:t xml:space="preserve"> omawia i podaje uczniowi do wiadomości w ciągu 14 dni </w:t>
      </w:r>
      <w:r w:rsidR="00A81DF0">
        <w:t xml:space="preserve">kalendarzowych </w:t>
      </w:r>
      <w:r w:rsidRPr="00F20425">
        <w:t>od daty sprawdzianu z wyjątkiem prac literackich z języka polskiego, których oceny podaje się w terminie do 28 dni.</w:t>
      </w:r>
    </w:p>
    <w:p w14:paraId="3D3318F1" w14:textId="77777777" w:rsidR="002B251F" w:rsidRPr="00F20425" w:rsidRDefault="002B251F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Kontrolne prace pisemne uczniów (sprawdziany) przechowuje nauczyciel do końca zajęć edukacyjnych danego roku szkolnego.</w:t>
      </w:r>
    </w:p>
    <w:p w14:paraId="6C50B5C2" w14:textId="77777777" w:rsidR="002B251F" w:rsidRPr="00F20425" w:rsidRDefault="002B251F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Sprawdzone i ocenione pisemne prace ucznia są w czasie lekcji udostępniane uczniowi na zasadach określonych przez nauczycieli poszczególnych przedmiotów.</w:t>
      </w:r>
    </w:p>
    <w:p w14:paraId="6F59B601" w14:textId="77777777" w:rsidR="002B251F" w:rsidRPr="00F20425" w:rsidRDefault="002B251F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Rodzic ma możliwość zapoznania się z pracą swojego dziecka w obecności nauczyciela, na zebraniu z rodzicami, w czasie konsultacji lub po wcześniejszym umówieniu.</w:t>
      </w:r>
    </w:p>
    <w:p w14:paraId="5FA83F2B" w14:textId="77777777" w:rsidR="002B251F" w:rsidRPr="00F20425" w:rsidRDefault="002B251F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Jeśli praca pisemna zawiera tylko odpowiedzi ucznia, należy do niej dołączyć zestaw pytań.</w:t>
      </w:r>
    </w:p>
    <w:p w14:paraId="548C49BC" w14:textId="77777777" w:rsidR="002B251F" w:rsidRPr="00F20425" w:rsidRDefault="002B251F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Udostępnienia pracy dokonuje nauczyciel, który tę pracę oceniał, miejsce i czas określa dyrektor szkoły</w:t>
      </w:r>
      <w:r w:rsidR="00663633" w:rsidRPr="00F20425">
        <w:t>.</w:t>
      </w:r>
    </w:p>
    <w:p w14:paraId="24F58777" w14:textId="77777777" w:rsidR="002B251F" w:rsidRPr="00F20425" w:rsidRDefault="002B251F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Uczeń nieobecny z przyczyn losowych na sprawdzianie, jest zobowiązany napisać go do dwóch tygodni od dnia powrotu do szkoły.</w:t>
      </w:r>
    </w:p>
    <w:p w14:paraId="7A5AB5B8" w14:textId="77777777" w:rsidR="00640D7D" w:rsidRPr="00F20425" w:rsidRDefault="00640D7D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Uczeń może poprawić ocenę ze sprawdzianu w ciągu dwóch tygodni od oddania sprawdzonych prac.</w:t>
      </w:r>
    </w:p>
    <w:p w14:paraId="04FA5DB7" w14:textId="77777777" w:rsidR="002B251F" w:rsidRPr="00F20425" w:rsidRDefault="002B251F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Uczeń ma jedną szansę poprawy danego sprawdzianu.</w:t>
      </w:r>
    </w:p>
    <w:p w14:paraId="13E9F15A" w14:textId="77777777" w:rsidR="002B251F" w:rsidRPr="00F20425" w:rsidRDefault="002B251F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Uczeń, który nie uczestniczył w określonej formie sprawdzania osiągnięć z powodu nieusprawiedliwionej nieobecności, może zostać zobowiązany do zaprezentowania wiadomości i umiejętności w terminie i w spos</w:t>
      </w:r>
      <w:r w:rsidR="004A4C08" w:rsidRPr="00F20425">
        <w:t xml:space="preserve">ób ustalony przez nauczyciela. </w:t>
      </w:r>
    </w:p>
    <w:p w14:paraId="10DCC232" w14:textId="1083F58D" w:rsidR="002B251F" w:rsidRPr="00F20425" w:rsidRDefault="002B251F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 xml:space="preserve"> Na początku zajęć uczeń może zgłosić nieprzygotowanie, polegające w szczególności na braku zeszytu, ćwiczeń, podręcznika, przyborów, wymaganego stroju, braku gotowości do odpowiedzi ustnej lub kartkówki:</w:t>
      </w:r>
    </w:p>
    <w:p w14:paraId="0012A9FF" w14:textId="77777777" w:rsidR="002B251F" w:rsidRPr="00F20425" w:rsidRDefault="002B251F" w:rsidP="00B17B21">
      <w:pPr>
        <w:pStyle w:val="Tekstpodstawowywcity31"/>
        <w:numPr>
          <w:ilvl w:val="0"/>
          <w:numId w:val="5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jeden raz w okresie –</w:t>
      </w:r>
      <w:r w:rsidR="00274D99">
        <w:rPr>
          <w:sz w:val="24"/>
          <w:szCs w:val="24"/>
        </w:rPr>
        <w:t xml:space="preserve"> </w:t>
      </w:r>
      <w:r w:rsidRPr="00F20425">
        <w:rPr>
          <w:sz w:val="24"/>
          <w:szCs w:val="24"/>
        </w:rPr>
        <w:t>w przypadku, gdy tygodniowy wymiar danych zajęć edukacyjnych wynosi 1 lub 2 godziny;</w:t>
      </w:r>
    </w:p>
    <w:p w14:paraId="67104718" w14:textId="77777777" w:rsidR="002B251F" w:rsidRPr="00F20425" w:rsidRDefault="002B251F" w:rsidP="00B17B21">
      <w:pPr>
        <w:pStyle w:val="Tekstpodstawowywcity31"/>
        <w:numPr>
          <w:ilvl w:val="0"/>
          <w:numId w:val="5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dwa razy w okresie – w przypadku, gdy tygodniowy wymiar danych zajęć edukacyjnych wynosi 3 lub 4 godziny;</w:t>
      </w:r>
    </w:p>
    <w:p w14:paraId="76844B0B" w14:textId="77777777" w:rsidR="002B251F" w:rsidRPr="00F20425" w:rsidRDefault="002B251F" w:rsidP="00B17B21">
      <w:pPr>
        <w:pStyle w:val="Tekstpodstawowywcity31"/>
        <w:numPr>
          <w:ilvl w:val="0"/>
          <w:numId w:val="5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lastRenderedPageBreak/>
        <w:t>trzy razy w okresie – w przypadku, gdy tygodniowy wymiar danych zajęć edukac</w:t>
      </w:r>
      <w:r w:rsidR="00717CAE" w:rsidRPr="00F20425">
        <w:rPr>
          <w:sz w:val="24"/>
          <w:szCs w:val="24"/>
        </w:rPr>
        <w:t xml:space="preserve">yjnych wynosi ponad 4 godziny. </w:t>
      </w:r>
    </w:p>
    <w:p w14:paraId="4C3FDEFB" w14:textId="77777777" w:rsidR="002B251F" w:rsidRPr="00F20425" w:rsidRDefault="002B251F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 xml:space="preserve">Zgłoszenie nauczycielowi nieprzygotowania do zajęć nie zwalnia ucznia z: </w:t>
      </w:r>
    </w:p>
    <w:p w14:paraId="495A11EF" w14:textId="77777777" w:rsidR="002B251F" w:rsidRPr="00F20425" w:rsidRDefault="002B251F" w:rsidP="00B17B21">
      <w:pPr>
        <w:pStyle w:val="NormalnyWeb"/>
        <w:numPr>
          <w:ilvl w:val="0"/>
          <w:numId w:val="53"/>
        </w:numPr>
        <w:tabs>
          <w:tab w:val="clear" w:pos="0"/>
        </w:tabs>
        <w:spacing w:before="0" w:after="4" w:line="240" w:lineRule="auto"/>
        <w:ind w:left="1276"/>
        <w:jc w:val="both"/>
        <w:textAlignment w:val="auto"/>
      </w:pPr>
      <w:r w:rsidRPr="00F20425">
        <w:t xml:space="preserve">obowiązku przystąpienia do sprawdzianu lub innej formy sprawdzania osiągnięć zapowiedzianej przez nauczyciela z wyprzedzeniem; </w:t>
      </w:r>
    </w:p>
    <w:p w14:paraId="1F6ED3FE" w14:textId="29DEEBC7" w:rsidR="002B251F" w:rsidRPr="00F20425" w:rsidRDefault="002B251F" w:rsidP="00B17B21">
      <w:pPr>
        <w:pStyle w:val="NormalnyWeb"/>
        <w:numPr>
          <w:ilvl w:val="0"/>
          <w:numId w:val="53"/>
        </w:numPr>
        <w:tabs>
          <w:tab w:val="clear" w:pos="0"/>
        </w:tabs>
        <w:suppressAutoHyphens w:val="0"/>
        <w:spacing w:before="0" w:after="4" w:line="240" w:lineRule="auto"/>
        <w:ind w:left="1276"/>
        <w:jc w:val="both"/>
        <w:textAlignment w:val="auto"/>
      </w:pPr>
      <w:r w:rsidRPr="00F20425">
        <w:t>znajomości lektury;</w:t>
      </w:r>
    </w:p>
    <w:p w14:paraId="79C78CC3" w14:textId="77777777" w:rsidR="002B251F" w:rsidRPr="00F20425" w:rsidRDefault="002B251F" w:rsidP="00B17B21">
      <w:pPr>
        <w:pStyle w:val="NormalnyWeb"/>
        <w:numPr>
          <w:ilvl w:val="0"/>
          <w:numId w:val="53"/>
        </w:numPr>
        <w:tabs>
          <w:tab w:val="clear" w:pos="0"/>
          <w:tab w:val="left" w:pos="-5040"/>
        </w:tabs>
        <w:suppressAutoHyphens w:val="0"/>
        <w:spacing w:before="0" w:after="4" w:line="240" w:lineRule="auto"/>
        <w:ind w:left="1276"/>
        <w:jc w:val="both"/>
        <w:textAlignment w:val="auto"/>
      </w:pPr>
      <w:r w:rsidRPr="00F20425">
        <w:t>obowiązku pracy na lekcji.</w:t>
      </w:r>
    </w:p>
    <w:p w14:paraId="77701EB4" w14:textId="77777777" w:rsidR="002B251F" w:rsidRPr="00F20425" w:rsidRDefault="002B251F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Dyrektor szkoły, na wniosek uczniów i w uzgodnieniu z nauczycielami, może ustalić dni, w których nauczyciele nie będą ustalać bieżących ocen niedostatecznych.</w:t>
      </w:r>
    </w:p>
    <w:p w14:paraId="2356E7FD" w14:textId="77777777" w:rsidR="002B251F" w:rsidRPr="00F20425" w:rsidRDefault="002B251F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>Do zadań i obowiązków ucznia w zakresie oceniania należy:</w:t>
      </w:r>
    </w:p>
    <w:p w14:paraId="580E8D7B" w14:textId="77777777" w:rsidR="002B251F" w:rsidRPr="00F20425" w:rsidRDefault="002B251F" w:rsidP="00B17B21">
      <w:pPr>
        <w:pStyle w:val="Tekstpodstawowywcity31"/>
        <w:numPr>
          <w:ilvl w:val="2"/>
          <w:numId w:val="54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systematyczne przygotowywanie się do zajęć edukacyjnych;</w:t>
      </w:r>
    </w:p>
    <w:p w14:paraId="2F7FDA2C" w14:textId="77777777" w:rsidR="002B251F" w:rsidRPr="00F20425" w:rsidRDefault="002B251F" w:rsidP="00B17B21">
      <w:pPr>
        <w:pStyle w:val="Tekstpodstawowywcity31"/>
        <w:numPr>
          <w:ilvl w:val="2"/>
          <w:numId w:val="54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prowadzenie zeszytu przedmiotowego, notatek, zeszytów ćwiczeń i innych wymaganych przez nauczyciela oraz uzupełnian</w:t>
      </w:r>
      <w:r w:rsidR="00717CAE" w:rsidRPr="00F20425">
        <w:rPr>
          <w:sz w:val="24"/>
          <w:szCs w:val="24"/>
        </w:rPr>
        <w:t>ie i przechowywanie kart pracy;</w:t>
      </w:r>
    </w:p>
    <w:p w14:paraId="56E18B52" w14:textId="77777777" w:rsidR="002B251F" w:rsidRPr="00F20425" w:rsidRDefault="002B251F" w:rsidP="00B17B21">
      <w:pPr>
        <w:pStyle w:val="Tekstpodstawowywcity31"/>
        <w:numPr>
          <w:ilvl w:val="2"/>
          <w:numId w:val="54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pisanie każdej pracy kontrolnej;</w:t>
      </w:r>
    </w:p>
    <w:p w14:paraId="25AAB19E" w14:textId="77777777" w:rsidR="002B251F" w:rsidRPr="00F20425" w:rsidRDefault="002B251F" w:rsidP="00B17B21">
      <w:pPr>
        <w:pStyle w:val="Tekstpodstawowywcity31"/>
        <w:numPr>
          <w:ilvl w:val="2"/>
          <w:numId w:val="54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aktywne uczestnictwo w zajęciach;</w:t>
      </w:r>
    </w:p>
    <w:p w14:paraId="206CB24C" w14:textId="77777777" w:rsidR="002B251F" w:rsidRPr="00F20425" w:rsidRDefault="002B251F" w:rsidP="00B17B21">
      <w:pPr>
        <w:pStyle w:val="Tekstpodstawowywcity31"/>
        <w:numPr>
          <w:ilvl w:val="2"/>
          <w:numId w:val="54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w miarę swoich możliwości wkładanie wysiłku w wywiązywanie się </w:t>
      </w:r>
      <w:r w:rsidR="004A4C08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z obowiązków na wychowaniu fizycznym, zajęciach technicznych, plastyce, muzyce.</w:t>
      </w:r>
    </w:p>
    <w:p w14:paraId="0500D46C" w14:textId="77777777" w:rsidR="002B251F" w:rsidRPr="00F20425" w:rsidRDefault="002B251F">
      <w:pPr>
        <w:pStyle w:val="Akapitzlist"/>
        <w:numPr>
          <w:ilvl w:val="0"/>
          <w:numId w:val="156"/>
        </w:numPr>
        <w:shd w:val="clear" w:color="auto" w:fill="FFFFFF"/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 xml:space="preserve">Uczeń, który uzyskał bieżącą ocenę niedostateczną, zobowiązany jest nadrobić braki </w:t>
      </w:r>
      <w:r w:rsidR="004A4C08" w:rsidRPr="00F20425">
        <w:br/>
      </w:r>
      <w:r w:rsidRPr="00F20425">
        <w:t xml:space="preserve">i uzupełnić zaległości. </w:t>
      </w:r>
    </w:p>
    <w:p w14:paraId="0BE1D94D" w14:textId="77777777" w:rsidR="00003499" w:rsidRPr="00F20425" w:rsidRDefault="00003499" w:rsidP="00717CAE">
      <w:pPr>
        <w:pStyle w:val="Akapitzlist"/>
      </w:pPr>
    </w:p>
    <w:p w14:paraId="725A1CF0" w14:textId="6AB53D44" w:rsidR="00753EF9" w:rsidRPr="00F20425" w:rsidRDefault="00753EF9" w:rsidP="007A23F7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82" w:name="_Toc144314320"/>
      <w:r w:rsidRPr="00F20425">
        <w:rPr>
          <w:rFonts w:cs="Times New Roman"/>
          <w:b w:val="0"/>
          <w:szCs w:val="24"/>
        </w:rPr>
        <w:t>§</w:t>
      </w:r>
      <w:r w:rsidR="00B73C40">
        <w:rPr>
          <w:rFonts w:cs="Times New Roman"/>
          <w:b w:val="0"/>
          <w:szCs w:val="24"/>
        </w:rPr>
        <w:t xml:space="preserve"> </w:t>
      </w:r>
      <w:r w:rsidRPr="00F20425">
        <w:rPr>
          <w:rFonts w:cs="Times New Roman"/>
          <w:b w:val="0"/>
          <w:szCs w:val="24"/>
        </w:rPr>
        <w:t>4</w:t>
      </w:r>
      <w:r w:rsidR="00B73C40">
        <w:rPr>
          <w:rFonts w:cs="Times New Roman"/>
          <w:b w:val="0"/>
          <w:szCs w:val="24"/>
        </w:rPr>
        <w:t>1</w:t>
      </w:r>
      <w:r w:rsidRPr="00F20425">
        <w:rPr>
          <w:rFonts w:cs="Times New Roman"/>
          <w:b w:val="0"/>
          <w:szCs w:val="24"/>
        </w:rPr>
        <w:t xml:space="preserve">. Warunki i tryb otrzymania wyższej niż przewidywana roczna ocena klasyfikacyjna </w:t>
      </w:r>
      <w:r w:rsidR="00485313" w:rsidRPr="00F20425">
        <w:rPr>
          <w:rFonts w:cs="Times New Roman"/>
          <w:b w:val="0"/>
          <w:szCs w:val="24"/>
        </w:rPr>
        <w:br/>
      </w:r>
      <w:r w:rsidRPr="00F20425">
        <w:rPr>
          <w:rFonts w:cs="Times New Roman"/>
          <w:b w:val="0"/>
          <w:szCs w:val="24"/>
        </w:rPr>
        <w:t>z zajęć edukacyjnych.</w:t>
      </w:r>
      <w:bookmarkEnd w:id="182"/>
      <w:r w:rsidRPr="00F20425">
        <w:rPr>
          <w:rFonts w:cs="Times New Roman"/>
          <w:b w:val="0"/>
          <w:szCs w:val="24"/>
        </w:rPr>
        <w:t xml:space="preserve"> </w:t>
      </w:r>
    </w:p>
    <w:p w14:paraId="06150559" w14:textId="77777777" w:rsidR="00753EF9" w:rsidRPr="00F20425" w:rsidRDefault="00753EF9" w:rsidP="00753EF9">
      <w:pPr>
        <w:jc w:val="both"/>
        <w:rPr>
          <w:color w:val="000000"/>
        </w:rPr>
      </w:pPr>
    </w:p>
    <w:p w14:paraId="6F7AD902" w14:textId="0FBF5320" w:rsidR="00753EF9" w:rsidRPr="00F20425" w:rsidRDefault="00753EF9">
      <w:pPr>
        <w:pStyle w:val="Default"/>
        <w:numPr>
          <w:ilvl w:val="0"/>
          <w:numId w:val="170"/>
        </w:numPr>
        <w:jc w:val="both"/>
        <w:textAlignment w:val="auto"/>
      </w:pPr>
      <w:r w:rsidRPr="00F20425">
        <w:t>Na dwa tygodnie przed rocznym klasyfikacyjnym zebraniem plenarnym rady pedagogicznej nauczyciele prowadzący poszczególne zajęcia edukacyjne informują ucznia o przewidywanych dla niego rocznych ocenach klasyfikacyjnych. Wychowawcy klasy informują ucznia w czasie lekcji wychowawczej o przewidywanej rocznej ocenie zachowania. Nauczyciel wychowawca informuje rodziców (opiekunów prawnych) o przewidywanych rocznych ocenach klasyfikacyjnych z zajęć edukacyjnych i zachowania</w:t>
      </w:r>
      <w:r w:rsidR="00CD0035">
        <w:t>;</w:t>
      </w:r>
      <w:r w:rsidRPr="00F20425">
        <w:t xml:space="preserve"> </w:t>
      </w:r>
    </w:p>
    <w:p w14:paraId="56E40BF9" w14:textId="12F32E90" w:rsidR="00753EF9" w:rsidRPr="00F20425" w:rsidRDefault="00753EF9">
      <w:pPr>
        <w:pStyle w:val="Default"/>
        <w:numPr>
          <w:ilvl w:val="0"/>
          <w:numId w:val="170"/>
        </w:numPr>
        <w:jc w:val="both"/>
        <w:textAlignment w:val="auto"/>
      </w:pPr>
      <w:r w:rsidRPr="00F20425">
        <w:t xml:space="preserve">Jeżeli przewidywana ocena klasyfikacyjna roczna jest ocena niedostateczną, fakt otrzymania oceny rodzice (prawni opiekunowie) potwierdzają podpisem na odpowiednim dokumencie. W uzasadnionych sytuacjach wychowawca zawiadamia </w:t>
      </w:r>
      <w:r w:rsidR="007A23F7" w:rsidRPr="00F20425">
        <w:br/>
      </w:r>
      <w:r w:rsidRPr="00F20425">
        <w:t>o przewidywanej rocznej ocenie klasyfikacyjnej pisemnie</w:t>
      </w:r>
      <w:r w:rsidR="00CD0035">
        <w:t>;</w:t>
      </w:r>
      <w:r w:rsidRPr="00F20425">
        <w:t xml:space="preserve"> </w:t>
      </w:r>
    </w:p>
    <w:p w14:paraId="05AC3F2E" w14:textId="4813EB4E" w:rsidR="00753EF9" w:rsidRPr="00F20425" w:rsidRDefault="00753EF9">
      <w:pPr>
        <w:pStyle w:val="Default"/>
        <w:numPr>
          <w:ilvl w:val="0"/>
          <w:numId w:val="170"/>
        </w:numPr>
        <w:jc w:val="both"/>
        <w:textAlignment w:val="auto"/>
      </w:pPr>
      <w:r w:rsidRPr="00F20425">
        <w:t>Uczeń ma prawo do poprawienia przewidywanej rocznej oceny klasyfikacyjnej obowiązkowych i dodatkowych zajęć edukacyjnych</w:t>
      </w:r>
      <w:r w:rsidR="00CD0035">
        <w:t>;</w:t>
      </w:r>
    </w:p>
    <w:p w14:paraId="3C007485" w14:textId="3A87BEE8" w:rsidR="00753EF9" w:rsidRPr="00F20425" w:rsidRDefault="00753EF9">
      <w:pPr>
        <w:pStyle w:val="Default"/>
        <w:numPr>
          <w:ilvl w:val="0"/>
          <w:numId w:val="170"/>
        </w:numPr>
        <w:jc w:val="both"/>
        <w:textAlignment w:val="auto"/>
      </w:pPr>
      <w:r w:rsidRPr="00F20425">
        <w:t>Nie ulegają zmianie kryteria oceniania</w:t>
      </w:r>
      <w:r w:rsidR="00CD0035">
        <w:t>;</w:t>
      </w:r>
    </w:p>
    <w:p w14:paraId="7882DD9E" w14:textId="787B8426" w:rsidR="00753EF9" w:rsidRPr="00F20425" w:rsidRDefault="00753EF9">
      <w:pPr>
        <w:pStyle w:val="Default"/>
        <w:numPr>
          <w:ilvl w:val="0"/>
          <w:numId w:val="170"/>
        </w:numPr>
        <w:jc w:val="both"/>
        <w:textAlignment w:val="auto"/>
      </w:pPr>
      <w:r w:rsidRPr="00F20425">
        <w:t xml:space="preserve">Uczeń może otrzymać wyższą niż przewidywana ocenę roczną klasyfikacyjną </w:t>
      </w:r>
      <w:r w:rsidRPr="00F20425">
        <w:br/>
        <w:t xml:space="preserve">z zajęć edukacyjnych, jeżeli nauczyciel prowadzący dane zajęcia edukacyjne po analizie ocen cząstkowych, osiągnięć i postępów ucznia w ciągu roku szkolnego stwierdzi możliwość podwyższenia oceny po uzyskaniu uzupełniającej informacji </w:t>
      </w:r>
      <w:r w:rsidR="007A23F7" w:rsidRPr="00F20425">
        <w:br/>
      </w:r>
      <w:r w:rsidRPr="00F20425">
        <w:t>o umiejętnościach ucznia, w terminie i na zasadach ustalonych wg nauczyciela. Nauczyciel ustala formę i zakres dodatkowego sprawdzenia wiedzy i umiejętności ucznia (np. sprawdzian, wykonanie pracy, odpowiedź ustna itp.)</w:t>
      </w:r>
      <w:r w:rsidR="00CD0035">
        <w:t>;</w:t>
      </w:r>
      <w:r w:rsidRPr="00F20425">
        <w:t xml:space="preserve"> </w:t>
      </w:r>
    </w:p>
    <w:p w14:paraId="4F7CE54B" w14:textId="77777777" w:rsidR="00753EF9" w:rsidRPr="00F20425" w:rsidRDefault="00753EF9">
      <w:pPr>
        <w:pStyle w:val="Default"/>
        <w:numPr>
          <w:ilvl w:val="0"/>
          <w:numId w:val="170"/>
        </w:numPr>
        <w:jc w:val="both"/>
        <w:textAlignment w:val="auto"/>
      </w:pPr>
      <w:r w:rsidRPr="00F20425">
        <w:t xml:space="preserve">Uczeń może otrzymać niższą niż przewidywana ocenę roczną klasyfikacyjną </w:t>
      </w:r>
      <w:r w:rsidRPr="00F20425">
        <w:br/>
        <w:t xml:space="preserve">z zajęć edukacyjnych i zachowania, jeżeli w rażący sposób zaniedba swoje obowiązki szkolne. </w:t>
      </w:r>
    </w:p>
    <w:p w14:paraId="0575417F" w14:textId="77777777" w:rsidR="00717CAE" w:rsidRPr="00F20425" w:rsidRDefault="00717CAE" w:rsidP="00717CAE">
      <w:pPr>
        <w:pStyle w:val="Akapitzlist"/>
      </w:pPr>
    </w:p>
    <w:p w14:paraId="7E5E510B" w14:textId="785201A8" w:rsidR="00717CAE" w:rsidRPr="00F20425" w:rsidRDefault="00717CAE" w:rsidP="00717CAE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83" w:name="_Toc144314321"/>
      <w:r w:rsidRPr="00F20425">
        <w:rPr>
          <w:rFonts w:cs="Times New Roman"/>
          <w:b w:val="0"/>
          <w:szCs w:val="24"/>
        </w:rPr>
        <w:t>§ 4</w:t>
      </w:r>
      <w:r w:rsidR="00B73C40">
        <w:rPr>
          <w:rFonts w:cs="Times New Roman"/>
          <w:b w:val="0"/>
          <w:szCs w:val="24"/>
        </w:rPr>
        <w:t>2</w:t>
      </w:r>
      <w:r w:rsidRPr="00F20425">
        <w:rPr>
          <w:rFonts w:cs="Times New Roman"/>
          <w:b w:val="0"/>
          <w:szCs w:val="24"/>
        </w:rPr>
        <w:t>. Warunki i tryb otrzymania wyższej niż przewidywana roczna ocena klasyfikacyjna zachowania</w:t>
      </w:r>
      <w:bookmarkEnd w:id="183"/>
    </w:p>
    <w:p w14:paraId="0357FDC6" w14:textId="77777777" w:rsidR="00717CAE" w:rsidRPr="00F20425" w:rsidRDefault="00717CAE" w:rsidP="004E56F4">
      <w:pPr>
        <w:pStyle w:val="Akapitzlist"/>
      </w:pPr>
    </w:p>
    <w:p w14:paraId="61AF4242" w14:textId="036F6F1F" w:rsidR="002B251F" w:rsidRPr="00F20425" w:rsidRDefault="00CD0035" w:rsidP="00B17B21">
      <w:pPr>
        <w:pStyle w:val="Tekstpodstawowywcity31"/>
        <w:numPr>
          <w:ilvl w:val="0"/>
          <w:numId w:val="55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3B6529">
        <w:rPr>
          <w:rFonts w:eastAsia="Lucida Sans Unicode"/>
          <w:sz w:val="24"/>
          <w:szCs w:val="24"/>
        </w:rPr>
        <w:lastRenderedPageBreak/>
        <w:t>Rodzice mogą zgłosić zastrzeżenia do wychowawcy w formie pisemnej, jeżeli uznają, że roczna przewidywana ocena klasyfikacyjna zachowania została ustalona niezgodnie z przepisami prawa dotyczącymi trybu ustalania tej oceny. Wychowawca informuje o tym fakcie Dyrektora Szkoły w formie pisemnej.</w:t>
      </w:r>
    </w:p>
    <w:p w14:paraId="1B8DDA0F" w14:textId="73F5B888" w:rsidR="002B251F" w:rsidRPr="00F20425" w:rsidRDefault="00CD0035" w:rsidP="00B17B21">
      <w:pPr>
        <w:pStyle w:val="Tekstpodstawowywcity31"/>
        <w:numPr>
          <w:ilvl w:val="0"/>
          <w:numId w:val="55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3B6529">
        <w:rPr>
          <w:rFonts w:eastAsia="Lucida Sans Unicode"/>
          <w:sz w:val="24"/>
          <w:szCs w:val="24"/>
        </w:rPr>
        <w:t>Zastrzeżenia mogą być zgłaszane od dnia ustalenia tej oceny, nie później jednak niż w ciągu 2 dni roboczych od terminu poinformowania o przewidywanych ocenach rocznych.</w:t>
      </w:r>
      <w:r w:rsidR="002B251F" w:rsidRPr="00F20425">
        <w:rPr>
          <w:sz w:val="24"/>
          <w:szCs w:val="24"/>
        </w:rPr>
        <w:t xml:space="preserve"> </w:t>
      </w:r>
    </w:p>
    <w:p w14:paraId="2BF3437F" w14:textId="7220FF81" w:rsidR="002B251F" w:rsidRPr="00F20425" w:rsidRDefault="00CD0035" w:rsidP="00B17B21">
      <w:pPr>
        <w:pStyle w:val="Tekstpodstawowywcity31"/>
        <w:numPr>
          <w:ilvl w:val="0"/>
          <w:numId w:val="55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3B6529">
        <w:rPr>
          <w:rFonts w:eastAsia="Lucida Sans Unicode"/>
          <w:sz w:val="24"/>
          <w:szCs w:val="24"/>
        </w:rPr>
        <w:t>Na podstawie zebranej dokumentacji, wychowawca podwyższa ocenę bądź pozostawia ją niezmienioną, o czym informuje Dyrektora Szkoły w formie pisemnej.</w:t>
      </w:r>
    </w:p>
    <w:p w14:paraId="3BA1CDBC" w14:textId="77777777" w:rsidR="002B251F" w:rsidRPr="00F20425" w:rsidRDefault="002B251F" w:rsidP="00B17B21">
      <w:pPr>
        <w:pStyle w:val="Tekstpodstawowywcity31"/>
        <w:numPr>
          <w:ilvl w:val="0"/>
          <w:numId w:val="55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Prawo do odwołania od wystawionej przez wychowawcę oceny zachowania nie przysługuje uczniowi, który:</w:t>
      </w:r>
    </w:p>
    <w:p w14:paraId="495E8475" w14:textId="77777777" w:rsidR="002B251F" w:rsidRPr="00F20425" w:rsidRDefault="002B251F">
      <w:pPr>
        <w:pStyle w:val="Tekstpodstawowywcity31"/>
        <w:numPr>
          <w:ilvl w:val="0"/>
          <w:numId w:val="56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uczęszcza na wagary;</w:t>
      </w:r>
    </w:p>
    <w:p w14:paraId="4A0C4A34" w14:textId="77777777" w:rsidR="002B251F" w:rsidRPr="00F20425" w:rsidRDefault="002B251F">
      <w:pPr>
        <w:pStyle w:val="Tekstpodstawowywcity31"/>
        <w:numPr>
          <w:ilvl w:val="0"/>
          <w:numId w:val="56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rozmyślnie niszczy mienie szkolne;</w:t>
      </w:r>
    </w:p>
    <w:p w14:paraId="54879497" w14:textId="77777777" w:rsidR="002B251F" w:rsidRPr="00F20425" w:rsidRDefault="002B251F">
      <w:pPr>
        <w:pStyle w:val="Tekstpodstawowywcity31"/>
        <w:numPr>
          <w:ilvl w:val="0"/>
          <w:numId w:val="56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znęca się nad innymi uczniami, stanowi zagrożenie dla zdrowia kolegów;</w:t>
      </w:r>
    </w:p>
    <w:p w14:paraId="705C4DAD" w14:textId="77777777" w:rsidR="002B251F" w:rsidRPr="00F20425" w:rsidRDefault="002B251F">
      <w:pPr>
        <w:pStyle w:val="Tekstpodstawowywcity31"/>
        <w:numPr>
          <w:ilvl w:val="0"/>
          <w:numId w:val="56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stosuje szantaż bądź wyłudzenia;</w:t>
      </w:r>
    </w:p>
    <w:p w14:paraId="201CEA79" w14:textId="77777777" w:rsidR="002B251F" w:rsidRPr="00F20425" w:rsidRDefault="003371D6">
      <w:pPr>
        <w:pStyle w:val="Tekstpodstawowywcity31"/>
        <w:numPr>
          <w:ilvl w:val="0"/>
          <w:numId w:val="56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bierze udział w kradzieżach;</w:t>
      </w:r>
    </w:p>
    <w:p w14:paraId="105BEAEB" w14:textId="77777777" w:rsidR="003371D6" w:rsidRPr="00F20425" w:rsidRDefault="003371D6">
      <w:pPr>
        <w:pStyle w:val="Tekstpodstawowywcity31"/>
        <w:numPr>
          <w:ilvl w:val="0"/>
          <w:numId w:val="56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 inny sposób wchodzi w konflikt z prawem.</w:t>
      </w:r>
    </w:p>
    <w:p w14:paraId="62523199" w14:textId="77777777" w:rsidR="002B251F" w:rsidRPr="00F20425" w:rsidRDefault="002B251F" w:rsidP="004E56F4">
      <w:pPr>
        <w:pStyle w:val="Akapitzlist"/>
      </w:pPr>
    </w:p>
    <w:p w14:paraId="06459D7E" w14:textId="6177B782" w:rsidR="004E56F4" w:rsidRPr="00F20425" w:rsidRDefault="004E56F4" w:rsidP="004E56F4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84" w:name="_Toc144314322"/>
      <w:r w:rsidRPr="00F20425">
        <w:rPr>
          <w:rFonts w:cs="Times New Roman"/>
          <w:b w:val="0"/>
          <w:szCs w:val="24"/>
        </w:rPr>
        <w:t>§ 4</w:t>
      </w:r>
      <w:r w:rsidR="00B73C40">
        <w:rPr>
          <w:rFonts w:cs="Times New Roman"/>
          <w:b w:val="0"/>
          <w:szCs w:val="24"/>
        </w:rPr>
        <w:t>3</w:t>
      </w:r>
      <w:r w:rsidRPr="00F20425">
        <w:rPr>
          <w:rFonts w:cs="Times New Roman"/>
          <w:b w:val="0"/>
          <w:szCs w:val="24"/>
        </w:rPr>
        <w:t>. Egzamin klasyfikacyjny ucznia</w:t>
      </w:r>
      <w:bookmarkEnd w:id="184"/>
    </w:p>
    <w:p w14:paraId="37B79542" w14:textId="77777777" w:rsidR="002B251F" w:rsidRPr="00F20425" w:rsidRDefault="002B251F" w:rsidP="004E56F4">
      <w:pPr>
        <w:pStyle w:val="Akapitzlist"/>
      </w:pPr>
    </w:p>
    <w:p w14:paraId="18E5DE72" w14:textId="77777777" w:rsidR="002B251F" w:rsidRPr="00F20425" w:rsidRDefault="002B251F">
      <w:pPr>
        <w:pStyle w:val="Normalny1"/>
        <w:widowControl/>
        <w:numPr>
          <w:ilvl w:val="0"/>
          <w:numId w:val="57"/>
        </w:numPr>
        <w:tabs>
          <w:tab w:val="clear" w:pos="0"/>
        </w:tabs>
        <w:suppressAutoHyphens w:val="0"/>
        <w:spacing w:after="4" w:line="240" w:lineRule="auto"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Egzamin klasyfikacyjny ucznia:</w:t>
      </w:r>
    </w:p>
    <w:p w14:paraId="45936A3F" w14:textId="77777777" w:rsidR="002B251F" w:rsidRPr="00F20425" w:rsidRDefault="002B251F">
      <w:pPr>
        <w:pStyle w:val="Normalny1"/>
        <w:widowControl/>
        <w:numPr>
          <w:ilvl w:val="1"/>
          <w:numId w:val="57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nieklasyfikowanego z powodu</w:t>
      </w:r>
      <w:r w:rsidR="004E56F4" w:rsidRPr="00F20425">
        <w:rPr>
          <w:rFonts w:ascii="Times New Roman" w:hAnsi="Times New Roman" w:cs="Times New Roman"/>
          <w:sz w:val="24"/>
          <w:szCs w:val="24"/>
        </w:rPr>
        <w:t xml:space="preserve"> usprawiedliwionej nieobecności</w:t>
      </w:r>
      <w:r w:rsidRPr="00F20425">
        <w:rPr>
          <w:rFonts w:ascii="Times New Roman" w:hAnsi="Times New Roman" w:cs="Times New Roman"/>
          <w:sz w:val="24"/>
          <w:szCs w:val="24"/>
        </w:rPr>
        <w:t>;</w:t>
      </w:r>
    </w:p>
    <w:p w14:paraId="435FBA85" w14:textId="77777777" w:rsidR="002B251F" w:rsidRPr="00F20425" w:rsidRDefault="002B251F">
      <w:pPr>
        <w:pStyle w:val="Normalny1"/>
        <w:widowControl/>
        <w:numPr>
          <w:ilvl w:val="1"/>
          <w:numId w:val="57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nieklasyfikowanego z powodu ni</w:t>
      </w:r>
      <w:r w:rsidR="004E56F4" w:rsidRPr="00F20425">
        <w:rPr>
          <w:rFonts w:ascii="Times New Roman" w:hAnsi="Times New Roman" w:cs="Times New Roman"/>
          <w:sz w:val="24"/>
          <w:szCs w:val="24"/>
        </w:rPr>
        <w:t>eusprawiedliwionej nieobecności</w:t>
      </w:r>
      <w:r w:rsidRPr="00F20425">
        <w:rPr>
          <w:rFonts w:ascii="Times New Roman" w:hAnsi="Times New Roman" w:cs="Times New Roman"/>
          <w:sz w:val="24"/>
          <w:szCs w:val="24"/>
        </w:rPr>
        <w:t>;</w:t>
      </w:r>
    </w:p>
    <w:p w14:paraId="4A834CAB" w14:textId="77777777" w:rsidR="002B251F" w:rsidRPr="00F20425" w:rsidRDefault="002B251F">
      <w:pPr>
        <w:pStyle w:val="Normalny1"/>
        <w:widowControl/>
        <w:numPr>
          <w:ilvl w:val="1"/>
          <w:numId w:val="57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realizującego obowiązek szkolny poza szkołą;</w:t>
      </w:r>
    </w:p>
    <w:p w14:paraId="2A21197C" w14:textId="77777777" w:rsidR="002B251F" w:rsidRPr="00F20425" w:rsidRDefault="002B251F">
      <w:pPr>
        <w:pStyle w:val="Normalny1"/>
        <w:widowControl/>
        <w:numPr>
          <w:ilvl w:val="1"/>
          <w:numId w:val="57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realizującego indywidualny tok nauki;</w:t>
      </w:r>
    </w:p>
    <w:p w14:paraId="52DB69F6" w14:textId="77777777" w:rsidR="002B251F" w:rsidRPr="00F20425" w:rsidRDefault="002B251F">
      <w:pPr>
        <w:pStyle w:val="Normalny1"/>
        <w:widowControl/>
        <w:numPr>
          <w:ilvl w:val="1"/>
          <w:numId w:val="57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przechodzącego ze szkoły innego typu;</w:t>
      </w:r>
    </w:p>
    <w:p w14:paraId="467CD9E2" w14:textId="77777777" w:rsidR="002B251F" w:rsidRPr="00F20425" w:rsidRDefault="002B251F">
      <w:pPr>
        <w:pStyle w:val="Normalny1"/>
        <w:widowControl/>
        <w:numPr>
          <w:ilvl w:val="1"/>
          <w:numId w:val="57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przechodzącego ze szkoły niepublicznej nie posiadającej uprawnień szkoły publicznej,</w:t>
      </w:r>
    </w:p>
    <w:p w14:paraId="3EBF92EF" w14:textId="77777777" w:rsidR="002B251F" w:rsidRPr="00F20425" w:rsidRDefault="002B251F">
      <w:pPr>
        <w:pStyle w:val="Normalny1"/>
        <w:widowControl/>
        <w:numPr>
          <w:ilvl w:val="1"/>
          <w:numId w:val="57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przeprowadza komisja powołana przez Dyrektora.</w:t>
      </w:r>
    </w:p>
    <w:p w14:paraId="5674C0E0" w14:textId="77777777" w:rsidR="002B251F" w:rsidRPr="00F20425" w:rsidRDefault="002B251F">
      <w:pPr>
        <w:pStyle w:val="Normalny1"/>
        <w:widowControl/>
        <w:numPr>
          <w:ilvl w:val="0"/>
          <w:numId w:val="57"/>
        </w:numPr>
        <w:tabs>
          <w:tab w:val="clear" w:pos="0"/>
          <w:tab w:val="left" w:pos="-5704"/>
          <w:tab w:val="left" w:pos="-2520"/>
        </w:tabs>
        <w:suppressAutoHyphens w:val="0"/>
        <w:spacing w:after="4" w:line="240" w:lineRule="auto"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Na wniosek ucznia nieklasyfikowanego z powodu nieobecności nieusprawiedliwion</w:t>
      </w:r>
      <w:r w:rsidR="003371D6" w:rsidRPr="00F20425">
        <w:rPr>
          <w:rFonts w:ascii="Times New Roman" w:hAnsi="Times New Roman" w:cs="Times New Roman"/>
          <w:sz w:val="24"/>
          <w:szCs w:val="24"/>
        </w:rPr>
        <w:t>ej lub na wniosek jego rodziców</w:t>
      </w:r>
      <w:r w:rsidRPr="00F20425">
        <w:rPr>
          <w:rFonts w:ascii="Times New Roman" w:hAnsi="Times New Roman" w:cs="Times New Roman"/>
          <w:sz w:val="24"/>
          <w:szCs w:val="24"/>
        </w:rPr>
        <w:t>, Rada Pedagogiczna może wyrazić zgodę na egzamin klasyfikacyjny.</w:t>
      </w:r>
    </w:p>
    <w:p w14:paraId="58183A59" w14:textId="77777777" w:rsidR="002B251F" w:rsidRPr="00F20425" w:rsidRDefault="002B251F">
      <w:pPr>
        <w:pStyle w:val="Normalny1"/>
        <w:widowControl/>
        <w:numPr>
          <w:ilvl w:val="0"/>
          <w:numId w:val="57"/>
        </w:numPr>
        <w:tabs>
          <w:tab w:val="clear" w:pos="0"/>
          <w:tab w:val="left" w:pos="-5704"/>
          <w:tab w:val="left" w:pos="-2520"/>
        </w:tabs>
        <w:suppressAutoHyphens w:val="0"/>
        <w:spacing w:after="4" w:line="240" w:lineRule="auto"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Egzamin klasyfikacyjny zdaje również uczeń realizujący na podstawie odrębnych przepisów indywidualny tok nauki oraz uczeń spełniający obowiązek szkolny lub obowiązek nauki poza szkołą.</w:t>
      </w:r>
    </w:p>
    <w:p w14:paraId="34835488" w14:textId="77777777" w:rsidR="002B251F" w:rsidRPr="00F20425" w:rsidRDefault="002B251F">
      <w:pPr>
        <w:pStyle w:val="Normalny1"/>
        <w:widowControl/>
        <w:numPr>
          <w:ilvl w:val="0"/>
          <w:numId w:val="57"/>
        </w:numPr>
        <w:tabs>
          <w:tab w:val="clear" w:pos="0"/>
          <w:tab w:val="left" w:pos="-5704"/>
          <w:tab w:val="left" w:pos="-2520"/>
        </w:tabs>
        <w:suppressAutoHyphens w:val="0"/>
        <w:spacing w:after="4" w:line="240" w:lineRule="auto"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Egzamin klasyfikacyjny przeprowadzany dla ucznia spełniającego obowiązek nauki poza szkołą nie obejmuje obowiązkowych zajęć edukacyjnych: plastyka, muzyka, zajęcia techniczne, wychowanie fizyczne, oraz dodatkowych zajęć edukacyjnych. Uczniowi temu nie ustala się również oceny z zachowania.</w:t>
      </w:r>
    </w:p>
    <w:p w14:paraId="2D4EA3F9" w14:textId="77777777" w:rsidR="002B251F" w:rsidRPr="00F20425" w:rsidRDefault="002B251F">
      <w:pPr>
        <w:pStyle w:val="Normalny1"/>
        <w:widowControl/>
        <w:numPr>
          <w:ilvl w:val="0"/>
          <w:numId w:val="57"/>
        </w:numPr>
        <w:tabs>
          <w:tab w:val="clear" w:pos="0"/>
          <w:tab w:val="left" w:pos="-5704"/>
          <w:tab w:val="left" w:pos="-2520"/>
        </w:tabs>
        <w:suppressAutoHyphens w:val="0"/>
        <w:spacing w:after="4" w:line="240" w:lineRule="auto"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Egzamin klasyfikacyjny dla ucznia spełniającego obowiązek szkolny lub obowiązek nauki poza szkołą przeprowadza komisja powołana przez Dyrektora Szkoły.</w:t>
      </w:r>
    </w:p>
    <w:p w14:paraId="3CF554A2" w14:textId="77777777" w:rsidR="002B251F" w:rsidRPr="00F20425" w:rsidRDefault="002B251F">
      <w:pPr>
        <w:pStyle w:val="Normalny1"/>
        <w:widowControl/>
        <w:numPr>
          <w:ilvl w:val="0"/>
          <w:numId w:val="57"/>
        </w:numPr>
        <w:tabs>
          <w:tab w:val="clear" w:pos="0"/>
          <w:tab w:val="left" w:pos="-5704"/>
          <w:tab w:val="left" w:pos="-2520"/>
        </w:tabs>
        <w:suppressAutoHyphens w:val="0"/>
        <w:spacing w:after="4" w:line="240" w:lineRule="auto"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Egzamin klasyfikacyjny przeprowadza się w formie ustnej i pisemnej.</w:t>
      </w:r>
    </w:p>
    <w:p w14:paraId="2ABCA824" w14:textId="77777777" w:rsidR="002B251F" w:rsidRPr="00F20425" w:rsidRDefault="002B251F">
      <w:pPr>
        <w:pStyle w:val="Normalny1"/>
        <w:widowControl/>
        <w:numPr>
          <w:ilvl w:val="0"/>
          <w:numId w:val="57"/>
        </w:numPr>
        <w:tabs>
          <w:tab w:val="clear" w:pos="0"/>
          <w:tab w:val="left" w:pos="-5704"/>
          <w:tab w:val="left" w:pos="-2520"/>
        </w:tabs>
        <w:suppressAutoHyphens w:val="0"/>
        <w:spacing w:after="4" w:line="240" w:lineRule="auto"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14:paraId="228B2607" w14:textId="77777777" w:rsidR="002B251F" w:rsidRPr="00F20425" w:rsidRDefault="002B251F">
      <w:pPr>
        <w:pStyle w:val="Normalny1"/>
        <w:widowControl/>
        <w:numPr>
          <w:ilvl w:val="0"/>
          <w:numId w:val="57"/>
        </w:numPr>
        <w:tabs>
          <w:tab w:val="clear" w:pos="0"/>
          <w:tab w:val="left" w:pos="-5704"/>
          <w:tab w:val="left" w:pos="-2520"/>
        </w:tabs>
        <w:suppressAutoHyphens w:val="0"/>
        <w:spacing w:after="4" w:line="240" w:lineRule="auto"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Egzamin klasyfikacyjny przeprowadza nauczyciel danych zajęć edukacyjnych </w:t>
      </w:r>
      <w:r w:rsidRPr="00F20425">
        <w:rPr>
          <w:rFonts w:ascii="Times New Roman" w:hAnsi="Times New Roman" w:cs="Times New Roman"/>
          <w:sz w:val="24"/>
          <w:szCs w:val="24"/>
        </w:rPr>
        <w:br/>
        <w:t>w obecności wskazanego przez Dyrektora Szkoły nauczyciela takich samych lub pokrewnych zajęć edukacyjnych.</w:t>
      </w:r>
    </w:p>
    <w:p w14:paraId="4F3E8FD1" w14:textId="77777777" w:rsidR="002B251F" w:rsidRPr="00F20425" w:rsidRDefault="002B251F">
      <w:pPr>
        <w:pStyle w:val="Normalny1"/>
        <w:widowControl/>
        <w:numPr>
          <w:ilvl w:val="0"/>
          <w:numId w:val="57"/>
        </w:numPr>
        <w:tabs>
          <w:tab w:val="clear" w:pos="0"/>
          <w:tab w:val="left" w:pos="-5704"/>
          <w:tab w:val="left" w:pos="-2520"/>
        </w:tabs>
        <w:suppressAutoHyphens w:val="0"/>
        <w:spacing w:after="4" w:line="240" w:lineRule="auto"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Egzamin klasyfikacyjny z plastyki, muzyki, zajęć technicznych, informatyki, wychowania fizycznego ma przede wszystkim formę zajęć praktycznych.</w:t>
      </w:r>
    </w:p>
    <w:p w14:paraId="2E202463" w14:textId="77777777" w:rsidR="002B251F" w:rsidRPr="00F20425" w:rsidRDefault="002B251F">
      <w:pPr>
        <w:pStyle w:val="Normalny1"/>
        <w:widowControl/>
        <w:numPr>
          <w:ilvl w:val="0"/>
          <w:numId w:val="57"/>
        </w:numPr>
        <w:tabs>
          <w:tab w:val="clear" w:pos="0"/>
          <w:tab w:val="left" w:pos="-5704"/>
          <w:tab w:val="left" w:pos="-2520"/>
        </w:tabs>
        <w:suppressAutoHyphens w:val="0"/>
        <w:spacing w:after="4" w:line="240" w:lineRule="auto"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W czasie egzaminu klasyfikacyjnego mogą być obecni – w charakterze obserwatorów - rodzice ucznia.</w:t>
      </w:r>
    </w:p>
    <w:p w14:paraId="2220AD2D" w14:textId="77777777" w:rsidR="002B251F" w:rsidRPr="00F20425" w:rsidRDefault="002B251F">
      <w:pPr>
        <w:pStyle w:val="Normalny1"/>
        <w:widowControl/>
        <w:numPr>
          <w:ilvl w:val="0"/>
          <w:numId w:val="57"/>
        </w:numPr>
        <w:tabs>
          <w:tab w:val="clear" w:pos="0"/>
          <w:tab w:val="left" w:pos="-5704"/>
          <w:tab w:val="left" w:pos="-2520"/>
        </w:tabs>
        <w:suppressAutoHyphens w:val="0"/>
        <w:spacing w:after="4" w:line="240" w:lineRule="auto"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lastRenderedPageBreak/>
        <w:t>Na podstawie przeprowadzonego egzaminu klasyfikacyjnego egzaminator</w:t>
      </w:r>
      <w:r w:rsidR="004A4C08" w:rsidRPr="00F20425">
        <w:rPr>
          <w:rFonts w:ascii="Times New Roman" w:hAnsi="Times New Roman" w:cs="Times New Roman"/>
          <w:sz w:val="24"/>
          <w:szCs w:val="24"/>
        </w:rPr>
        <w:br/>
      </w:r>
      <w:r w:rsidRPr="00F20425">
        <w:rPr>
          <w:rFonts w:ascii="Times New Roman" w:hAnsi="Times New Roman" w:cs="Times New Roman"/>
          <w:sz w:val="24"/>
          <w:szCs w:val="24"/>
        </w:rPr>
        <w:t>w porozumieniu z członkami komisji ustala ocenę.</w:t>
      </w:r>
    </w:p>
    <w:p w14:paraId="5AA06E90" w14:textId="77777777" w:rsidR="002B251F" w:rsidRPr="00F20425" w:rsidRDefault="002B251F">
      <w:pPr>
        <w:pStyle w:val="Normalny1"/>
        <w:widowControl/>
        <w:numPr>
          <w:ilvl w:val="0"/>
          <w:numId w:val="57"/>
        </w:numPr>
        <w:tabs>
          <w:tab w:val="clear" w:pos="0"/>
          <w:tab w:val="left" w:pos="-5704"/>
          <w:tab w:val="left" w:pos="-2520"/>
        </w:tabs>
        <w:suppressAutoHyphens w:val="0"/>
        <w:spacing w:after="4" w:line="240" w:lineRule="auto"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Z przeprowadzonego egzaminu klasyfikacyjnego sporządza się protokół. Do protokołu dołącza się pisemne prace ucznia i zwięzłą informację o ustnych odpowiedziach ucznia. Protokół stanowi załącznik do arkusza ocen ucznia.</w:t>
      </w:r>
    </w:p>
    <w:p w14:paraId="57BE74A2" w14:textId="77777777" w:rsidR="002B251F" w:rsidRPr="00F20425" w:rsidRDefault="002B251F">
      <w:pPr>
        <w:pStyle w:val="Normalny1"/>
        <w:widowControl/>
        <w:numPr>
          <w:ilvl w:val="0"/>
          <w:numId w:val="57"/>
        </w:numPr>
        <w:tabs>
          <w:tab w:val="clear" w:pos="0"/>
          <w:tab w:val="left" w:pos="-5704"/>
          <w:tab w:val="left" w:pos="-2520"/>
        </w:tabs>
        <w:suppressAutoHyphens w:val="0"/>
        <w:spacing w:after="4" w:line="240" w:lineRule="auto"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Uczeń, który z przyczyn usprawiedliwionych nie przystąpił do egzaminu klasyfikacyjnego w terminie ustalonym zgodnie z ust. 2, może przystąpić do niego </w:t>
      </w:r>
      <w:r w:rsidRPr="00F20425">
        <w:rPr>
          <w:rFonts w:ascii="Times New Roman" w:hAnsi="Times New Roman" w:cs="Times New Roman"/>
          <w:sz w:val="24"/>
          <w:szCs w:val="24"/>
        </w:rPr>
        <w:br/>
        <w:t>w dodatkowym terminie wyznaczonym przez Dyrektora.</w:t>
      </w:r>
    </w:p>
    <w:p w14:paraId="408D6163" w14:textId="4E936AAD" w:rsidR="002B251F" w:rsidRPr="00F20425" w:rsidRDefault="002B251F">
      <w:pPr>
        <w:pStyle w:val="Normalny1"/>
        <w:widowControl/>
        <w:numPr>
          <w:ilvl w:val="0"/>
          <w:numId w:val="57"/>
        </w:numPr>
        <w:tabs>
          <w:tab w:val="clear" w:pos="0"/>
          <w:tab w:val="left" w:pos="-5704"/>
          <w:tab w:val="left" w:pos="-2520"/>
        </w:tabs>
        <w:suppressAutoHyphens w:val="0"/>
        <w:spacing w:after="4" w:line="240" w:lineRule="auto"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Ocena ustalona w wyniku egzaminu klasyfikacyjnego jest ostateczna, z zastrzeżeniem § 4</w:t>
      </w:r>
      <w:r w:rsidR="003E0728">
        <w:rPr>
          <w:rFonts w:ascii="Times New Roman" w:hAnsi="Times New Roman" w:cs="Times New Roman"/>
          <w:sz w:val="24"/>
          <w:szCs w:val="24"/>
        </w:rPr>
        <w:t>4</w:t>
      </w:r>
      <w:r w:rsidRPr="00F20425">
        <w:rPr>
          <w:rFonts w:ascii="Times New Roman" w:hAnsi="Times New Roman" w:cs="Times New Roman"/>
          <w:sz w:val="24"/>
          <w:szCs w:val="24"/>
        </w:rPr>
        <w:t xml:space="preserve"> i § 4</w:t>
      </w:r>
      <w:r w:rsidR="003E0728">
        <w:rPr>
          <w:rFonts w:ascii="Times New Roman" w:hAnsi="Times New Roman" w:cs="Times New Roman"/>
          <w:sz w:val="24"/>
          <w:szCs w:val="24"/>
        </w:rPr>
        <w:t>5</w:t>
      </w:r>
      <w:r w:rsidRPr="00F20425">
        <w:rPr>
          <w:rFonts w:ascii="Times New Roman" w:hAnsi="Times New Roman" w:cs="Times New Roman"/>
          <w:sz w:val="24"/>
          <w:szCs w:val="24"/>
        </w:rPr>
        <w:t>.</w:t>
      </w:r>
    </w:p>
    <w:p w14:paraId="0ADDFA72" w14:textId="77777777" w:rsidR="002B251F" w:rsidRPr="00F20425" w:rsidRDefault="002B251F">
      <w:pPr>
        <w:pStyle w:val="Normalny1"/>
        <w:widowControl/>
        <w:numPr>
          <w:ilvl w:val="0"/>
          <w:numId w:val="57"/>
        </w:numPr>
        <w:tabs>
          <w:tab w:val="clear" w:pos="0"/>
          <w:tab w:val="left" w:pos="-5704"/>
          <w:tab w:val="left" w:pos="-2520"/>
        </w:tabs>
        <w:suppressAutoHyphens w:val="0"/>
        <w:spacing w:after="4" w:line="240" w:lineRule="auto"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Tematy zadań i ćwiczeń do egzaminu klasyfikacyjnego przygotowuje nauczyciel danych zajęć edukacyjnych.</w:t>
      </w:r>
    </w:p>
    <w:p w14:paraId="00DD94FA" w14:textId="77777777" w:rsidR="002B251F" w:rsidRPr="00F20425" w:rsidRDefault="002B251F">
      <w:pPr>
        <w:pStyle w:val="Normalny1"/>
        <w:widowControl/>
        <w:numPr>
          <w:ilvl w:val="0"/>
          <w:numId w:val="57"/>
        </w:numPr>
        <w:tabs>
          <w:tab w:val="clear" w:pos="0"/>
          <w:tab w:val="left" w:pos="-5704"/>
          <w:tab w:val="left" w:pos="-2520"/>
        </w:tabs>
        <w:suppressAutoHyphens w:val="0"/>
        <w:spacing w:after="4" w:line="240" w:lineRule="auto"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W przypadku nieklasyfikowania ucznia z zajęć edukacyjnych w dokumentacji przebiegu nauczania zamiast oceny klasyfikacyjnej wpisuje się „nieklasyfikowany”.</w:t>
      </w:r>
    </w:p>
    <w:p w14:paraId="4FA8D8B7" w14:textId="77777777" w:rsidR="002B251F" w:rsidRPr="00F20425" w:rsidRDefault="002B251F">
      <w:pPr>
        <w:pStyle w:val="Normalny1"/>
        <w:widowControl/>
        <w:numPr>
          <w:ilvl w:val="0"/>
          <w:numId w:val="57"/>
        </w:numPr>
        <w:tabs>
          <w:tab w:val="clear" w:pos="0"/>
          <w:tab w:val="left" w:pos="-5704"/>
          <w:tab w:val="left" w:pos="-2520"/>
        </w:tabs>
        <w:suppressAutoHyphens w:val="0"/>
        <w:spacing w:after="4" w:line="240" w:lineRule="auto"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Warunki, tryb i formę przeprowadzania egzaminu klasyfikacyjnego, rodzaje zajęć edukacyjnych, z których nie przeprowadza się egzamin klasyfikacyjnego ucznia realizującego obowiązek szkolny poza Szkołą, skład komisji powołanej do przeprowadzenia egzaminu klasyfikacyjnego oraz odpowiedniego dokumentowania jego przebiegu określa rozporządzenie w sprawie szczegółowych warunków i sposobu oceniania, klasyfikowania i promowania uczniów i słuchaczy w szkołach publicznych.</w:t>
      </w:r>
    </w:p>
    <w:p w14:paraId="23C26DBF" w14:textId="77777777" w:rsidR="0085270A" w:rsidRPr="00F20425" w:rsidRDefault="0085270A" w:rsidP="004E56F4">
      <w:pPr>
        <w:pStyle w:val="Akapitzlist"/>
      </w:pPr>
    </w:p>
    <w:p w14:paraId="74F90B54" w14:textId="680556DF" w:rsidR="004E56F4" w:rsidRPr="00F20425" w:rsidRDefault="004E56F4" w:rsidP="004E56F4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85" w:name="_Toc144314323"/>
      <w:r w:rsidRPr="00F20425">
        <w:rPr>
          <w:rFonts w:cs="Times New Roman"/>
          <w:b w:val="0"/>
          <w:szCs w:val="24"/>
        </w:rPr>
        <w:t>§ 4</w:t>
      </w:r>
      <w:r w:rsidR="003E0728">
        <w:rPr>
          <w:rFonts w:cs="Times New Roman"/>
          <w:b w:val="0"/>
          <w:szCs w:val="24"/>
        </w:rPr>
        <w:t>4</w:t>
      </w:r>
      <w:r w:rsidRPr="00F20425">
        <w:rPr>
          <w:rFonts w:cs="Times New Roman"/>
          <w:b w:val="0"/>
          <w:szCs w:val="24"/>
        </w:rPr>
        <w:t>. Egzamin poprawkowy</w:t>
      </w:r>
      <w:bookmarkEnd w:id="185"/>
    </w:p>
    <w:p w14:paraId="113498A5" w14:textId="77777777" w:rsidR="002B251F" w:rsidRPr="00F20425" w:rsidRDefault="002B251F" w:rsidP="004E56F4">
      <w:pPr>
        <w:pStyle w:val="Akapitzlist"/>
      </w:pPr>
    </w:p>
    <w:p w14:paraId="29D0A0A0" w14:textId="77777777" w:rsidR="002B251F" w:rsidRPr="00F20425" w:rsidRDefault="002B251F">
      <w:pPr>
        <w:pStyle w:val="Akapitzlist"/>
        <w:numPr>
          <w:ilvl w:val="0"/>
          <w:numId w:val="58"/>
        </w:numPr>
        <w:tabs>
          <w:tab w:val="clear" w:pos="0"/>
          <w:tab w:val="left" w:pos="-2115"/>
        </w:tabs>
        <w:suppressAutoHyphens w:val="0"/>
        <w:spacing w:after="4" w:line="240" w:lineRule="auto"/>
        <w:ind w:left="709" w:hanging="357"/>
        <w:jc w:val="both"/>
        <w:textAlignment w:val="auto"/>
      </w:pPr>
      <w:r w:rsidRPr="00F20425">
        <w:t>Uczeń, który w wyniku klasyfikacji rocznej otrzymał niedostateczną ocenę klasyfikacyjną z jednych albo dwóch obowiązkowych zajęć edukacyjnych może przystąpić do egzaminu poprawkowego z tych zajęć.</w:t>
      </w:r>
    </w:p>
    <w:p w14:paraId="43AED3D2" w14:textId="77777777" w:rsidR="002B251F" w:rsidRPr="00F20425" w:rsidRDefault="002B251F">
      <w:pPr>
        <w:pStyle w:val="Akapitzlist"/>
        <w:numPr>
          <w:ilvl w:val="0"/>
          <w:numId w:val="58"/>
        </w:numPr>
        <w:tabs>
          <w:tab w:val="clear" w:pos="0"/>
          <w:tab w:val="left" w:pos="-1758"/>
        </w:tabs>
        <w:suppressAutoHyphens w:val="0"/>
        <w:spacing w:after="4" w:line="240" w:lineRule="auto"/>
        <w:ind w:left="709" w:hanging="357"/>
        <w:jc w:val="both"/>
        <w:textAlignment w:val="auto"/>
      </w:pPr>
      <w:r w:rsidRPr="00F20425">
        <w:t>Egzamin poprawkowy przeprowadza komisja powołana przez Dyrektora.</w:t>
      </w:r>
    </w:p>
    <w:p w14:paraId="2500F3E3" w14:textId="77777777" w:rsidR="002B251F" w:rsidRPr="00F20425" w:rsidRDefault="002B251F">
      <w:pPr>
        <w:pStyle w:val="Akapitzlist"/>
        <w:numPr>
          <w:ilvl w:val="0"/>
          <w:numId w:val="58"/>
        </w:numPr>
        <w:tabs>
          <w:tab w:val="clear" w:pos="0"/>
        </w:tabs>
        <w:suppressAutoHyphens w:val="0"/>
        <w:spacing w:after="4" w:line="240" w:lineRule="auto"/>
        <w:ind w:left="709" w:hanging="357"/>
        <w:jc w:val="both"/>
        <w:textAlignment w:val="auto"/>
      </w:pPr>
      <w:r w:rsidRPr="00F20425">
        <w:t xml:space="preserve">Uczeń, który z przyczyn usprawiedliwionych nie przystąpił do egzaminu poprawkowego w wyznaczonym terminie, może przystąpić do niego w dodatkowym terminie, wyznaczonym przez Dyrektora, nie później niż do końca września. </w:t>
      </w:r>
    </w:p>
    <w:p w14:paraId="309901B7" w14:textId="5864A54E" w:rsidR="002B251F" w:rsidRPr="00F20425" w:rsidRDefault="002B251F">
      <w:pPr>
        <w:pStyle w:val="Akapitzlist"/>
        <w:numPr>
          <w:ilvl w:val="0"/>
          <w:numId w:val="58"/>
        </w:numPr>
        <w:tabs>
          <w:tab w:val="clear" w:pos="0"/>
        </w:tabs>
        <w:suppressAutoHyphens w:val="0"/>
        <w:spacing w:after="4" w:line="240" w:lineRule="auto"/>
        <w:ind w:left="709" w:hanging="357"/>
        <w:jc w:val="both"/>
        <w:textAlignment w:val="auto"/>
      </w:pPr>
      <w:r w:rsidRPr="00F20425">
        <w:t>Roczna ocena klasyfikacyjna ustalona w wyniku egzaminu poprawkowego jest ostateczna, z zastrzeżeniem § 5</w:t>
      </w:r>
      <w:r w:rsidR="003E0728">
        <w:t>3</w:t>
      </w:r>
      <w:r w:rsidRPr="00F20425">
        <w:t>.</w:t>
      </w:r>
    </w:p>
    <w:p w14:paraId="78E3906F" w14:textId="77777777" w:rsidR="002B251F" w:rsidRPr="00F20425" w:rsidRDefault="002B251F">
      <w:pPr>
        <w:pStyle w:val="Akapitzlist"/>
        <w:numPr>
          <w:ilvl w:val="0"/>
          <w:numId w:val="58"/>
        </w:numPr>
        <w:tabs>
          <w:tab w:val="clear" w:pos="0"/>
        </w:tabs>
        <w:suppressAutoHyphens w:val="0"/>
        <w:spacing w:after="4" w:line="240" w:lineRule="auto"/>
        <w:ind w:left="709" w:hanging="357"/>
        <w:jc w:val="both"/>
        <w:textAlignment w:val="auto"/>
      </w:pPr>
      <w:r w:rsidRPr="00F20425">
        <w:t>Uczeń, który nie zdał egzaminu poprawkowego, nie otrzymuje promocji do klasy programowo wyższej i powtarza klasę.</w:t>
      </w:r>
    </w:p>
    <w:p w14:paraId="4D28F30D" w14:textId="77777777" w:rsidR="002B251F" w:rsidRPr="00F20425" w:rsidRDefault="002B251F">
      <w:pPr>
        <w:pStyle w:val="Akapitzlist"/>
        <w:numPr>
          <w:ilvl w:val="0"/>
          <w:numId w:val="58"/>
        </w:numPr>
        <w:tabs>
          <w:tab w:val="clear" w:pos="0"/>
        </w:tabs>
        <w:suppressAutoHyphens w:val="0"/>
        <w:autoSpaceDE w:val="0"/>
        <w:spacing w:after="4" w:line="240" w:lineRule="auto"/>
        <w:ind w:left="709" w:hanging="357"/>
        <w:jc w:val="both"/>
        <w:textAlignment w:val="auto"/>
      </w:pPr>
      <w:r w:rsidRPr="00F20425">
        <w:t xml:space="preserve">Rada Pedagogiczna, uwzględniając możliwości edukacyjne ucznia, może jeden raz </w:t>
      </w:r>
      <w:r w:rsidR="004A4C08" w:rsidRPr="00F20425">
        <w:br/>
      </w:r>
      <w:r w:rsidRPr="00F20425">
        <w:t>w Szkole promować do klasy programowo wyższej, ucznia, który nie zdał egzaminu poprawkowego z jednych obowiązkowych zajęć edukacyjnych, pod warunkiem że te zajęcia są realizowane w klasie programowo wyższej.</w:t>
      </w:r>
    </w:p>
    <w:p w14:paraId="370115F6" w14:textId="77777777" w:rsidR="002B251F" w:rsidRPr="00F20425" w:rsidRDefault="002B251F">
      <w:pPr>
        <w:pStyle w:val="Akapitzlist"/>
        <w:numPr>
          <w:ilvl w:val="0"/>
          <w:numId w:val="58"/>
        </w:numPr>
        <w:tabs>
          <w:tab w:val="clear" w:pos="0"/>
        </w:tabs>
        <w:suppressAutoHyphens w:val="0"/>
        <w:autoSpaceDE w:val="0"/>
        <w:spacing w:after="4" w:line="240" w:lineRule="auto"/>
        <w:ind w:left="709" w:hanging="357"/>
        <w:jc w:val="both"/>
        <w:textAlignment w:val="auto"/>
      </w:pPr>
      <w:r w:rsidRPr="00F20425">
        <w:t>Zestawy zadań i ćwiczeń do egzaminu poprawkowego przygotowuje nauczyciel danych zajęć edukacyjnych, a zatwierdza Dyrektor.</w:t>
      </w:r>
    </w:p>
    <w:p w14:paraId="3FB448D9" w14:textId="77777777" w:rsidR="002B251F" w:rsidRPr="00F20425" w:rsidRDefault="002B251F">
      <w:pPr>
        <w:pStyle w:val="Akapitzlist"/>
        <w:numPr>
          <w:ilvl w:val="0"/>
          <w:numId w:val="58"/>
        </w:numPr>
        <w:tabs>
          <w:tab w:val="clear" w:pos="0"/>
        </w:tabs>
        <w:suppressAutoHyphens w:val="0"/>
        <w:autoSpaceDE w:val="0"/>
        <w:spacing w:after="4" w:line="240" w:lineRule="auto"/>
        <w:ind w:left="709" w:hanging="357"/>
        <w:jc w:val="both"/>
        <w:textAlignment w:val="auto"/>
      </w:pPr>
      <w:r w:rsidRPr="00F20425">
        <w:t>Tryb i formę przeprowadzania egzaminu poprawkowego, skład komisji powołanej do przeprowadzenia egzaminu poprawkowego, z uwzględnieniem prawidłowości przeprowadzenia tego egzaminu oraz odpowiedniego udokumentowania przebiegu określa rozporządzenie w sprawie szczegółowych warunków i sposobu oceniania, klasyfikowania i promowania uczniów i słuchaczy w szkołach publicznych.</w:t>
      </w:r>
    </w:p>
    <w:p w14:paraId="025B7571" w14:textId="77777777" w:rsidR="002B251F" w:rsidRPr="00F20425" w:rsidRDefault="007774A8">
      <w:pPr>
        <w:pStyle w:val="Tekstpodstawowywcity31"/>
        <w:numPr>
          <w:ilvl w:val="0"/>
          <w:numId w:val="59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n</w:t>
      </w:r>
      <w:r w:rsidR="002B251F" w:rsidRPr="00F20425">
        <w:rPr>
          <w:sz w:val="24"/>
          <w:szCs w:val="24"/>
        </w:rPr>
        <w:t>auczyciel przedmiotu podaje uczniowi i jego rodzicom zakres obowiązujących wiadomości oraz informuje o dacie egzaminu</w:t>
      </w:r>
      <w:r w:rsidRPr="00F20425">
        <w:rPr>
          <w:sz w:val="24"/>
          <w:szCs w:val="24"/>
        </w:rPr>
        <w:t>;</w:t>
      </w:r>
    </w:p>
    <w:p w14:paraId="09B523E8" w14:textId="77777777" w:rsidR="002B251F" w:rsidRPr="00F20425" w:rsidRDefault="007774A8">
      <w:pPr>
        <w:pStyle w:val="Tekstpodstawowywcity31"/>
        <w:numPr>
          <w:ilvl w:val="0"/>
          <w:numId w:val="59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e</w:t>
      </w:r>
      <w:r w:rsidR="002B251F" w:rsidRPr="00F20425">
        <w:rPr>
          <w:sz w:val="24"/>
          <w:szCs w:val="24"/>
        </w:rPr>
        <w:t>gzamin poprawkowy przeprowadza komisja powołana przez Dyrektora Szkoły. W skład komisji wchodzą:</w:t>
      </w:r>
    </w:p>
    <w:p w14:paraId="052F2313" w14:textId="77777777" w:rsidR="002B251F" w:rsidRPr="00F20425" w:rsidRDefault="002B251F">
      <w:pPr>
        <w:pStyle w:val="Tekstpodstawowywcity31"/>
        <w:numPr>
          <w:ilvl w:val="1"/>
          <w:numId w:val="157"/>
        </w:numPr>
        <w:tabs>
          <w:tab w:val="clear" w:pos="0"/>
        </w:tabs>
        <w:spacing w:after="4" w:line="240" w:lineRule="auto"/>
        <w:ind w:left="1531" w:hanging="39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Dyrektor Szkoły albo nauczyciel zajmujący inne stanowisko kierownicze – jako przewodniczący komisji;</w:t>
      </w:r>
    </w:p>
    <w:p w14:paraId="7C614550" w14:textId="77777777" w:rsidR="002B251F" w:rsidRPr="00F20425" w:rsidRDefault="002B251F">
      <w:pPr>
        <w:pStyle w:val="Tekstpodstawowywcity31"/>
        <w:numPr>
          <w:ilvl w:val="1"/>
          <w:numId w:val="157"/>
        </w:numPr>
        <w:tabs>
          <w:tab w:val="clear" w:pos="0"/>
        </w:tabs>
        <w:spacing w:after="4" w:line="240" w:lineRule="auto"/>
        <w:ind w:left="1531" w:hanging="39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nauczyciel prowadzący dane zajęcia edukacyjne – jako egzaminujący;</w:t>
      </w:r>
    </w:p>
    <w:p w14:paraId="3AAD1291" w14:textId="77777777" w:rsidR="002B251F" w:rsidRPr="00F20425" w:rsidRDefault="002B251F">
      <w:pPr>
        <w:pStyle w:val="Tekstpodstawowywcity31"/>
        <w:numPr>
          <w:ilvl w:val="1"/>
          <w:numId w:val="157"/>
        </w:numPr>
        <w:tabs>
          <w:tab w:val="clear" w:pos="0"/>
        </w:tabs>
        <w:spacing w:after="4" w:line="240" w:lineRule="auto"/>
        <w:ind w:left="1531" w:hanging="39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lastRenderedPageBreak/>
        <w:t>nauczyciel prowadzący takie same lub pokrewne zajęcia edukacyjne – jako członek komisji.</w:t>
      </w:r>
    </w:p>
    <w:p w14:paraId="1CAE050B" w14:textId="77777777" w:rsidR="002B251F" w:rsidRPr="00F20425" w:rsidRDefault="007774A8">
      <w:pPr>
        <w:pStyle w:val="Tekstpodstawowywcity31"/>
        <w:numPr>
          <w:ilvl w:val="0"/>
          <w:numId w:val="59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n</w:t>
      </w:r>
      <w:r w:rsidR="002B251F" w:rsidRPr="00F20425">
        <w:rPr>
          <w:sz w:val="24"/>
          <w:szCs w:val="24"/>
        </w:rPr>
        <w:t>auczyciel prowadzący dane zajęcia edukacyjne może być zwolniony z udziału w pracy komisji na własną prośbę lub w innych, szczególnie uzasadnionych przypadkach. W takim przypadku Dyrektor Szkoły powołuje na osobę egzaminującą innego nauczyciela prowadzącego takie same zajęcia edukacyjne</w:t>
      </w:r>
      <w:r w:rsidRPr="00F20425">
        <w:rPr>
          <w:sz w:val="24"/>
          <w:szCs w:val="24"/>
        </w:rPr>
        <w:t>;</w:t>
      </w:r>
    </w:p>
    <w:p w14:paraId="5B042B98" w14:textId="77777777" w:rsidR="002B251F" w:rsidRPr="00F20425" w:rsidRDefault="007774A8">
      <w:pPr>
        <w:pStyle w:val="Tekstpodstawowywcity31"/>
        <w:numPr>
          <w:ilvl w:val="0"/>
          <w:numId w:val="59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e</w:t>
      </w:r>
      <w:r w:rsidR="002B251F" w:rsidRPr="00F20425">
        <w:rPr>
          <w:sz w:val="24"/>
          <w:szCs w:val="24"/>
        </w:rPr>
        <w:t>gzamin poprawkowy przeprowadza się w formie pisemnej i ustnej z wyjątkiem egzaminu z: plastyki, muzyki, zajęć technicznych, zajęć komputerowych oraz wychowania fizycznego, z których egzamin ma przede wszystkim formę zadań praktycznych</w:t>
      </w:r>
      <w:r w:rsidRPr="00F20425">
        <w:rPr>
          <w:sz w:val="24"/>
          <w:szCs w:val="24"/>
        </w:rPr>
        <w:t>;</w:t>
      </w:r>
    </w:p>
    <w:p w14:paraId="4A0953B0" w14:textId="77777777" w:rsidR="002B251F" w:rsidRPr="00F20425" w:rsidRDefault="007774A8">
      <w:pPr>
        <w:pStyle w:val="Tekstpodstawowywcity31"/>
        <w:numPr>
          <w:ilvl w:val="0"/>
          <w:numId w:val="59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u</w:t>
      </w:r>
      <w:r w:rsidR="002B251F" w:rsidRPr="00F20425">
        <w:rPr>
          <w:sz w:val="24"/>
          <w:szCs w:val="24"/>
        </w:rPr>
        <w:t>czeń, który z udokumentowanych przyczyn losowych nie przystąpił do egzaminu poprawkowego w wyznaczonym terminie, może przystąpić do niego w dodatkowym terminie wyznaczonym przez Dyrektora Szkoły, nie później niż do końca września.</w:t>
      </w:r>
    </w:p>
    <w:p w14:paraId="62DC6F3C" w14:textId="77777777" w:rsidR="002B251F" w:rsidRPr="00F20425" w:rsidRDefault="007774A8">
      <w:pPr>
        <w:pStyle w:val="Tekstpodstawowywcity31"/>
        <w:numPr>
          <w:ilvl w:val="0"/>
          <w:numId w:val="59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</w:t>
      </w:r>
      <w:r w:rsidR="002B251F" w:rsidRPr="00F20425">
        <w:rPr>
          <w:sz w:val="24"/>
          <w:szCs w:val="24"/>
        </w:rPr>
        <w:t>ytania (ćwiczenia, zadania praktyczne) egzaminacyjne proponuje egzaminator, a zatwierdza przewodniczący komisji w porozumieniu z członkiem komisji. Stopień trudności pytań (ćwiczeń, zadań praktycznych) musi odpowiadać kryterium stopnia dopuszczającego</w:t>
      </w:r>
      <w:r w:rsidRPr="00F20425">
        <w:rPr>
          <w:sz w:val="24"/>
          <w:szCs w:val="24"/>
        </w:rPr>
        <w:t>;</w:t>
      </w:r>
    </w:p>
    <w:p w14:paraId="3DA44B01" w14:textId="77777777" w:rsidR="002B251F" w:rsidRPr="00F20425" w:rsidRDefault="007774A8">
      <w:pPr>
        <w:pStyle w:val="Tekstpodstawowywcity31"/>
        <w:numPr>
          <w:ilvl w:val="0"/>
          <w:numId w:val="59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e</w:t>
      </w:r>
      <w:r w:rsidR="002B251F" w:rsidRPr="00F20425">
        <w:rPr>
          <w:sz w:val="24"/>
          <w:szCs w:val="24"/>
        </w:rPr>
        <w:t>gzamin poprawkowy przeprowadza się w ostatnim tygodniu ferii letnich</w:t>
      </w:r>
      <w:r w:rsidRPr="00F20425">
        <w:rPr>
          <w:sz w:val="24"/>
          <w:szCs w:val="24"/>
        </w:rPr>
        <w:t>;</w:t>
      </w:r>
    </w:p>
    <w:p w14:paraId="62DE4904" w14:textId="77777777" w:rsidR="002B251F" w:rsidRPr="00F20425" w:rsidRDefault="007774A8">
      <w:pPr>
        <w:pStyle w:val="Tekstpodstawowywcity31"/>
        <w:numPr>
          <w:ilvl w:val="0"/>
          <w:numId w:val="59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z</w:t>
      </w:r>
      <w:r w:rsidR="002B251F" w:rsidRPr="00F20425">
        <w:rPr>
          <w:sz w:val="24"/>
          <w:szCs w:val="24"/>
        </w:rPr>
        <w:t xml:space="preserve"> przeprowadzonego egzaminu poprawkowego sporządza się protokół zawierający: skład komisji, termin egzaminu, pytania egzaminacyjne, wynik egzaminu oraz ocenę ustaloną przez komisję</w:t>
      </w:r>
      <w:r w:rsidRPr="00F20425">
        <w:rPr>
          <w:sz w:val="24"/>
          <w:szCs w:val="24"/>
        </w:rPr>
        <w:t>;</w:t>
      </w:r>
    </w:p>
    <w:p w14:paraId="04A40EA0" w14:textId="77777777" w:rsidR="002B251F" w:rsidRPr="00F20425" w:rsidRDefault="007774A8">
      <w:pPr>
        <w:pStyle w:val="Tekstpodstawowywcity31"/>
        <w:numPr>
          <w:ilvl w:val="0"/>
          <w:numId w:val="59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d</w:t>
      </w:r>
      <w:r w:rsidR="004A4C08" w:rsidRPr="00F20425">
        <w:rPr>
          <w:sz w:val="24"/>
          <w:szCs w:val="24"/>
        </w:rPr>
        <w:t>o</w:t>
      </w:r>
      <w:r w:rsidR="002B251F" w:rsidRPr="00F20425">
        <w:rPr>
          <w:sz w:val="24"/>
          <w:szCs w:val="24"/>
        </w:rPr>
        <w:t xml:space="preserve"> protokołu dołącza się pisemne prace ucznia i zwięzłą informację </w:t>
      </w:r>
      <w:r w:rsidRPr="00F20425">
        <w:rPr>
          <w:sz w:val="24"/>
          <w:szCs w:val="24"/>
        </w:rPr>
        <w:t>o ustnych odpowiedziach ucznia;</w:t>
      </w:r>
    </w:p>
    <w:p w14:paraId="24D1C061" w14:textId="77777777" w:rsidR="002B251F" w:rsidRPr="00F20425" w:rsidRDefault="007774A8">
      <w:pPr>
        <w:pStyle w:val="Tekstpodstawowywcity31"/>
        <w:numPr>
          <w:ilvl w:val="0"/>
          <w:numId w:val="59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</w:t>
      </w:r>
      <w:r w:rsidR="002B251F" w:rsidRPr="00F20425">
        <w:rPr>
          <w:sz w:val="24"/>
          <w:szCs w:val="24"/>
        </w:rPr>
        <w:t>rotokół stanowi załącznik do arkusza ocen ucznia, w którym wpisuje się datę egzaminu oraz jego wynik.</w:t>
      </w:r>
    </w:p>
    <w:p w14:paraId="1DCE222E" w14:textId="77777777" w:rsidR="004E56F4" w:rsidRPr="00F20425" w:rsidRDefault="004E56F4" w:rsidP="007774A8">
      <w:pPr>
        <w:pStyle w:val="Akapitzlist"/>
      </w:pPr>
    </w:p>
    <w:p w14:paraId="0802097E" w14:textId="21078841" w:rsidR="004E56F4" w:rsidRPr="00F20425" w:rsidRDefault="004E56F4" w:rsidP="004E56F4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86" w:name="_Toc144314324"/>
      <w:r w:rsidRPr="00F20425">
        <w:rPr>
          <w:rFonts w:cs="Times New Roman"/>
          <w:b w:val="0"/>
          <w:szCs w:val="24"/>
        </w:rPr>
        <w:t>§ 4</w:t>
      </w:r>
      <w:r w:rsidR="003E0728">
        <w:rPr>
          <w:rFonts w:cs="Times New Roman"/>
          <w:b w:val="0"/>
          <w:szCs w:val="24"/>
        </w:rPr>
        <w:t>5</w:t>
      </w:r>
      <w:r w:rsidRPr="00F20425">
        <w:rPr>
          <w:rFonts w:cs="Times New Roman"/>
          <w:b w:val="0"/>
          <w:szCs w:val="24"/>
        </w:rPr>
        <w:t>. Zastrzeżenia do rocznej oceny klasyfikacyjnej z zajęć edukacyjnych lub rocznej oceny klasyfikacyjnej zachowania</w:t>
      </w:r>
      <w:bookmarkEnd w:id="186"/>
    </w:p>
    <w:p w14:paraId="5132E4E3" w14:textId="77777777" w:rsidR="004E56F4" w:rsidRPr="00F20425" w:rsidRDefault="004E56F4" w:rsidP="004E56F4">
      <w:pPr>
        <w:pStyle w:val="Akapitzlist"/>
      </w:pPr>
    </w:p>
    <w:p w14:paraId="2883C88F" w14:textId="6506A178" w:rsidR="002B251F" w:rsidRPr="00F20425" w:rsidRDefault="002F3AEB">
      <w:pPr>
        <w:pStyle w:val="Normalny1"/>
        <w:widowControl/>
        <w:numPr>
          <w:ilvl w:val="0"/>
          <w:numId w:val="60"/>
        </w:numPr>
        <w:tabs>
          <w:tab w:val="clear" w:pos="0"/>
          <w:tab w:val="left" w:pos="-5704"/>
          <w:tab w:val="left" w:pos="-2520"/>
        </w:tabs>
        <w:suppressAutoHyphens w:val="0"/>
        <w:spacing w:after="4" w:line="240" w:lineRule="auto"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R</w:t>
      </w:r>
      <w:r w:rsidR="002B251F" w:rsidRPr="00F20425">
        <w:rPr>
          <w:rStyle w:val="Domylnaczcionkaakapitu1"/>
          <w:rFonts w:ascii="Times New Roman" w:hAnsi="Times New Roman" w:cs="Times New Roman"/>
          <w:sz w:val="24"/>
          <w:szCs w:val="24"/>
        </w:rPr>
        <w:t>odzice mogą zgłosić zastrzeżenia do Dyrektora, jeżeli uznają, że roczna ocena klasyfikacyjna z zajęć edukacyjnych lub roczna ocena klasyfikacyjna zachowania zostały ustalone niezgodnie z przepisami prawa dotyczącymi trybu ustalania tej oceny.</w:t>
      </w:r>
    </w:p>
    <w:p w14:paraId="62B1E599" w14:textId="77777777" w:rsidR="002B251F" w:rsidRPr="00F20425" w:rsidRDefault="002B251F">
      <w:pPr>
        <w:pStyle w:val="Normalny1"/>
        <w:widowControl/>
        <w:numPr>
          <w:ilvl w:val="0"/>
          <w:numId w:val="60"/>
        </w:numPr>
        <w:tabs>
          <w:tab w:val="clear" w:pos="0"/>
          <w:tab w:val="left" w:pos="-5704"/>
          <w:tab w:val="left" w:pos="-2520"/>
        </w:tabs>
        <w:suppressAutoHyphens w:val="0"/>
        <w:spacing w:after="4" w:line="240" w:lineRule="auto"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Zastrzeżenia, o których mowa w ust. 1,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14:paraId="5DC1FBA4" w14:textId="77777777" w:rsidR="002B251F" w:rsidRPr="00F20425" w:rsidRDefault="002B251F">
      <w:pPr>
        <w:pStyle w:val="Normalny1"/>
        <w:widowControl/>
        <w:numPr>
          <w:ilvl w:val="0"/>
          <w:numId w:val="60"/>
        </w:numPr>
        <w:tabs>
          <w:tab w:val="clear" w:pos="0"/>
          <w:tab w:val="left" w:pos="-2824"/>
        </w:tabs>
        <w:suppressAutoHyphens w:val="0"/>
        <w:spacing w:after="4" w:line="240" w:lineRule="auto"/>
        <w:ind w:left="709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W przypadku stwierdzenia, że roczna ocena klasyfikacyjna z zajęć edukacyjnych lub roczna ocena klasyfikacyjna zachowania zostały ustalone niezgodnie z przepisami dotyczącymi trybu ustalania tych ocen, Dyrektor powołuje komisję, która: </w:t>
      </w:r>
    </w:p>
    <w:p w14:paraId="75DFB358" w14:textId="77777777" w:rsidR="002B251F" w:rsidRPr="00F20425" w:rsidRDefault="002B251F">
      <w:pPr>
        <w:pStyle w:val="Normalny1"/>
        <w:widowControl/>
        <w:numPr>
          <w:ilvl w:val="0"/>
          <w:numId w:val="61"/>
        </w:numPr>
        <w:tabs>
          <w:tab w:val="clear" w:pos="0"/>
          <w:tab w:val="left" w:pos="-8009"/>
          <w:tab w:val="left" w:pos="-5165"/>
          <w:tab w:val="left" w:pos="-4788"/>
        </w:tabs>
        <w:suppressAutoHyphens w:val="0"/>
        <w:spacing w:after="4" w:line="240" w:lineRule="auto"/>
        <w:ind w:left="1276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w przypadku rocznej oceny klasyfikacyjnej z zajęć edukacyjnych – przeprowadza sprawdzian wiadomości i umiejętności ucznia oraz ustala roczną ocenę klasyfikacyjną z danych zajęć edukacyjnych; </w:t>
      </w:r>
    </w:p>
    <w:p w14:paraId="21F01EF9" w14:textId="77777777" w:rsidR="002B251F" w:rsidRPr="00F20425" w:rsidRDefault="002B251F">
      <w:pPr>
        <w:pStyle w:val="Normalny1"/>
        <w:widowControl/>
        <w:numPr>
          <w:ilvl w:val="0"/>
          <w:numId w:val="61"/>
        </w:numPr>
        <w:tabs>
          <w:tab w:val="clear" w:pos="0"/>
          <w:tab w:val="left" w:pos="-2881"/>
          <w:tab w:val="left" w:pos="-37"/>
        </w:tabs>
        <w:suppressAutoHyphens w:val="0"/>
        <w:spacing w:after="4" w:line="240" w:lineRule="auto"/>
        <w:ind w:left="1276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>w przypadku rocznej oceny klasyfikacyjnej zachowania – ustala roczną ocenę klasyfikacyjną zachowania.</w:t>
      </w:r>
    </w:p>
    <w:p w14:paraId="13E0EE6E" w14:textId="77777777" w:rsidR="002B251F" w:rsidRPr="00F20425" w:rsidRDefault="002B251F">
      <w:pPr>
        <w:pStyle w:val="Normalny1"/>
        <w:widowControl/>
        <w:numPr>
          <w:ilvl w:val="0"/>
          <w:numId w:val="60"/>
        </w:numPr>
        <w:tabs>
          <w:tab w:val="clear" w:pos="0"/>
          <w:tab w:val="left" w:pos="-2824"/>
        </w:tabs>
        <w:suppressAutoHyphens w:val="0"/>
        <w:spacing w:after="4" w:line="240" w:lineRule="auto"/>
        <w:ind w:left="709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Ustalona przez komisję, o której mowa w ust. 3, roczna ocena klasyfikacyjna </w:t>
      </w:r>
      <w:r w:rsidRPr="00F20425">
        <w:rPr>
          <w:rFonts w:ascii="Times New Roman" w:hAnsi="Times New Roman" w:cs="Times New Roman"/>
          <w:sz w:val="24"/>
          <w:szCs w:val="24"/>
        </w:rPr>
        <w:br/>
        <w:t xml:space="preserve">z zajęć edukacyjnych oraz roczna ocena klasyfikacyjna zachowania nie może być niższa od ustalonej wcześniej oceny. Ocena ustalona przez komisję jest ostateczna, </w:t>
      </w:r>
      <w:r w:rsidR="004A4C08" w:rsidRPr="00F20425">
        <w:rPr>
          <w:rFonts w:ascii="Times New Roman" w:hAnsi="Times New Roman" w:cs="Times New Roman"/>
          <w:sz w:val="24"/>
          <w:szCs w:val="24"/>
        </w:rPr>
        <w:br/>
      </w:r>
      <w:r w:rsidRPr="00F20425">
        <w:rPr>
          <w:rFonts w:ascii="Times New Roman" w:hAnsi="Times New Roman" w:cs="Times New Roman"/>
          <w:sz w:val="24"/>
          <w:szCs w:val="24"/>
        </w:rPr>
        <w:t>z wyjątkiem niedostatecznej  rocznej oceny klasyfikacyjnej z zajęć edukacyjnych, która może być zmieniona w wyniku egzaminu poprawkowego.</w:t>
      </w:r>
    </w:p>
    <w:p w14:paraId="3727BFBD" w14:textId="77777777" w:rsidR="002B251F" w:rsidRPr="00F20425" w:rsidRDefault="002B251F">
      <w:pPr>
        <w:pStyle w:val="Normalny1"/>
        <w:widowControl/>
        <w:numPr>
          <w:ilvl w:val="0"/>
          <w:numId w:val="60"/>
        </w:numPr>
        <w:tabs>
          <w:tab w:val="clear" w:pos="0"/>
          <w:tab w:val="left" w:pos="-2824"/>
        </w:tabs>
        <w:suppressAutoHyphens w:val="0"/>
        <w:spacing w:after="4" w:line="240" w:lineRule="auto"/>
        <w:ind w:left="709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Uczeń, który z przyczyn usprawiedliwionych nie przystąpił do sprawdzianu, </w:t>
      </w:r>
      <w:r w:rsidRPr="00F20425">
        <w:rPr>
          <w:rFonts w:ascii="Times New Roman" w:hAnsi="Times New Roman" w:cs="Times New Roman"/>
          <w:sz w:val="24"/>
          <w:szCs w:val="24"/>
        </w:rPr>
        <w:br/>
        <w:t>o którym mowa w ust. 3 pkt</w:t>
      </w:r>
      <w:r w:rsidR="004A4C08" w:rsidRPr="00F20425">
        <w:rPr>
          <w:rFonts w:ascii="Times New Roman" w:hAnsi="Times New Roman" w:cs="Times New Roman"/>
          <w:sz w:val="24"/>
          <w:szCs w:val="24"/>
        </w:rPr>
        <w:t>.</w:t>
      </w:r>
      <w:r w:rsidRPr="00F20425">
        <w:rPr>
          <w:rFonts w:ascii="Times New Roman" w:hAnsi="Times New Roman" w:cs="Times New Roman"/>
          <w:sz w:val="24"/>
          <w:szCs w:val="24"/>
        </w:rPr>
        <w:t xml:space="preserve"> 1, w wyznaczonym terminie, może przystąpić do niego </w:t>
      </w:r>
      <w:r w:rsidR="004A4C08" w:rsidRPr="00F20425">
        <w:rPr>
          <w:rFonts w:ascii="Times New Roman" w:hAnsi="Times New Roman" w:cs="Times New Roman"/>
          <w:sz w:val="24"/>
          <w:szCs w:val="24"/>
        </w:rPr>
        <w:br/>
      </w:r>
      <w:r w:rsidRPr="00F20425">
        <w:rPr>
          <w:rFonts w:ascii="Times New Roman" w:hAnsi="Times New Roman" w:cs="Times New Roman"/>
          <w:sz w:val="24"/>
          <w:szCs w:val="24"/>
        </w:rPr>
        <w:lastRenderedPageBreak/>
        <w:t xml:space="preserve">w dodatkowym terminie, wyznaczonym przez Dyrektora w uzgodnieniu z uczniem </w:t>
      </w:r>
      <w:r w:rsidR="00224F0E" w:rsidRPr="00F20425">
        <w:rPr>
          <w:rFonts w:ascii="Times New Roman" w:hAnsi="Times New Roman" w:cs="Times New Roman"/>
          <w:sz w:val="24"/>
          <w:szCs w:val="24"/>
        </w:rPr>
        <w:br/>
      </w:r>
      <w:r w:rsidRPr="00F20425">
        <w:rPr>
          <w:rFonts w:ascii="Times New Roman" w:hAnsi="Times New Roman" w:cs="Times New Roman"/>
          <w:sz w:val="24"/>
          <w:szCs w:val="24"/>
        </w:rPr>
        <w:t xml:space="preserve">i jego rodzicami. </w:t>
      </w:r>
    </w:p>
    <w:p w14:paraId="0AF37DF8" w14:textId="77777777" w:rsidR="002B251F" w:rsidRPr="00F20425" w:rsidRDefault="002B251F">
      <w:pPr>
        <w:pStyle w:val="Normalny1"/>
        <w:widowControl/>
        <w:numPr>
          <w:ilvl w:val="0"/>
          <w:numId w:val="60"/>
        </w:numPr>
        <w:tabs>
          <w:tab w:val="clear" w:pos="0"/>
          <w:tab w:val="left" w:pos="-2824"/>
        </w:tabs>
        <w:suppressAutoHyphens w:val="0"/>
        <w:spacing w:after="4" w:line="240" w:lineRule="auto"/>
        <w:ind w:left="709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hAnsi="Times New Roman" w:cs="Times New Roman"/>
          <w:sz w:val="24"/>
          <w:szCs w:val="24"/>
        </w:rPr>
        <w:t xml:space="preserve">Przepisy ust. 1 – 5 stosuje się odpowiednio w przypadku rocznej oceny klasyfikacyjnej z zajęć edukacyjnych ustalonej w wyniku egzaminu poprawkowego, </w:t>
      </w:r>
      <w:r w:rsidR="004A4C08" w:rsidRPr="00F20425">
        <w:rPr>
          <w:rFonts w:ascii="Times New Roman" w:hAnsi="Times New Roman" w:cs="Times New Roman"/>
          <w:sz w:val="24"/>
          <w:szCs w:val="24"/>
        </w:rPr>
        <w:br/>
      </w:r>
      <w:r w:rsidRPr="00F20425">
        <w:rPr>
          <w:rFonts w:ascii="Times New Roman" w:hAnsi="Times New Roman" w:cs="Times New Roman"/>
          <w:sz w:val="24"/>
          <w:szCs w:val="24"/>
        </w:rPr>
        <w:t>z tym że termin do zgłoszenia zastrzeżeń wynosi 5 dni roboczych od dnia przeprowadzenia egzaminu poprawkowego. W tym przypadku, ocena ustalona przez komisję, o której mowa w ust. 3, jest ostateczna.</w:t>
      </w:r>
    </w:p>
    <w:p w14:paraId="3A34516F" w14:textId="77777777" w:rsidR="002B251F" w:rsidRPr="00F20425" w:rsidRDefault="002B251F">
      <w:pPr>
        <w:pStyle w:val="Akapitzlist"/>
        <w:numPr>
          <w:ilvl w:val="0"/>
          <w:numId w:val="60"/>
        </w:numPr>
        <w:tabs>
          <w:tab w:val="clear" w:pos="0"/>
        </w:tabs>
        <w:suppressAutoHyphens w:val="0"/>
        <w:autoSpaceDE w:val="0"/>
        <w:spacing w:after="4" w:line="240" w:lineRule="auto"/>
        <w:ind w:left="709"/>
        <w:jc w:val="both"/>
        <w:textAlignment w:val="auto"/>
      </w:pPr>
      <w:r w:rsidRPr="00F20425">
        <w:t xml:space="preserve">Tryb i formę przeprowadzania sprawdzianu wiadomości i umiejętności ucznia, </w:t>
      </w:r>
      <w:r w:rsidRPr="00F20425">
        <w:br/>
        <w:t>o którym mowa w ust. 3 pkt</w:t>
      </w:r>
      <w:r w:rsidR="004A4C08" w:rsidRPr="00F20425">
        <w:t>.</w:t>
      </w:r>
      <w:r w:rsidRPr="00F20425">
        <w:t xml:space="preserve"> 1, oraz ustalania rocznej oceny klasyfikacyjnej zachowania, o której mowa w ust. 3 pkt</w:t>
      </w:r>
      <w:r w:rsidR="004A4C08" w:rsidRPr="00F20425">
        <w:t>.</w:t>
      </w:r>
      <w:r w:rsidRPr="00F20425">
        <w:t xml:space="preserve"> 2, skład komisji, o których mowa w ust. 3, </w:t>
      </w:r>
      <w:r w:rsidR="0085270A">
        <w:br/>
      </w:r>
      <w:r w:rsidRPr="00F20425">
        <w:t xml:space="preserve">z uwzględnieniem konieczności zapewnienia prawidłowości przeprowadzenia tego sprawdzianu lub prawidłowości ustalenia rocznej oceny klasyfikacyjnej zachowania oraz odpowiedniego udokumentowania pracy komisji określa rozporządzenie </w:t>
      </w:r>
      <w:r w:rsidR="004A4C08" w:rsidRPr="00F20425">
        <w:br/>
      </w:r>
      <w:r w:rsidRPr="00F20425">
        <w:t xml:space="preserve">w sprawie szczegółowych warunków i sposobu oceniania, klasyfikowania </w:t>
      </w:r>
      <w:r w:rsidR="004A4C08" w:rsidRPr="00F20425">
        <w:br/>
      </w:r>
      <w:r w:rsidRPr="00F20425">
        <w:t>i promowania uczniów i słuchaczy w szkołach publicznych:</w:t>
      </w:r>
    </w:p>
    <w:p w14:paraId="0424EDF6" w14:textId="77777777" w:rsidR="002B251F" w:rsidRPr="00F20425" w:rsidRDefault="002B251F">
      <w:pPr>
        <w:pStyle w:val="Tekstpodstawowywcity31"/>
        <w:numPr>
          <w:ilvl w:val="0"/>
          <w:numId w:val="62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termin sprawdzianu, o którym mowa w ust.3, </w:t>
      </w:r>
      <w:r w:rsidR="005851DA" w:rsidRPr="00F20425">
        <w:rPr>
          <w:sz w:val="24"/>
          <w:szCs w:val="24"/>
        </w:rPr>
        <w:t>pkt.1</w:t>
      </w:r>
      <w:r w:rsidRPr="00F20425">
        <w:rPr>
          <w:sz w:val="24"/>
          <w:szCs w:val="24"/>
        </w:rPr>
        <w:t xml:space="preserve">, uzgadnia się z uczniem </w:t>
      </w:r>
      <w:r w:rsidR="004A4C08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i jego rodz</w:t>
      </w:r>
      <w:r w:rsidR="005851DA" w:rsidRPr="00F20425">
        <w:rPr>
          <w:sz w:val="24"/>
          <w:szCs w:val="24"/>
        </w:rPr>
        <w:t>icami</w:t>
      </w:r>
      <w:r w:rsidRPr="00F20425">
        <w:rPr>
          <w:sz w:val="24"/>
          <w:szCs w:val="24"/>
        </w:rPr>
        <w:t xml:space="preserve"> nie później niż w ciągu 5 dni od dnia zgłoszenia zastrzeżeń.</w:t>
      </w:r>
    </w:p>
    <w:p w14:paraId="17C9B9A8" w14:textId="77777777" w:rsidR="002B251F" w:rsidRPr="00F20425" w:rsidRDefault="002B251F">
      <w:pPr>
        <w:pStyle w:val="Tekstpodstawowywcity31"/>
        <w:numPr>
          <w:ilvl w:val="0"/>
          <w:numId w:val="62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 skład komisji wchodzą:</w:t>
      </w:r>
    </w:p>
    <w:p w14:paraId="30E419DB" w14:textId="77777777" w:rsidR="002B251F" w:rsidRPr="00F20425" w:rsidRDefault="002B251F">
      <w:pPr>
        <w:pStyle w:val="Tekstpodstawowywcity31"/>
        <w:numPr>
          <w:ilvl w:val="1"/>
          <w:numId w:val="164"/>
        </w:numPr>
        <w:tabs>
          <w:tab w:val="clear" w:pos="0"/>
        </w:tabs>
        <w:spacing w:after="4" w:line="240" w:lineRule="auto"/>
        <w:ind w:left="1560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 przypadku rocznej oceny klasyfikacyjnej z zajęć edukacyjnych:</w:t>
      </w:r>
    </w:p>
    <w:p w14:paraId="39C0A666" w14:textId="77777777" w:rsidR="002B251F" w:rsidRPr="00F20425" w:rsidRDefault="002B251F">
      <w:pPr>
        <w:pStyle w:val="Tekstpodstawowywcity31"/>
        <w:numPr>
          <w:ilvl w:val="0"/>
          <w:numId w:val="63"/>
        </w:numPr>
        <w:tabs>
          <w:tab w:val="clear" w:pos="0"/>
          <w:tab w:val="left" w:pos="-2711"/>
        </w:tabs>
        <w:spacing w:after="4" w:line="240" w:lineRule="auto"/>
        <w:ind w:left="1560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dyrektor szkoły albo nauczyciel zajmujący w tej szkole inne stanowisko kierownicze, jako przewodniczący komisji,</w:t>
      </w:r>
    </w:p>
    <w:p w14:paraId="2EBC679B" w14:textId="77777777" w:rsidR="002B251F" w:rsidRPr="00F20425" w:rsidRDefault="002B251F">
      <w:pPr>
        <w:pStyle w:val="Tekstpodstawowywcity31"/>
        <w:numPr>
          <w:ilvl w:val="0"/>
          <w:numId w:val="63"/>
        </w:numPr>
        <w:tabs>
          <w:tab w:val="clear" w:pos="0"/>
          <w:tab w:val="left" w:pos="-2711"/>
        </w:tabs>
        <w:spacing w:after="4" w:line="240" w:lineRule="auto"/>
        <w:ind w:left="1560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nauczyciel prowadzący dane zajęcia edukacyjne,</w:t>
      </w:r>
    </w:p>
    <w:p w14:paraId="0CDF62E7" w14:textId="77777777" w:rsidR="002B251F" w:rsidRPr="00F20425" w:rsidRDefault="002B251F">
      <w:pPr>
        <w:pStyle w:val="Tekstpodstawowywcity31"/>
        <w:numPr>
          <w:ilvl w:val="0"/>
          <w:numId w:val="63"/>
        </w:numPr>
        <w:tabs>
          <w:tab w:val="clear" w:pos="0"/>
          <w:tab w:val="left" w:pos="-2711"/>
        </w:tabs>
        <w:spacing w:after="4" w:line="240" w:lineRule="auto"/>
        <w:ind w:left="1560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dwóch nauczycieli z danej lub innej szkoły tego samego typu, prowadzący takie same zajęcia edukacyjne,</w:t>
      </w:r>
    </w:p>
    <w:p w14:paraId="70E1F73B" w14:textId="77777777" w:rsidR="002B251F" w:rsidRPr="00F20425" w:rsidRDefault="002B251F">
      <w:pPr>
        <w:pStyle w:val="Tekstpodstawowywcity31"/>
        <w:numPr>
          <w:ilvl w:val="1"/>
          <w:numId w:val="164"/>
        </w:numPr>
        <w:tabs>
          <w:tab w:val="clear" w:pos="0"/>
        </w:tabs>
        <w:spacing w:after="4" w:line="240" w:lineRule="auto"/>
        <w:ind w:left="1560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 przypadku rocznej oceny klasyfikacyjnej zachowania:</w:t>
      </w:r>
    </w:p>
    <w:p w14:paraId="27D67EEE" w14:textId="77777777" w:rsidR="002B251F" w:rsidRPr="00F20425" w:rsidRDefault="002B251F">
      <w:pPr>
        <w:pStyle w:val="Tekstpodstawowywcity31"/>
        <w:numPr>
          <w:ilvl w:val="0"/>
          <w:numId w:val="64"/>
        </w:numPr>
        <w:tabs>
          <w:tab w:val="clear" w:pos="0"/>
          <w:tab w:val="left" w:pos="-2711"/>
        </w:tabs>
        <w:spacing w:after="4" w:line="240" w:lineRule="auto"/>
        <w:ind w:left="1560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dyrektor szkoły albo nauczyciel zajmujący w tej szkole inne stanowisko kierownicze – jako przewodniczący,</w:t>
      </w:r>
    </w:p>
    <w:p w14:paraId="6AD04AE6" w14:textId="77777777" w:rsidR="002B251F" w:rsidRPr="00F20425" w:rsidRDefault="002B251F">
      <w:pPr>
        <w:pStyle w:val="Tekstpodstawowywcity31"/>
        <w:numPr>
          <w:ilvl w:val="0"/>
          <w:numId w:val="64"/>
        </w:numPr>
        <w:tabs>
          <w:tab w:val="clear" w:pos="0"/>
          <w:tab w:val="left" w:pos="-2711"/>
        </w:tabs>
        <w:spacing w:after="4" w:line="240" w:lineRule="auto"/>
        <w:ind w:left="1560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wychowawca klasy,</w:t>
      </w:r>
    </w:p>
    <w:p w14:paraId="53D63C9C" w14:textId="77777777" w:rsidR="002B251F" w:rsidRPr="00F20425" w:rsidRDefault="002B251F">
      <w:pPr>
        <w:pStyle w:val="Tekstpodstawowywcity31"/>
        <w:numPr>
          <w:ilvl w:val="0"/>
          <w:numId w:val="64"/>
        </w:numPr>
        <w:tabs>
          <w:tab w:val="clear" w:pos="0"/>
          <w:tab w:val="left" w:pos="-2711"/>
        </w:tabs>
        <w:spacing w:after="4" w:line="240" w:lineRule="auto"/>
        <w:ind w:left="1560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wskazany przez dyrektora szkoły nauczyciel prowadząc</w:t>
      </w:r>
      <w:r w:rsidR="005851DA" w:rsidRPr="00F20425">
        <w:rPr>
          <w:sz w:val="24"/>
          <w:szCs w:val="24"/>
        </w:rPr>
        <w:t xml:space="preserve">y zajęcia edukacyjne </w:t>
      </w:r>
      <w:r w:rsidRPr="00F20425">
        <w:rPr>
          <w:sz w:val="24"/>
          <w:szCs w:val="24"/>
        </w:rPr>
        <w:t>w danej klasie,</w:t>
      </w:r>
    </w:p>
    <w:p w14:paraId="5CE00B9B" w14:textId="77777777" w:rsidR="002B251F" w:rsidRPr="00F20425" w:rsidRDefault="002B251F">
      <w:pPr>
        <w:pStyle w:val="Tekstpodstawowywcity31"/>
        <w:numPr>
          <w:ilvl w:val="0"/>
          <w:numId w:val="64"/>
        </w:numPr>
        <w:tabs>
          <w:tab w:val="clear" w:pos="0"/>
          <w:tab w:val="left" w:pos="-2711"/>
        </w:tabs>
        <w:spacing w:after="4" w:line="240" w:lineRule="auto"/>
        <w:ind w:left="1560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pedagog,</w:t>
      </w:r>
    </w:p>
    <w:p w14:paraId="1A2A1878" w14:textId="77777777" w:rsidR="002B251F" w:rsidRPr="00F20425" w:rsidRDefault="002B251F">
      <w:pPr>
        <w:pStyle w:val="Tekstpodstawowywcity31"/>
        <w:numPr>
          <w:ilvl w:val="0"/>
          <w:numId w:val="64"/>
        </w:numPr>
        <w:tabs>
          <w:tab w:val="clear" w:pos="0"/>
          <w:tab w:val="left" w:pos="-2711"/>
        </w:tabs>
        <w:spacing w:after="4" w:line="240" w:lineRule="auto"/>
        <w:ind w:left="1560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przedstawiciel Samorządu Uczniowskiego,</w:t>
      </w:r>
    </w:p>
    <w:p w14:paraId="5BF9814B" w14:textId="77777777" w:rsidR="002B251F" w:rsidRPr="00F20425" w:rsidRDefault="002B251F">
      <w:pPr>
        <w:pStyle w:val="Tekstpodstawowywcity31"/>
        <w:numPr>
          <w:ilvl w:val="0"/>
          <w:numId w:val="64"/>
        </w:numPr>
        <w:tabs>
          <w:tab w:val="clear" w:pos="0"/>
          <w:tab w:val="left" w:pos="-2711"/>
        </w:tabs>
        <w:spacing w:after="4" w:line="240" w:lineRule="auto"/>
        <w:ind w:left="1560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przedstawiciel Rady Rodziców.</w:t>
      </w:r>
    </w:p>
    <w:p w14:paraId="0DE201F3" w14:textId="77777777" w:rsidR="002B251F" w:rsidRPr="00F20425" w:rsidRDefault="002B251F">
      <w:pPr>
        <w:pStyle w:val="Tekstpodstawowywcity31"/>
        <w:numPr>
          <w:ilvl w:val="0"/>
          <w:numId w:val="64"/>
        </w:numPr>
        <w:tabs>
          <w:tab w:val="clear" w:pos="0"/>
        </w:tabs>
        <w:spacing w:after="4" w:line="240" w:lineRule="auto"/>
        <w:ind w:left="1560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nauczyciel, prowadzący dane zajęcia edukacyjne może być zwolniony </w:t>
      </w:r>
      <w:r w:rsidRPr="00F20425">
        <w:rPr>
          <w:sz w:val="24"/>
          <w:szCs w:val="24"/>
        </w:rPr>
        <w:br/>
        <w:t xml:space="preserve">z udziału w pracy komisji na własną prośbę lub w innych szczególnie uzasadnionych przypadkach; w takim przypadku Dyrektor Szkoły powołuje innego nauczyciela prowadzącego takie same zajęcia edukacyjne z tym, że powołanie nauczyciela zatrudnionego w innej szkole następuje </w:t>
      </w:r>
      <w:r w:rsidR="005851DA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w porozumieniu z dyrektorem tej szkoły;</w:t>
      </w:r>
    </w:p>
    <w:p w14:paraId="327189BD" w14:textId="77777777" w:rsidR="002B251F" w:rsidRPr="00F20425" w:rsidRDefault="002B251F">
      <w:pPr>
        <w:pStyle w:val="Tekstpodstawowywcity31"/>
        <w:numPr>
          <w:ilvl w:val="0"/>
          <w:numId w:val="62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z prac komisji sporządza się protokół zawierający w szczególności:</w:t>
      </w:r>
    </w:p>
    <w:p w14:paraId="48BDF5EB" w14:textId="77777777" w:rsidR="002B251F" w:rsidRPr="00F20425" w:rsidRDefault="002B251F">
      <w:pPr>
        <w:pStyle w:val="Tekstpodstawowywcity31"/>
        <w:numPr>
          <w:ilvl w:val="1"/>
          <w:numId w:val="165"/>
        </w:numPr>
        <w:tabs>
          <w:tab w:val="clear" w:pos="0"/>
        </w:tabs>
        <w:spacing w:after="4" w:line="240" w:lineRule="auto"/>
        <w:ind w:left="1560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 przypadku rocznej oceny klasyfikacyjnej z zajęć edukacyjnych:</w:t>
      </w:r>
    </w:p>
    <w:p w14:paraId="3A90258B" w14:textId="77777777" w:rsidR="002B251F" w:rsidRPr="00F20425" w:rsidRDefault="005851DA">
      <w:pPr>
        <w:pStyle w:val="Tekstpodstawowywcity31"/>
        <w:numPr>
          <w:ilvl w:val="0"/>
          <w:numId w:val="65"/>
        </w:numPr>
        <w:tabs>
          <w:tab w:val="clear" w:pos="0"/>
        </w:tabs>
        <w:spacing w:after="4" w:line="240" w:lineRule="auto"/>
        <w:ind w:left="1560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skład komisji,</w:t>
      </w:r>
    </w:p>
    <w:p w14:paraId="46FD11EC" w14:textId="77777777" w:rsidR="002B251F" w:rsidRPr="00F20425" w:rsidRDefault="002B251F">
      <w:pPr>
        <w:pStyle w:val="Tekstpodstawowywcity31"/>
        <w:numPr>
          <w:ilvl w:val="0"/>
          <w:numId w:val="65"/>
        </w:numPr>
        <w:tabs>
          <w:tab w:val="clear" w:pos="0"/>
        </w:tabs>
        <w:spacing w:after="4" w:line="240" w:lineRule="auto"/>
        <w:ind w:left="1560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termin sprawdzianu, </w:t>
      </w:r>
    </w:p>
    <w:p w14:paraId="75A56F0F" w14:textId="77777777" w:rsidR="002B251F" w:rsidRPr="00F20425" w:rsidRDefault="0085270A">
      <w:pPr>
        <w:pStyle w:val="Tekstpodstawowywcity31"/>
        <w:numPr>
          <w:ilvl w:val="0"/>
          <w:numId w:val="65"/>
        </w:numPr>
        <w:tabs>
          <w:tab w:val="clear" w:pos="0"/>
        </w:tabs>
        <w:spacing w:after="4" w:line="240" w:lineRule="auto"/>
        <w:ind w:left="1560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zadania (pytania</w:t>
      </w:r>
      <w:r w:rsidR="002B251F" w:rsidRPr="00F20425">
        <w:rPr>
          <w:sz w:val="24"/>
          <w:szCs w:val="24"/>
        </w:rPr>
        <w:t>) sprawdzające</w:t>
      </w:r>
      <w:r w:rsidR="005851DA" w:rsidRPr="00F20425">
        <w:rPr>
          <w:sz w:val="24"/>
          <w:szCs w:val="24"/>
        </w:rPr>
        <w:t>,</w:t>
      </w:r>
    </w:p>
    <w:p w14:paraId="66A29AF7" w14:textId="77777777" w:rsidR="002B251F" w:rsidRPr="00F20425" w:rsidRDefault="002B251F">
      <w:pPr>
        <w:pStyle w:val="Tekstpodstawowywcity31"/>
        <w:numPr>
          <w:ilvl w:val="0"/>
          <w:numId w:val="65"/>
        </w:numPr>
        <w:tabs>
          <w:tab w:val="clear" w:pos="0"/>
        </w:tabs>
        <w:spacing w:after="4" w:line="240" w:lineRule="auto"/>
        <w:ind w:left="1560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wynik sprawdzianu oraz ustaloną ocenę,</w:t>
      </w:r>
    </w:p>
    <w:p w14:paraId="071FF423" w14:textId="77777777" w:rsidR="002B251F" w:rsidRPr="00F20425" w:rsidRDefault="002B251F">
      <w:pPr>
        <w:pStyle w:val="Tekstpodstawowywcity31"/>
        <w:numPr>
          <w:ilvl w:val="1"/>
          <w:numId w:val="165"/>
        </w:numPr>
        <w:tabs>
          <w:tab w:val="clear" w:pos="0"/>
        </w:tabs>
        <w:spacing w:after="4" w:line="240" w:lineRule="auto"/>
        <w:ind w:left="1560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 przypadku rocznej oceny klasyfikacyjnej zachowania:</w:t>
      </w:r>
    </w:p>
    <w:p w14:paraId="6FE5A699" w14:textId="77777777" w:rsidR="002B251F" w:rsidRPr="00F20425" w:rsidRDefault="002B251F">
      <w:pPr>
        <w:pStyle w:val="Tekstpodstawowywcity31"/>
        <w:numPr>
          <w:ilvl w:val="0"/>
          <w:numId w:val="66"/>
        </w:numPr>
        <w:tabs>
          <w:tab w:val="clear" w:pos="0"/>
          <w:tab w:val="left" w:pos="-2711"/>
        </w:tabs>
        <w:spacing w:after="4" w:line="240" w:lineRule="auto"/>
        <w:ind w:left="1560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skład komisji,</w:t>
      </w:r>
    </w:p>
    <w:p w14:paraId="58352B26" w14:textId="77777777" w:rsidR="002B251F" w:rsidRPr="00F20425" w:rsidRDefault="002B251F">
      <w:pPr>
        <w:pStyle w:val="Tekstpodstawowywcity31"/>
        <w:numPr>
          <w:ilvl w:val="0"/>
          <w:numId w:val="66"/>
        </w:numPr>
        <w:tabs>
          <w:tab w:val="clear" w:pos="0"/>
          <w:tab w:val="left" w:pos="-2711"/>
        </w:tabs>
        <w:spacing w:after="4" w:line="240" w:lineRule="auto"/>
        <w:ind w:left="1560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termin posiedzenia komisji,</w:t>
      </w:r>
    </w:p>
    <w:p w14:paraId="0AC53C7B" w14:textId="77777777" w:rsidR="002B251F" w:rsidRPr="00F20425" w:rsidRDefault="002B251F">
      <w:pPr>
        <w:pStyle w:val="Tekstpodstawowywcity31"/>
        <w:numPr>
          <w:ilvl w:val="0"/>
          <w:numId w:val="66"/>
        </w:numPr>
        <w:tabs>
          <w:tab w:val="clear" w:pos="0"/>
          <w:tab w:val="left" w:pos="-2711"/>
        </w:tabs>
        <w:spacing w:after="4" w:line="240" w:lineRule="auto"/>
        <w:ind w:left="1560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wynik głosowania,</w:t>
      </w:r>
    </w:p>
    <w:p w14:paraId="4BADEED5" w14:textId="77777777" w:rsidR="002B251F" w:rsidRPr="00F20425" w:rsidRDefault="002B251F">
      <w:pPr>
        <w:pStyle w:val="Tekstpodstawowywcity31"/>
        <w:numPr>
          <w:ilvl w:val="0"/>
          <w:numId w:val="66"/>
        </w:numPr>
        <w:tabs>
          <w:tab w:val="clear" w:pos="0"/>
          <w:tab w:val="left" w:pos="-2711"/>
        </w:tabs>
        <w:spacing w:after="4" w:line="240" w:lineRule="auto"/>
        <w:ind w:left="1560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ustaloną ocenę zachowania wraz z uzasadnieniem;</w:t>
      </w:r>
    </w:p>
    <w:p w14:paraId="6AB04B66" w14:textId="77777777" w:rsidR="002B251F" w:rsidRPr="00F20425" w:rsidRDefault="002B251F">
      <w:pPr>
        <w:pStyle w:val="Tekstpodstawowywcity31"/>
        <w:numPr>
          <w:ilvl w:val="0"/>
          <w:numId w:val="62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protokół stanowi załącznik do arkusza ocen ucznia;</w:t>
      </w:r>
    </w:p>
    <w:p w14:paraId="08498916" w14:textId="77777777" w:rsidR="002B251F" w:rsidRPr="00F20425" w:rsidRDefault="002B251F">
      <w:pPr>
        <w:pStyle w:val="Tekstpodstawowywcity31"/>
        <w:numPr>
          <w:ilvl w:val="0"/>
          <w:numId w:val="62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lastRenderedPageBreak/>
        <w:t>do protokołu dołącza się pisemne prace ucznia i zwięzłą informację o ustnych odpowiedziach ucznia.</w:t>
      </w:r>
    </w:p>
    <w:p w14:paraId="081CBC3B" w14:textId="77777777" w:rsidR="007774A8" w:rsidRPr="00F20425" w:rsidRDefault="007774A8" w:rsidP="005851DA">
      <w:pPr>
        <w:pStyle w:val="Akapitzlist"/>
      </w:pPr>
    </w:p>
    <w:p w14:paraId="516DCF7E" w14:textId="423180C5" w:rsidR="007774A8" w:rsidRPr="00F20425" w:rsidRDefault="007774A8" w:rsidP="001B45E4">
      <w:pPr>
        <w:pStyle w:val="Nagwek2"/>
        <w:spacing w:before="0" w:after="4" w:line="240" w:lineRule="auto"/>
        <w:jc w:val="both"/>
        <w:rPr>
          <w:rFonts w:cs="Times New Roman"/>
          <w:b w:val="0"/>
          <w:szCs w:val="24"/>
        </w:rPr>
      </w:pPr>
      <w:bookmarkStart w:id="187" w:name="_Toc144314325"/>
      <w:r w:rsidRPr="00F20425">
        <w:rPr>
          <w:rFonts w:cs="Times New Roman"/>
          <w:b w:val="0"/>
          <w:szCs w:val="24"/>
        </w:rPr>
        <w:t>§ 4</w:t>
      </w:r>
      <w:r w:rsidR="003E0728">
        <w:rPr>
          <w:rFonts w:cs="Times New Roman"/>
          <w:b w:val="0"/>
          <w:szCs w:val="24"/>
        </w:rPr>
        <w:t>6</w:t>
      </w:r>
      <w:r w:rsidRPr="00F20425">
        <w:rPr>
          <w:rFonts w:cs="Times New Roman"/>
          <w:b w:val="0"/>
          <w:szCs w:val="24"/>
        </w:rPr>
        <w:t xml:space="preserve">. Informacja o warunkach promocji i ukończenia szkoły, w tym promocji </w:t>
      </w:r>
      <w:r w:rsidR="007A23F7" w:rsidRPr="00F20425">
        <w:rPr>
          <w:rFonts w:cs="Times New Roman"/>
          <w:b w:val="0"/>
          <w:szCs w:val="24"/>
        </w:rPr>
        <w:br/>
      </w:r>
      <w:r w:rsidRPr="00F20425">
        <w:rPr>
          <w:rFonts w:cs="Times New Roman"/>
          <w:b w:val="0"/>
          <w:szCs w:val="24"/>
        </w:rPr>
        <w:t>z wyróżnieniem</w:t>
      </w:r>
      <w:bookmarkEnd w:id="187"/>
    </w:p>
    <w:p w14:paraId="7CBDE71E" w14:textId="77777777" w:rsidR="007774A8" w:rsidRPr="00F20425" w:rsidRDefault="007774A8" w:rsidP="005851DA">
      <w:pPr>
        <w:pStyle w:val="Akapitzlist"/>
      </w:pPr>
    </w:p>
    <w:p w14:paraId="1C585BA4" w14:textId="77777777" w:rsidR="005851DA" w:rsidRPr="00F20425" w:rsidRDefault="002B251F">
      <w:pPr>
        <w:pStyle w:val="Tekstpodstawowywcity31"/>
        <w:numPr>
          <w:ilvl w:val="0"/>
          <w:numId w:val="67"/>
        </w:numPr>
        <w:tabs>
          <w:tab w:val="clear" w:pos="0"/>
        </w:tabs>
        <w:spacing w:after="4" w:line="240" w:lineRule="auto"/>
        <w:ind w:left="709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Uczeń klasy </w:t>
      </w:r>
      <w:r w:rsidR="0029481B" w:rsidRPr="00F20425">
        <w:rPr>
          <w:sz w:val="24"/>
          <w:szCs w:val="24"/>
        </w:rPr>
        <w:t>I-III</w:t>
      </w:r>
      <w:r w:rsidRPr="00F20425">
        <w:rPr>
          <w:sz w:val="24"/>
          <w:szCs w:val="24"/>
        </w:rPr>
        <w:t xml:space="preserve"> szkoły podstawowej otrzymuje promocję do klasy programowo wyższej, jeżeli jego osiągnięcia edukacyjne w danym roku szkolnym oceniono pozytywnie.</w:t>
      </w:r>
    </w:p>
    <w:p w14:paraId="04C0723B" w14:textId="77777777" w:rsidR="002B251F" w:rsidRPr="00F20425" w:rsidRDefault="002B251F">
      <w:pPr>
        <w:pStyle w:val="Tekstpodstawowywcity31"/>
        <w:numPr>
          <w:ilvl w:val="0"/>
          <w:numId w:val="67"/>
        </w:numPr>
        <w:tabs>
          <w:tab w:val="clear" w:pos="0"/>
        </w:tabs>
        <w:spacing w:after="4" w:line="240" w:lineRule="auto"/>
        <w:ind w:left="709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W wyjątkowych przypadkach Rada Pedagogiczna może postanowić o powtarzaniu klasy przez ucznia klasy </w:t>
      </w:r>
      <w:r w:rsidR="0029481B" w:rsidRPr="00F20425">
        <w:rPr>
          <w:sz w:val="24"/>
          <w:szCs w:val="24"/>
        </w:rPr>
        <w:t>I-III</w:t>
      </w:r>
      <w:r w:rsidRPr="00F20425">
        <w:rPr>
          <w:sz w:val="24"/>
          <w:szCs w:val="24"/>
        </w:rPr>
        <w:t xml:space="preserve"> szkoły podstawowej, na wniosek wychowawcy klasy oraz po zasięgnięciu opinii rodziców ucznia.</w:t>
      </w:r>
    </w:p>
    <w:p w14:paraId="65EAF821" w14:textId="77777777" w:rsidR="002B251F" w:rsidRPr="00F20425" w:rsidRDefault="002B251F">
      <w:pPr>
        <w:pStyle w:val="Tekstpodstawowywcity31"/>
        <w:numPr>
          <w:ilvl w:val="0"/>
          <w:numId w:val="67"/>
        </w:numPr>
        <w:tabs>
          <w:tab w:val="clear" w:pos="0"/>
        </w:tabs>
        <w:spacing w:after="4" w:line="240" w:lineRule="auto"/>
        <w:ind w:left="709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Uczniowie klas I – VI</w:t>
      </w:r>
      <w:r w:rsidR="005B4F46" w:rsidRPr="00F20425">
        <w:rPr>
          <w:sz w:val="24"/>
          <w:szCs w:val="24"/>
        </w:rPr>
        <w:t>I</w:t>
      </w:r>
      <w:r w:rsidRPr="00F20425">
        <w:rPr>
          <w:sz w:val="24"/>
          <w:szCs w:val="24"/>
        </w:rPr>
        <w:t xml:space="preserve">I szkoły podstawowej mogą być promowani uchwałą Rady Pedagogicznej do klasy programowo wyższej poza normalnym trybem również </w:t>
      </w:r>
      <w:r w:rsidR="004A4C08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 xml:space="preserve">w ciągu roku szkolnego, jeżeli ich rozwój psychiczny i fizyczny (uczniowie wybitnie uzdolnieni) oraz zasób wiedzy i umiejętności odpowiada wymaganiom programowym klasy, do której mają być promowani. </w:t>
      </w:r>
    </w:p>
    <w:p w14:paraId="023DFAC2" w14:textId="532EFB14" w:rsidR="002B251F" w:rsidRPr="00F20425" w:rsidRDefault="002B251F">
      <w:pPr>
        <w:pStyle w:val="Tekstpodstawowywcity31"/>
        <w:numPr>
          <w:ilvl w:val="0"/>
          <w:numId w:val="67"/>
        </w:numPr>
        <w:tabs>
          <w:tab w:val="clear" w:pos="0"/>
        </w:tabs>
        <w:spacing w:after="4" w:line="240" w:lineRule="auto"/>
        <w:ind w:left="709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Uczeń otrzymuje promocję do klasy programowo wyższej jeżeli ze wszystkich zajęć edukacyjnych określonych w szkolnym planie nauczania otrzymał ocenę pozytywną </w:t>
      </w:r>
      <w:r w:rsidR="004A4C08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z uwzględnieniem opinii poradni psychologiczno</w:t>
      </w:r>
      <w:r w:rsidR="009761AF">
        <w:rPr>
          <w:sz w:val="24"/>
          <w:szCs w:val="24"/>
        </w:rPr>
        <w:t>-</w:t>
      </w:r>
      <w:r w:rsidRPr="00F20425">
        <w:rPr>
          <w:sz w:val="24"/>
          <w:szCs w:val="24"/>
        </w:rPr>
        <w:t xml:space="preserve">pedagogicznej lub innej poradni specjalistycznej orzekającej o dostosowaniu wymagań w stosunku do ucznia, </w:t>
      </w:r>
      <w:r w:rsidR="004A4C08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 xml:space="preserve">u którego stwierdzono specyficzne trudności w uczeniu się lub zaburzenia </w:t>
      </w:r>
      <w:r w:rsidR="004A4C08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i odchylenia rozwojowe, uniemożliwiające sprostanie wymaganiom edukacyjnym wynikającym z programu nauczania.</w:t>
      </w:r>
    </w:p>
    <w:p w14:paraId="1EC9A61E" w14:textId="77777777" w:rsidR="002B251F" w:rsidRPr="00F20425" w:rsidRDefault="002B251F">
      <w:pPr>
        <w:pStyle w:val="Tekstpodstawowywcity31"/>
        <w:numPr>
          <w:ilvl w:val="0"/>
          <w:numId w:val="67"/>
        </w:numPr>
        <w:tabs>
          <w:tab w:val="clear" w:pos="0"/>
        </w:tabs>
        <w:spacing w:after="4" w:line="240" w:lineRule="auto"/>
        <w:ind w:left="709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Uczniowi, który uczęszczał na dodatkowe zajęcia edukacyjne: religię albo etykę, do średniej ocen wlicza się także roczne oceny uzyskane z tych zajęć (świadectwo promocyjne, świadectwo ukończenia szkoły); w przypadku, gdy uczeń uczęszcza na zajęcia religii i zajęcia etyki, do średniej ocen wlicza się ocenę ustaloną jako średnią </w:t>
      </w:r>
      <w:r w:rsidR="004A4C08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z rocznych ocen klasyfikacyjnych uzyskanych z tych zajęć.</w:t>
      </w:r>
    </w:p>
    <w:p w14:paraId="38F684DF" w14:textId="471946A2" w:rsidR="002B251F" w:rsidRPr="00F20425" w:rsidRDefault="002B251F">
      <w:pPr>
        <w:pStyle w:val="Tekstpodstawowywcity31"/>
        <w:numPr>
          <w:ilvl w:val="0"/>
          <w:numId w:val="67"/>
        </w:numPr>
        <w:tabs>
          <w:tab w:val="clear" w:pos="0"/>
        </w:tabs>
        <w:spacing w:after="4" w:line="240" w:lineRule="auto"/>
        <w:ind w:left="709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Wniosek o promowanie poza normalnym trybem może być złożony do Dyrektora Szkoły przez: rodziców ucznia, wychowawcę klasy lub poradnię psychologiczno</w:t>
      </w:r>
      <w:r w:rsidR="009761AF">
        <w:rPr>
          <w:sz w:val="24"/>
          <w:szCs w:val="24"/>
        </w:rPr>
        <w:t>-</w:t>
      </w:r>
      <w:r w:rsidRPr="00F20425">
        <w:rPr>
          <w:sz w:val="24"/>
          <w:szCs w:val="24"/>
        </w:rPr>
        <w:t>pedagogiczną albo inną poradnię, za zgodą rodziców.</w:t>
      </w:r>
    </w:p>
    <w:p w14:paraId="645443CA" w14:textId="77777777" w:rsidR="005851DA" w:rsidRPr="00F20425" w:rsidRDefault="002B251F">
      <w:pPr>
        <w:pStyle w:val="Tekstpodstawowywcity31"/>
        <w:numPr>
          <w:ilvl w:val="0"/>
          <w:numId w:val="67"/>
        </w:numPr>
        <w:tabs>
          <w:tab w:val="clear" w:pos="0"/>
        </w:tabs>
        <w:spacing w:after="4" w:line="240" w:lineRule="auto"/>
        <w:ind w:left="709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Promowanie poza normalnym trybem odnotowuje się w arkuszu ocen przez zamieszczenie klauzuli ,,Uchwałą Rady Pedagogicznej z dnia …. promowany poza normalnym trybem do klasy........”.</w:t>
      </w:r>
    </w:p>
    <w:p w14:paraId="0FB981FD" w14:textId="2A980C72" w:rsidR="005851DA" w:rsidRDefault="002B251F">
      <w:pPr>
        <w:pStyle w:val="Tekstpodstawowywcity31"/>
        <w:numPr>
          <w:ilvl w:val="0"/>
          <w:numId w:val="67"/>
        </w:numPr>
        <w:tabs>
          <w:tab w:val="clear" w:pos="0"/>
        </w:tabs>
        <w:spacing w:after="4" w:line="240" w:lineRule="auto"/>
        <w:ind w:left="709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Uczeń otrzymuje promocję z wyróżnieniem, jeżeli uzyska w wyniku rocznej klasyfikacji średnią ocen ze wszystkich przedmiotów obowiązkowych co najmniej 4,75 i co najmniej bardzo dobrą ocenę zachowania.</w:t>
      </w:r>
    </w:p>
    <w:p w14:paraId="082E5CFE" w14:textId="77777777" w:rsidR="0009328D" w:rsidRDefault="0009328D" w:rsidP="004964E1">
      <w:pPr>
        <w:pStyle w:val="Nagwek1"/>
        <w:spacing w:before="0" w:after="4" w:line="240" w:lineRule="auto"/>
        <w:rPr>
          <w:rFonts w:ascii="Times New Roman" w:hAnsi="Times New Roman"/>
          <w:b w:val="0"/>
          <w:sz w:val="24"/>
          <w:szCs w:val="24"/>
        </w:rPr>
      </w:pPr>
      <w:bookmarkStart w:id="188" w:name="_Toc144314326"/>
    </w:p>
    <w:p w14:paraId="0D706577" w14:textId="7E18602B" w:rsidR="005851DA" w:rsidRPr="00F20425" w:rsidRDefault="0085270A" w:rsidP="004964E1">
      <w:pPr>
        <w:pStyle w:val="Nagwek1"/>
        <w:spacing w:before="0" w:after="4" w:line="240" w:lineRule="auto"/>
        <w:rPr>
          <w:rFonts w:ascii="Times New Roman" w:hAnsi="Times New Roman"/>
          <w:b w:val="0"/>
          <w:sz w:val="24"/>
          <w:szCs w:val="24"/>
        </w:rPr>
      </w:pPr>
      <w:r w:rsidRPr="00F20425">
        <w:rPr>
          <w:rFonts w:ascii="Times New Roman" w:hAnsi="Times New Roman"/>
          <w:b w:val="0"/>
          <w:sz w:val="24"/>
          <w:szCs w:val="24"/>
        </w:rPr>
        <w:t>ROZDZIAŁ 7. UCZNIOWIE SZKOŁY</w:t>
      </w:r>
      <w:bookmarkEnd w:id="188"/>
    </w:p>
    <w:p w14:paraId="2BF1428D" w14:textId="77777777" w:rsidR="004964E1" w:rsidRPr="00F20425" w:rsidRDefault="004964E1" w:rsidP="004964E1">
      <w:pPr>
        <w:pStyle w:val="Akapitzlist"/>
      </w:pPr>
    </w:p>
    <w:p w14:paraId="6192D72A" w14:textId="4976B941" w:rsidR="004964E1" w:rsidRPr="00F20425" w:rsidRDefault="004964E1" w:rsidP="004964E1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89" w:name="_Toc144314327"/>
      <w:r w:rsidRPr="00F20425">
        <w:rPr>
          <w:rFonts w:cs="Times New Roman"/>
          <w:b w:val="0"/>
          <w:szCs w:val="24"/>
        </w:rPr>
        <w:t>§ 4</w:t>
      </w:r>
      <w:r w:rsidR="003E0728">
        <w:rPr>
          <w:rFonts w:cs="Times New Roman"/>
          <w:b w:val="0"/>
          <w:szCs w:val="24"/>
        </w:rPr>
        <w:t>7</w:t>
      </w:r>
      <w:r w:rsidRPr="00F20425">
        <w:rPr>
          <w:rFonts w:cs="Times New Roman"/>
          <w:b w:val="0"/>
          <w:szCs w:val="24"/>
        </w:rPr>
        <w:t>. Prawa Ucznia</w:t>
      </w:r>
      <w:bookmarkEnd w:id="189"/>
    </w:p>
    <w:p w14:paraId="59554C16" w14:textId="77777777" w:rsidR="004964E1" w:rsidRPr="00F20425" w:rsidRDefault="004964E1" w:rsidP="004964E1">
      <w:pPr>
        <w:pStyle w:val="Akapitzlist"/>
      </w:pPr>
    </w:p>
    <w:p w14:paraId="3854BC10" w14:textId="77777777" w:rsidR="002B251F" w:rsidRPr="00F20425" w:rsidRDefault="002B251F">
      <w:pPr>
        <w:pStyle w:val="Tekstpodstawowywcity31"/>
        <w:numPr>
          <w:ilvl w:val="0"/>
          <w:numId w:val="68"/>
        </w:numPr>
        <w:tabs>
          <w:tab w:val="clear" w:pos="0"/>
        </w:tabs>
        <w:spacing w:after="4" w:line="240" w:lineRule="auto"/>
        <w:ind w:left="709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Uczeń ma prawo do:</w:t>
      </w:r>
    </w:p>
    <w:p w14:paraId="25BF8403" w14:textId="77777777" w:rsidR="002B251F" w:rsidRPr="00F20425" w:rsidRDefault="002B251F">
      <w:pPr>
        <w:pStyle w:val="Tekstpodstawowywcity31"/>
        <w:numPr>
          <w:ilvl w:val="0"/>
          <w:numId w:val="69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opieki wychowawczej i warunków pobytu w zapewniających bezpieczeństwo, ochronę przed wszelkimi formami przemocy fizycznej bądź psychicznej;</w:t>
      </w:r>
    </w:p>
    <w:p w14:paraId="3F382488" w14:textId="77777777" w:rsidR="002B251F" w:rsidRPr="00F20425" w:rsidRDefault="002B251F">
      <w:pPr>
        <w:pStyle w:val="Tekstpodstawowywcity31"/>
        <w:numPr>
          <w:ilvl w:val="0"/>
          <w:numId w:val="69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właściwie zorganizowanego procesu kształcenia zgodnie z zasadami higieny pracy umysłowej;</w:t>
      </w:r>
    </w:p>
    <w:p w14:paraId="67DE4D25" w14:textId="77777777" w:rsidR="002B251F" w:rsidRPr="00F20425" w:rsidRDefault="002B251F">
      <w:pPr>
        <w:pStyle w:val="Tekstpodstawowywcity31"/>
        <w:numPr>
          <w:ilvl w:val="0"/>
          <w:numId w:val="69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zapoznania się z programem nauczania</w:t>
      </w:r>
      <w:r w:rsidR="00B95FE3" w:rsidRPr="00F20425">
        <w:rPr>
          <w:sz w:val="24"/>
          <w:szCs w:val="24"/>
        </w:rPr>
        <w:t>, jego treścią, celami i stawianymi wymaga</w:t>
      </w:r>
      <w:r w:rsidRPr="00F20425">
        <w:rPr>
          <w:sz w:val="24"/>
          <w:szCs w:val="24"/>
        </w:rPr>
        <w:t>niami, w tym z wymaganiami edukacyjnymi, kryteriami oceniania zachowania oraz sposobami i warunkami oceniania;</w:t>
      </w:r>
    </w:p>
    <w:p w14:paraId="5642792E" w14:textId="77777777" w:rsidR="002B251F" w:rsidRPr="00F20425" w:rsidRDefault="002B251F">
      <w:pPr>
        <w:pStyle w:val="Tekstpodstawowywcity31"/>
        <w:numPr>
          <w:ilvl w:val="0"/>
          <w:numId w:val="69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życzliwego, podmiotowego trakto</w:t>
      </w:r>
      <w:r w:rsidR="00B95FE3" w:rsidRPr="00F20425">
        <w:rPr>
          <w:sz w:val="24"/>
          <w:szCs w:val="24"/>
        </w:rPr>
        <w:t>wania w procesie dydaktyczno-wycho</w:t>
      </w:r>
      <w:r w:rsidRPr="00F20425">
        <w:rPr>
          <w:sz w:val="24"/>
          <w:szCs w:val="24"/>
        </w:rPr>
        <w:t>wawczym;</w:t>
      </w:r>
    </w:p>
    <w:p w14:paraId="4F2FB366" w14:textId="77777777" w:rsidR="002B251F" w:rsidRPr="00F20425" w:rsidRDefault="002B251F">
      <w:pPr>
        <w:pStyle w:val="Tekstpodstawowywcity31"/>
        <w:numPr>
          <w:ilvl w:val="0"/>
          <w:numId w:val="69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lastRenderedPageBreak/>
        <w:t xml:space="preserve">rozwijania zainteresowań, zdolności i talentów; </w:t>
      </w:r>
    </w:p>
    <w:p w14:paraId="74023A26" w14:textId="77777777" w:rsidR="002B251F" w:rsidRPr="00F20425" w:rsidRDefault="002B251F">
      <w:pPr>
        <w:pStyle w:val="Tekstpodstawowywcity31"/>
        <w:numPr>
          <w:ilvl w:val="0"/>
          <w:numId w:val="69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odpoczynku w czasie przerw międzylekcyjnych;</w:t>
      </w:r>
    </w:p>
    <w:p w14:paraId="147DCBCD" w14:textId="77777777" w:rsidR="002B251F" w:rsidRPr="00F20425" w:rsidRDefault="002B251F">
      <w:pPr>
        <w:pStyle w:val="Tekstpodstawowywcity31"/>
        <w:numPr>
          <w:ilvl w:val="0"/>
          <w:numId w:val="69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wsparcia ze strony nauczycieli w przypadku trudności w nauce;</w:t>
      </w:r>
    </w:p>
    <w:p w14:paraId="39004506" w14:textId="77777777" w:rsidR="002B251F" w:rsidRPr="00F20425" w:rsidRDefault="002B251F">
      <w:pPr>
        <w:pStyle w:val="Tekstpodstawowywcity31"/>
        <w:numPr>
          <w:ilvl w:val="0"/>
          <w:numId w:val="69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udział w konkursach przedmiotowych, zawodach i innych imprezach zgodnie</w:t>
      </w:r>
    </w:p>
    <w:p w14:paraId="5A64D0F1" w14:textId="77777777" w:rsidR="002B251F" w:rsidRPr="00F20425" w:rsidRDefault="002B251F" w:rsidP="00B95FE3">
      <w:pPr>
        <w:pStyle w:val="Tekstpodstawowywcity31"/>
        <w:tabs>
          <w:tab w:val="left" w:pos="36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ze swoimi możliwościami i umiejętnościami;</w:t>
      </w:r>
    </w:p>
    <w:p w14:paraId="68B09E9E" w14:textId="77777777" w:rsidR="002B251F" w:rsidRPr="00F20425" w:rsidRDefault="002B251F">
      <w:pPr>
        <w:pStyle w:val="Tekstpodstawowywcity31"/>
        <w:numPr>
          <w:ilvl w:val="0"/>
          <w:numId w:val="69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korzystania podczas zajęć pozalek</w:t>
      </w:r>
      <w:r w:rsidR="00B95FE3" w:rsidRPr="00F20425">
        <w:rPr>
          <w:sz w:val="24"/>
          <w:szCs w:val="24"/>
        </w:rPr>
        <w:t>cyjnych z pomieszczeń szkolnych</w:t>
      </w:r>
      <w:r w:rsidRPr="00F20425">
        <w:rPr>
          <w:sz w:val="24"/>
          <w:szCs w:val="24"/>
        </w:rPr>
        <w:t>,</w:t>
      </w:r>
      <w:r w:rsidR="001B45E4" w:rsidRPr="00F20425">
        <w:rPr>
          <w:sz w:val="24"/>
          <w:szCs w:val="24"/>
        </w:rPr>
        <w:t xml:space="preserve"> </w:t>
      </w:r>
      <w:r w:rsidR="00B95FE3" w:rsidRPr="00F20425">
        <w:rPr>
          <w:sz w:val="24"/>
          <w:szCs w:val="24"/>
        </w:rPr>
        <w:t>sprzętu</w:t>
      </w:r>
      <w:r w:rsidRPr="00F20425">
        <w:rPr>
          <w:sz w:val="24"/>
          <w:szCs w:val="24"/>
        </w:rPr>
        <w:t>,</w:t>
      </w:r>
      <w:r w:rsidR="001B45E4" w:rsidRPr="00F20425">
        <w:rPr>
          <w:sz w:val="24"/>
          <w:szCs w:val="24"/>
        </w:rPr>
        <w:t xml:space="preserve"> </w:t>
      </w:r>
      <w:r w:rsidRPr="00F20425">
        <w:rPr>
          <w:sz w:val="24"/>
          <w:szCs w:val="24"/>
        </w:rPr>
        <w:t>pomocy dydaktycznych i księgozbioru biblioteki;</w:t>
      </w:r>
    </w:p>
    <w:p w14:paraId="5AC1F0E8" w14:textId="77777777" w:rsidR="002B251F" w:rsidRPr="00F20425" w:rsidRDefault="002B251F">
      <w:pPr>
        <w:pStyle w:val="Tekstpodstawowywcity31"/>
        <w:numPr>
          <w:ilvl w:val="0"/>
          <w:numId w:val="69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podtrzymywanie uczniowskich tradycji szkolnych;</w:t>
      </w:r>
    </w:p>
    <w:p w14:paraId="5D43E87E" w14:textId="77777777" w:rsidR="002B251F" w:rsidRDefault="002B251F">
      <w:pPr>
        <w:pStyle w:val="Tekstpodstawowywcity31"/>
        <w:numPr>
          <w:ilvl w:val="0"/>
          <w:numId w:val="69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 xml:space="preserve">korzystania z usług służby zdrowia na terenie szkoły oraz stołówki szkolnej </w:t>
      </w:r>
      <w:r w:rsidR="004A4C08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i świetlicy.</w:t>
      </w:r>
    </w:p>
    <w:p w14:paraId="2AB7F71E" w14:textId="10D050B2" w:rsidR="00A21D86" w:rsidRPr="00A21D86" w:rsidRDefault="00A21D86" w:rsidP="00A21D86">
      <w:pPr>
        <w:pStyle w:val="Tekstpodstawowywcity31"/>
        <w:numPr>
          <w:ilvl w:val="0"/>
          <w:numId w:val="69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A21D86">
        <w:rPr>
          <w:sz w:val="24"/>
          <w:szCs w:val="24"/>
        </w:rPr>
        <w:t>zwolnienia z odpowiedzi ustnej w dniu, w którym został wylosowany numer odpowiadający numerowi ucznia w dzienniku. „Szczęśliwy numerek” nie zwalnia ucznia z wszelkich obowiązków związanych z bieżącą lekcją – z pracy na lekcji, oraz pisemnej kontroli wiedzy, jeżeli wcześniej była ona na ten dzień zapowiedziana. Losowanie „Szczęśliwego numerka” zostaje wstrzymane na dwa tygodnie przed klasyfikacją śródroczną i roczną. Szczegółowe zasady zostały określone w „Regulaminie Szczęśliwego numerka”.</w:t>
      </w:r>
    </w:p>
    <w:p w14:paraId="113B1F6A" w14:textId="77777777" w:rsidR="002B251F" w:rsidRPr="00F20425" w:rsidRDefault="002B251F">
      <w:pPr>
        <w:pStyle w:val="Tekstpodstawowywcity31"/>
        <w:numPr>
          <w:ilvl w:val="0"/>
          <w:numId w:val="68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 przypadku, gdy uczeń uważa iż jego prawa zostały naruszone, może on lub jego rodzice złożyć pisemne zażalenie do Dyrektora szkoły za pośrednictwem wychowawcy lub pedagoga szkoły:</w:t>
      </w:r>
    </w:p>
    <w:p w14:paraId="2430DFBB" w14:textId="77777777" w:rsidR="002B251F" w:rsidRPr="00F20425" w:rsidRDefault="00B95FE3">
      <w:pPr>
        <w:pStyle w:val="Tekstpodstawowywcity31"/>
        <w:numPr>
          <w:ilvl w:val="0"/>
          <w:numId w:val="158"/>
        </w:numPr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d</w:t>
      </w:r>
      <w:r w:rsidR="002B251F" w:rsidRPr="00F20425">
        <w:rPr>
          <w:sz w:val="24"/>
          <w:szCs w:val="24"/>
        </w:rPr>
        <w:t>yrektor w ciągu siedmiu dni od jego złożenia rozpatruje zażalenie</w:t>
      </w:r>
      <w:r w:rsidR="0068200F" w:rsidRPr="00F20425">
        <w:rPr>
          <w:sz w:val="24"/>
          <w:szCs w:val="24"/>
        </w:rPr>
        <w:t>;</w:t>
      </w:r>
    </w:p>
    <w:p w14:paraId="0203C195" w14:textId="77777777" w:rsidR="002B251F" w:rsidRPr="00F20425" w:rsidRDefault="00B95FE3">
      <w:pPr>
        <w:pStyle w:val="Tekstpodstawowywcity31"/>
        <w:numPr>
          <w:ilvl w:val="0"/>
          <w:numId w:val="158"/>
        </w:numPr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</w:t>
      </w:r>
      <w:r w:rsidR="002B251F" w:rsidRPr="00F20425">
        <w:rPr>
          <w:sz w:val="24"/>
          <w:szCs w:val="24"/>
        </w:rPr>
        <w:t xml:space="preserve"> przypadku zasadności złożonego zażalenia wydaje decyzję o podjęciu stosownych działań przywracających możliwość korzystania z określonych uprawnień. </w:t>
      </w:r>
    </w:p>
    <w:p w14:paraId="052E8AC7" w14:textId="77777777" w:rsidR="0085270A" w:rsidRPr="00F20425" w:rsidRDefault="0085270A" w:rsidP="004964E1">
      <w:pPr>
        <w:pStyle w:val="Akapitzlist"/>
      </w:pPr>
    </w:p>
    <w:p w14:paraId="658EA6A5" w14:textId="26D191FD" w:rsidR="004964E1" w:rsidRPr="00F20425" w:rsidRDefault="004964E1" w:rsidP="004964E1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90" w:name="_Toc144314328"/>
      <w:r w:rsidRPr="00F20425">
        <w:rPr>
          <w:rFonts w:cs="Times New Roman"/>
          <w:b w:val="0"/>
          <w:szCs w:val="24"/>
        </w:rPr>
        <w:t>§ 4</w:t>
      </w:r>
      <w:r w:rsidR="003E0728">
        <w:rPr>
          <w:rFonts w:cs="Times New Roman"/>
          <w:b w:val="0"/>
          <w:szCs w:val="24"/>
        </w:rPr>
        <w:t>8</w:t>
      </w:r>
      <w:r w:rsidRPr="00F20425">
        <w:rPr>
          <w:rFonts w:cs="Times New Roman"/>
          <w:b w:val="0"/>
          <w:szCs w:val="24"/>
        </w:rPr>
        <w:t>. Obowiązki ucznia</w:t>
      </w:r>
      <w:bookmarkEnd w:id="190"/>
    </w:p>
    <w:p w14:paraId="2C9BE42E" w14:textId="77777777" w:rsidR="004964E1" w:rsidRPr="00F20425" w:rsidRDefault="004964E1" w:rsidP="004964E1">
      <w:pPr>
        <w:pStyle w:val="Akapitzlist"/>
      </w:pPr>
    </w:p>
    <w:p w14:paraId="738D8330" w14:textId="77777777" w:rsidR="002B251F" w:rsidRPr="00F20425" w:rsidRDefault="002B251F">
      <w:pPr>
        <w:pStyle w:val="Tekstpodstawowywcity31"/>
        <w:numPr>
          <w:ilvl w:val="0"/>
          <w:numId w:val="70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Do obowiązków ucznia w zakresie właściwego zachowania podczas zajęć edukacyjnych należy:</w:t>
      </w:r>
    </w:p>
    <w:p w14:paraId="16EEB769" w14:textId="77777777" w:rsidR="002B251F" w:rsidRPr="00F20425" w:rsidRDefault="002B251F">
      <w:pPr>
        <w:pStyle w:val="Tekstpodstawowywcity31"/>
        <w:numPr>
          <w:ilvl w:val="0"/>
          <w:numId w:val="71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zachowanie umożliwiające sobie i innym uczniom pełne uczestnictwo </w:t>
      </w:r>
      <w:r w:rsidR="004A4C08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w zajęciach;</w:t>
      </w:r>
    </w:p>
    <w:p w14:paraId="5EFEEB11" w14:textId="31D3DFFF" w:rsidR="002B251F" w:rsidRPr="00F20425" w:rsidRDefault="002B251F">
      <w:pPr>
        <w:pStyle w:val="Tekstpodstawowywcity31"/>
        <w:numPr>
          <w:ilvl w:val="0"/>
          <w:numId w:val="71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przynoszenie podręc</w:t>
      </w:r>
      <w:r w:rsidR="00B95FE3" w:rsidRPr="00F20425">
        <w:rPr>
          <w:sz w:val="24"/>
          <w:szCs w:val="24"/>
        </w:rPr>
        <w:t>zników,</w:t>
      </w:r>
      <w:r w:rsidR="006B1107">
        <w:rPr>
          <w:sz w:val="24"/>
          <w:szCs w:val="24"/>
        </w:rPr>
        <w:t xml:space="preserve"> </w:t>
      </w:r>
      <w:r w:rsidR="00B95FE3" w:rsidRPr="00F20425">
        <w:rPr>
          <w:sz w:val="24"/>
          <w:szCs w:val="24"/>
        </w:rPr>
        <w:t>zeszytów przedmiotowych</w:t>
      </w:r>
      <w:r w:rsidRPr="00F20425">
        <w:rPr>
          <w:sz w:val="24"/>
          <w:szCs w:val="24"/>
        </w:rPr>
        <w:t>,</w:t>
      </w:r>
      <w:r w:rsidR="001B45E4" w:rsidRPr="00F20425">
        <w:rPr>
          <w:sz w:val="24"/>
          <w:szCs w:val="24"/>
        </w:rPr>
        <w:t xml:space="preserve"> </w:t>
      </w:r>
      <w:r w:rsidR="00B95FE3" w:rsidRPr="00F20425">
        <w:rPr>
          <w:sz w:val="24"/>
          <w:szCs w:val="24"/>
        </w:rPr>
        <w:t>zeszytów ćwiczeń</w:t>
      </w:r>
      <w:r w:rsidRPr="00F20425">
        <w:rPr>
          <w:sz w:val="24"/>
          <w:szCs w:val="24"/>
        </w:rPr>
        <w:t>,</w:t>
      </w:r>
      <w:r w:rsidR="001B45E4" w:rsidRPr="00F20425">
        <w:rPr>
          <w:sz w:val="24"/>
          <w:szCs w:val="24"/>
        </w:rPr>
        <w:t xml:space="preserve"> </w:t>
      </w:r>
      <w:r w:rsidRPr="00F20425">
        <w:rPr>
          <w:sz w:val="24"/>
          <w:szCs w:val="24"/>
        </w:rPr>
        <w:t>pomocy dydaktyczny</w:t>
      </w:r>
      <w:r w:rsidR="00B95FE3" w:rsidRPr="00F20425">
        <w:rPr>
          <w:sz w:val="24"/>
          <w:szCs w:val="24"/>
        </w:rPr>
        <w:t>ch wskazanych przez nauczyciela</w:t>
      </w:r>
      <w:r w:rsidRPr="00F20425">
        <w:rPr>
          <w:sz w:val="24"/>
          <w:szCs w:val="24"/>
        </w:rPr>
        <w:t>,</w:t>
      </w:r>
      <w:r w:rsidR="001B45E4" w:rsidRPr="00F20425">
        <w:rPr>
          <w:sz w:val="24"/>
          <w:szCs w:val="24"/>
        </w:rPr>
        <w:t xml:space="preserve"> </w:t>
      </w:r>
      <w:r w:rsidRPr="00F20425">
        <w:rPr>
          <w:sz w:val="24"/>
          <w:szCs w:val="24"/>
        </w:rPr>
        <w:t xml:space="preserve">przynoszenie dzienniczka </w:t>
      </w:r>
      <w:r w:rsidR="00B95FE3" w:rsidRPr="00F20425">
        <w:rPr>
          <w:sz w:val="24"/>
          <w:szCs w:val="24"/>
        </w:rPr>
        <w:t>ucznia</w:t>
      </w:r>
      <w:r w:rsidRPr="00F20425">
        <w:rPr>
          <w:sz w:val="24"/>
          <w:szCs w:val="24"/>
        </w:rPr>
        <w:t>;</w:t>
      </w:r>
    </w:p>
    <w:p w14:paraId="748CE6A8" w14:textId="63117474" w:rsidR="002B251F" w:rsidRPr="00F20425" w:rsidRDefault="002B251F">
      <w:pPr>
        <w:pStyle w:val="Tekstpodstawowywcity31"/>
        <w:numPr>
          <w:ilvl w:val="0"/>
          <w:numId w:val="71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systematyczne i aktywne uczestniczenie w zajęciach lekcyjnych i innych zajęciach obowiązkowych oraz przygotow</w:t>
      </w:r>
      <w:r w:rsidR="00B95FE3" w:rsidRPr="00F20425">
        <w:rPr>
          <w:sz w:val="24"/>
          <w:szCs w:val="24"/>
        </w:rPr>
        <w:t xml:space="preserve">ywanie się do zajęć i właściwe </w:t>
      </w:r>
      <w:r w:rsidRPr="00F20425">
        <w:rPr>
          <w:sz w:val="24"/>
          <w:szCs w:val="24"/>
        </w:rPr>
        <w:t>zachowywanie w ich trakcie</w:t>
      </w:r>
      <w:r w:rsidR="00110B06">
        <w:rPr>
          <w:sz w:val="24"/>
          <w:szCs w:val="24"/>
        </w:rPr>
        <w:t>.</w:t>
      </w:r>
    </w:p>
    <w:p w14:paraId="414AE9FF" w14:textId="0D4A6765" w:rsidR="002B251F" w:rsidRPr="00792EF1" w:rsidRDefault="002B251F" w:rsidP="00792EF1">
      <w:pPr>
        <w:pStyle w:val="Tekstpodstawowywcity31"/>
        <w:numPr>
          <w:ilvl w:val="0"/>
          <w:numId w:val="70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792EF1">
        <w:rPr>
          <w:sz w:val="24"/>
          <w:szCs w:val="24"/>
        </w:rPr>
        <w:t xml:space="preserve">Do obowiązków ucznia w zakresie </w:t>
      </w:r>
      <w:r w:rsidR="008049CB" w:rsidRPr="00792EF1">
        <w:rPr>
          <w:sz w:val="24"/>
          <w:szCs w:val="24"/>
        </w:rPr>
        <w:t xml:space="preserve">zwalniania z </w:t>
      </w:r>
      <w:r w:rsidRPr="00792EF1">
        <w:rPr>
          <w:sz w:val="24"/>
          <w:szCs w:val="24"/>
        </w:rPr>
        <w:t>zaję</w:t>
      </w:r>
      <w:r w:rsidR="008049CB" w:rsidRPr="00792EF1">
        <w:rPr>
          <w:sz w:val="24"/>
          <w:szCs w:val="24"/>
        </w:rPr>
        <w:t>ć</w:t>
      </w:r>
      <w:r w:rsidRPr="00792EF1">
        <w:rPr>
          <w:sz w:val="24"/>
          <w:szCs w:val="24"/>
        </w:rPr>
        <w:t xml:space="preserve"> edukacyjnych należy</w:t>
      </w:r>
      <w:r w:rsidR="00792EF1" w:rsidRPr="00792EF1">
        <w:rPr>
          <w:sz w:val="24"/>
          <w:szCs w:val="24"/>
        </w:rPr>
        <w:t xml:space="preserve"> przedstawienie wychowawcy lub Dyrektorowi i nauczycielowi prowadzącemu kolejne zajęcia pisemnej prośby rodzica, z zaznaczeniem, że w tym czasie rodzic przejmuje odpowiedzialność za dziecko. Dopiero wówczas uczeń może opuścić szkołę przed zakończeniem swoich zajęć.</w:t>
      </w:r>
    </w:p>
    <w:p w14:paraId="5C42E88A" w14:textId="6390958A" w:rsidR="007F0435" w:rsidRPr="00A65FCF" w:rsidRDefault="007F0435" w:rsidP="007F0435">
      <w:pPr>
        <w:pStyle w:val="Tekstpodstawowywcity31"/>
        <w:numPr>
          <w:ilvl w:val="0"/>
          <w:numId w:val="70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bookmarkStart w:id="191" w:name="_Hlk120095629"/>
      <w:r w:rsidRPr="00A65FCF">
        <w:rPr>
          <w:sz w:val="24"/>
          <w:szCs w:val="24"/>
        </w:rPr>
        <w:t>Wygląd zewnętrzny i ubiór uczniów ma być zgodny z ogólnie przyjętymi zasadami estetyki i higieny osobistej tj.</w:t>
      </w:r>
      <w:r w:rsidR="006A0E41" w:rsidRPr="00A65FCF">
        <w:rPr>
          <w:sz w:val="24"/>
          <w:szCs w:val="24"/>
        </w:rPr>
        <w:t xml:space="preserve"> u</w:t>
      </w:r>
      <w:r w:rsidRPr="00A65FCF">
        <w:rPr>
          <w:sz w:val="24"/>
          <w:szCs w:val="24"/>
        </w:rPr>
        <w:t xml:space="preserve">czeń powinien mieć </w:t>
      </w:r>
      <w:r w:rsidR="00D5655D" w:rsidRPr="00A65FCF">
        <w:rPr>
          <w:sz w:val="24"/>
          <w:szCs w:val="24"/>
        </w:rPr>
        <w:t xml:space="preserve">przede wszystkim </w:t>
      </w:r>
      <w:r w:rsidRPr="00A65FCF">
        <w:rPr>
          <w:sz w:val="24"/>
          <w:szCs w:val="24"/>
        </w:rPr>
        <w:t xml:space="preserve">czyste włosy </w:t>
      </w:r>
      <w:r w:rsidR="00AD6ABB">
        <w:rPr>
          <w:sz w:val="24"/>
          <w:szCs w:val="24"/>
        </w:rPr>
        <w:br/>
      </w:r>
      <w:r w:rsidRPr="00A65FCF">
        <w:rPr>
          <w:sz w:val="24"/>
          <w:szCs w:val="24"/>
        </w:rPr>
        <w:t>i dłonie oraz czyste, niepoplamione</w:t>
      </w:r>
      <w:r w:rsidR="006A0E41" w:rsidRPr="00A65FCF">
        <w:rPr>
          <w:sz w:val="24"/>
          <w:szCs w:val="24"/>
        </w:rPr>
        <w:t xml:space="preserve"> </w:t>
      </w:r>
      <w:r w:rsidRPr="00A65FCF">
        <w:rPr>
          <w:sz w:val="24"/>
          <w:szCs w:val="24"/>
        </w:rPr>
        <w:t>ubrania.</w:t>
      </w:r>
      <w:bookmarkEnd w:id="191"/>
    </w:p>
    <w:p w14:paraId="0DDFD020" w14:textId="0C4489A6" w:rsidR="007F0435" w:rsidRPr="00A65FCF" w:rsidRDefault="007F0435" w:rsidP="00317194">
      <w:pPr>
        <w:pStyle w:val="Tekstpodstawowywcity31"/>
        <w:numPr>
          <w:ilvl w:val="0"/>
          <w:numId w:val="193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bookmarkStart w:id="192" w:name="_Hlk120095653"/>
      <w:r w:rsidRPr="00A65FCF">
        <w:rPr>
          <w:sz w:val="24"/>
          <w:szCs w:val="24"/>
        </w:rPr>
        <w:t>Ubiór ucznia powinien być dostosowany do miejsca pobytu (szkoła – lekcja, wycieczka, zawody sportowe, itp.)</w:t>
      </w:r>
      <w:bookmarkEnd w:id="192"/>
      <w:r w:rsidR="00110B06">
        <w:rPr>
          <w:sz w:val="24"/>
          <w:szCs w:val="24"/>
        </w:rPr>
        <w:t>;</w:t>
      </w:r>
    </w:p>
    <w:p w14:paraId="5E4014DE" w14:textId="7F60CDC3" w:rsidR="007F0435" w:rsidRPr="00A65FCF" w:rsidRDefault="007F0435" w:rsidP="00317194">
      <w:pPr>
        <w:pStyle w:val="Tekstpodstawowywcity31"/>
        <w:numPr>
          <w:ilvl w:val="0"/>
          <w:numId w:val="193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bookmarkStart w:id="193" w:name="_Hlk120095675"/>
      <w:r w:rsidRPr="00A65FCF">
        <w:rPr>
          <w:sz w:val="24"/>
          <w:szCs w:val="24"/>
        </w:rPr>
        <w:t>Na zajęciach odbywających się poza budynkiem szkolnym organizator zajęć może dodatkowo określić obowiązujący strój, między innymi ze względu na bezpieczeństwo oraz charakter zajęć</w:t>
      </w:r>
      <w:bookmarkEnd w:id="193"/>
      <w:r w:rsidR="00110B06">
        <w:rPr>
          <w:sz w:val="24"/>
          <w:szCs w:val="24"/>
        </w:rPr>
        <w:t>;</w:t>
      </w:r>
    </w:p>
    <w:p w14:paraId="5B6D8028" w14:textId="2AAE07BF" w:rsidR="007F0435" w:rsidRPr="00A65FCF" w:rsidRDefault="007F0435" w:rsidP="00317194">
      <w:pPr>
        <w:pStyle w:val="Tekstpodstawowywcity31"/>
        <w:numPr>
          <w:ilvl w:val="0"/>
          <w:numId w:val="193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bookmarkStart w:id="194" w:name="_Hlk120095713"/>
      <w:r w:rsidRPr="00A65FCF">
        <w:rPr>
          <w:sz w:val="24"/>
          <w:szCs w:val="24"/>
        </w:rPr>
        <w:t>Zakazane jest noszenie strojów odsłaniających dekolt</w:t>
      </w:r>
      <w:r w:rsidR="006A0E41" w:rsidRPr="00A65FCF">
        <w:rPr>
          <w:sz w:val="24"/>
          <w:szCs w:val="24"/>
        </w:rPr>
        <w:t xml:space="preserve"> </w:t>
      </w:r>
      <w:r w:rsidRPr="00A65FCF">
        <w:rPr>
          <w:sz w:val="24"/>
          <w:szCs w:val="24"/>
        </w:rPr>
        <w:t xml:space="preserve">i brzuch. Dopuszcza się noszenie krótkich spódnic i krótkich spodenek, których minimalna długość </w:t>
      </w:r>
      <w:r w:rsidRPr="00A65FCF">
        <w:rPr>
          <w:sz w:val="24"/>
          <w:szCs w:val="24"/>
        </w:rPr>
        <w:lastRenderedPageBreak/>
        <w:t>znajduje się w okolicy kolan. Dotyczy to również wyjść i wycieczek organizowanych przez szkołę</w:t>
      </w:r>
      <w:bookmarkEnd w:id="194"/>
      <w:r w:rsidR="00110B06">
        <w:rPr>
          <w:sz w:val="24"/>
          <w:szCs w:val="24"/>
        </w:rPr>
        <w:t>;</w:t>
      </w:r>
    </w:p>
    <w:p w14:paraId="12DA73DF" w14:textId="58219449" w:rsidR="007F0435" w:rsidRPr="00A65FCF" w:rsidRDefault="007F0435" w:rsidP="00317194">
      <w:pPr>
        <w:pStyle w:val="Tekstpodstawowywcity31"/>
        <w:numPr>
          <w:ilvl w:val="0"/>
          <w:numId w:val="193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A65FCF">
        <w:rPr>
          <w:sz w:val="24"/>
          <w:szCs w:val="24"/>
        </w:rPr>
        <w:t>W budynku szkolnym zakazane jest noszenie nakryć głowy i szalików</w:t>
      </w:r>
      <w:r w:rsidR="00110B06">
        <w:rPr>
          <w:sz w:val="24"/>
          <w:szCs w:val="24"/>
        </w:rPr>
        <w:t>;</w:t>
      </w:r>
    </w:p>
    <w:p w14:paraId="67BF000A" w14:textId="619BF6B8" w:rsidR="003E0728" w:rsidRPr="00A65FCF" w:rsidRDefault="007F0435" w:rsidP="00317194">
      <w:pPr>
        <w:pStyle w:val="Tekstpodstawowywcity31"/>
        <w:numPr>
          <w:ilvl w:val="0"/>
          <w:numId w:val="193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A65FCF">
        <w:rPr>
          <w:sz w:val="24"/>
          <w:szCs w:val="24"/>
        </w:rPr>
        <w:t>Zabrania się noszenia strojów gimnastycznych, poza lekcjami wychowania fizycznego.</w:t>
      </w:r>
    </w:p>
    <w:p w14:paraId="0FBCF2FB" w14:textId="5A0FA64E" w:rsidR="002B251F" w:rsidRPr="00A65FCF" w:rsidRDefault="006A0E41" w:rsidP="00091FAE">
      <w:pPr>
        <w:pStyle w:val="Tekstpodstawowywcity31"/>
        <w:numPr>
          <w:ilvl w:val="0"/>
          <w:numId w:val="70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A65FCF">
        <w:rPr>
          <w:sz w:val="24"/>
          <w:szCs w:val="24"/>
        </w:rPr>
        <w:t xml:space="preserve">Uczniowie nie mogą nosić ozdób stwarzających zagrożenie dla zdrowia </w:t>
      </w:r>
      <w:r w:rsidR="0075600C" w:rsidRPr="00A65FCF">
        <w:rPr>
          <w:sz w:val="24"/>
          <w:szCs w:val="24"/>
        </w:rPr>
        <w:br/>
      </w:r>
      <w:r w:rsidRPr="00A65FCF">
        <w:rPr>
          <w:sz w:val="24"/>
          <w:szCs w:val="24"/>
        </w:rPr>
        <w:t xml:space="preserve">i bezpieczeństwa ich samych </w:t>
      </w:r>
      <w:r w:rsidR="00AE71A2" w:rsidRPr="00A65FCF">
        <w:rPr>
          <w:sz w:val="24"/>
          <w:szCs w:val="24"/>
        </w:rPr>
        <w:t>oraz</w:t>
      </w:r>
      <w:r w:rsidRPr="00A65FCF">
        <w:rPr>
          <w:sz w:val="24"/>
          <w:szCs w:val="24"/>
        </w:rPr>
        <w:t xml:space="preserve"> innych. Noszony ubiór nie może zawierać nadruków prowokacyjnych i obraźliwych, wywołujących agresję, popierających zbrodnicze ideologie, jak również wzorów oraz symboli kojarzących się negatywnie.</w:t>
      </w:r>
    </w:p>
    <w:p w14:paraId="5D03A56C" w14:textId="6430C0C8" w:rsidR="00D07CE1" w:rsidRPr="00A65FCF" w:rsidRDefault="009761AF">
      <w:pPr>
        <w:pStyle w:val="Tekstpodstawowywcity31"/>
        <w:numPr>
          <w:ilvl w:val="0"/>
          <w:numId w:val="70"/>
        </w:numPr>
        <w:tabs>
          <w:tab w:val="left" w:pos="206"/>
        </w:tabs>
        <w:spacing w:after="4" w:line="240" w:lineRule="auto"/>
        <w:ind w:left="709"/>
        <w:jc w:val="both"/>
        <w:rPr>
          <w:sz w:val="24"/>
          <w:szCs w:val="24"/>
        </w:rPr>
      </w:pPr>
      <w:r w:rsidRPr="00A65FCF">
        <w:rPr>
          <w:sz w:val="24"/>
          <w:szCs w:val="24"/>
        </w:rPr>
        <w:t>W ciągu całego roku szkolnego uczniowie zmieniają obuwie po każdym wejściu do budynku szkolnego.</w:t>
      </w:r>
      <w:r w:rsidR="00091FAE" w:rsidRPr="00A65FCF">
        <w:rPr>
          <w:sz w:val="24"/>
          <w:szCs w:val="24"/>
        </w:rPr>
        <w:t xml:space="preserve"> Obuwie zamienne to </w:t>
      </w:r>
      <w:r w:rsidR="00C8616C" w:rsidRPr="00A65FCF">
        <w:rPr>
          <w:sz w:val="24"/>
          <w:szCs w:val="24"/>
        </w:rPr>
        <w:t xml:space="preserve">pełne </w:t>
      </w:r>
      <w:r w:rsidR="00091FAE" w:rsidRPr="00A65FCF">
        <w:rPr>
          <w:sz w:val="24"/>
          <w:szCs w:val="24"/>
        </w:rPr>
        <w:t xml:space="preserve">buty, z jasną podeszwą </w:t>
      </w:r>
      <w:r w:rsidR="0075600C" w:rsidRPr="00A65FCF">
        <w:rPr>
          <w:sz w:val="24"/>
          <w:szCs w:val="24"/>
        </w:rPr>
        <w:br/>
      </w:r>
      <w:r w:rsidR="00091FAE" w:rsidRPr="00A65FCF">
        <w:rPr>
          <w:sz w:val="24"/>
          <w:szCs w:val="24"/>
        </w:rPr>
        <w:t>z tworzywa sztucznego nierysującego podłóg</w:t>
      </w:r>
      <w:r w:rsidR="00C07775" w:rsidRPr="00A65FCF">
        <w:rPr>
          <w:sz w:val="24"/>
          <w:szCs w:val="24"/>
        </w:rPr>
        <w:t>.</w:t>
      </w:r>
    </w:p>
    <w:p w14:paraId="2932723B" w14:textId="77777777" w:rsidR="006B1107" w:rsidRPr="00A65FCF" w:rsidRDefault="002B251F" w:rsidP="006B1107">
      <w:pPr>
        <w:pStyle w:val="Tekstpodstawowywcity31"/>
        <w:numPr>
          <w:ilvl w:val="0"/>
          <w:numId w:val="70"/>
        </w:numPr>
        <w:tabs>
          <w:tab w:val="left" w:pos="206"/>
        </w:tabs>
        <w:spacing w:after="4" w:line="240" w:lineRule="auto"/>
        <w:ind w:left="709"/>
        <w:jc w:val="both"/>
        <w:rPr>
          <w:sz w:val="24"/>
          <w:szCs w:val="24"/>
        </w:rPr>
      </w:pPr>
      <w:r w:rsidRPr="00A65FCF">
        <w:rPr>
          <w:sz w:val="24"/>
          <w:szCs w:val="24"/>
        </w:rPr>
        <w:t>Na zajęciach w sali gimnastycznej obowiązuje obuwie sportowe i strój sportowy.</w:t>
      </w:r>
    </w:p>
    <w:p w14:paraId="3BACCE0B" w14:textId="44E4887C" w:rsidR="006B1107" w:rsidRPr="00A65FCF" w:rsidRDefault="006A0E41" w:rsidP="006B1107">
      <w:pPr>
        <w:pStyle w:val="Tekstpodstawowywcity31"/>
        <w:numPr>
          <w:ilvl w:val="0"/>
          <w:numId w:val="70"/>
        </w:numPr>
        <w:tabs>
          <w:tab w:val="left" w:pos="206"/>
        </w:tabs>
        <w:spacing w:after="4" w:line="240" w:lineRule="auto"/>
        <w:ind w:left="709"/>
        <w:jc w:val="both"/>
        <w:rPr>
          <w:sz w:val="24"/>
          <w:szCs w:val="24"/>
        </w:rPr>
      </w:pPr>
      <w:r w:rsidRPr="00A65FCF">
        <w:rPr>
          <w:sz w:val="24"/>
          <w:szCs w:val="24"/>
        </w:rPr>
        <w:t xml:space="preserve">Strój galowy obowiązuje podczas uroczystości szkolnych, egzaminów, konkursów oraz grupowych lub indywidualnych wyjść do placówek kulturalnych. </w:t>
      </w:r>
      <w:r w:rsidR="00AE71A2" w:rsidRPr="00A65FCF">
        <w:rPr>
          <w:sz w:val="24"/>
          <w:szCs w:val="24"/>
        </w:rPr>
        <w:br/>
      </w:r>
      <w:r w:rsidRPr="00A65FCF">
        <w:rPr>
          <w:sz w:val="24"/>
          <w:szCs w:val="24"/>
        </w:rPr>
        <w:t xml:space="preserve">Strój galowy uczniów składa się z </w:t>
      </w:r>
      <w:r w:rsidR="006A55C7" w:rsidRPr="00A65FCF">
        <w:rPr>
          <w:sz w:val="24"/>
          <w:szCs w:val="24"/>
        </w:rPr>
        <w:t xml:space="preserve">krawatu z logo szkoły, </w:t>
      </w:r>
      <w:r w:rsidRPr="00A65FCF">
        <w:rPr>
          <w:sz w:val="24"/>
          <w:szCs w:val="24"/>
        </w:rPr>
        <w:t>białej bluzki lub koszuli</w:t>
      </w:r>
      <w:r w:rsidR="00AE71A2" w:rsidRPr="00A65FCF">
        <w:rPr>
          <w:sz w:val="24"/>
          <w:szCs w:val="24"/>
        </w:rPr>
        <w:t xml:space="preserve"> –</w:t>
      </w:r>
      <w:r w:rsidRPr="00A65FCF">
        <w:rPr>
          <w:sz w:val="24"/>
          <w:szCs w:val="24"/>
        </w:rPr>
        <w:t xml:space="preserve"> granatowej bądź czarnej spódnicy </w:t>
      </w:r>
      <w:r w:rsidR="00AE71A2" w:rsidRPr="00A65FCF">
        <w:rPr>
          <w:sz w:val="24"/>
          <w:szCs w:val="24"/>
        </w:rPr>
        <w:t>lub</w:t>
      </w:r>
      <w:r w:rsidRPr="00A65FCF">
        <w:rPr>
          <w:sz w:val="24"/>
          <w:szCs w:val="24"/>
        </w:rPr>
        <w:t xml:space="preserve"> eleganckich długich</w:t>
      </w:r>
      <w:r w:rsidR="00AE71A2" w:rsidRPr="00A65FCF">
        <w:rPr>
          <w:sz w:val="24"/>
          <w:szCs w:val="24"/>
        </w:rPr>
        <w:t>,</w:t>
      </w:r>
      <w:r w:rsidRPr="00A65FCF">
        <w:rPr>
          <w:sz w:val="24"/>
          <w:szCs w:val="24"/>
        </w:rPr>
        <w:t xml:space="preserve"> granatowych lub czarnych spodni.</w:t>
      </w:r>
    </w:p>
    <w:p w14:paraId="6C85A280" w14:textId="77777777" w:rsidR="00AC310F" w:rsidRPr="00A81DF0" w:rsidRDefault="00AC310F">
      <w:pPr>
        <w:pStyle w:val="Tekstpodstawowywcity31"/>
        <w:numPr>
          <w:ilvl w:val="0"/>
          <w:numId w:val="70"/>
        </w:numPr>
        <w:tabs>
          <w:tab w:val="left" w:pos="206"/>
        </w:tabs>
        <w:spacing w:after="4" w:line="240" w:lineRule="auto"/>
        <w:ind w:left="709"/>
        <w:jc w:val="both"/>
        <w:rPr>
          <w:sz w:val="24"/>
          <w:szCs w:val="24"/>
        </w:rPr>
      </w:pPr>
      <w:r w:rsidRPr="00A81DF0">
        <w:rPr>
          <w:sz w:val="24"/>
          <w:szCs w:val="24"/>
        </w:rPr>
        <w:t>Zasady dotyczące warunków wnoszenia i korzystania przez uczniów z telefonów komórkowych i innych urządzeń elektronicznych na terenie szkoły:</w:t>
      </w:r>
    </w:p>
    <w:p w14:paraId="5DB80A6D" w14:textId="719FDA1E" w:rsidR="00AC310F" w:rsidRPr="00317194" w:rsidRDefault="00113A26" w:rsidP="00317194">
      <w:pPr>
        <w:pStyle w:val="Tekstpodstawowywcity31"/>
        <w:numPr>
          <w:ilvl w:val="0"/>
          <w:numId w:val="194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317194">
        <w:rPr>
          <w:sz w:val="24"/>
          <w:szCs w:val="24"/>
        </w:rPr>
        <w:t>całkowity zakaz używania przez uczniów telefonów komórkowych i innych urządzeń elektronicznych podczas lekcji, zajęć szkolnych, przerw oraz w czasie wyjść i wycieczek szkolnych organizowanych poza szkołą, a także w trakcie zajęć edukacyjnych na zielonych szkołach, poza ustalonymi przez nauczyciela specjalnymi wydarzeniami, lekcjami i zajęciami;</w:t>
      </w:r>
    </w:p>
    <w:p w14:paraId="7874D03C" w14:textId="77777777" w:rsidR="00AC310F" w:rsidRPr="00317194" w:rsidRDefault="00113A26" w:rsidP="00317194">
      <w:pPr>
        <w:pStyle w:val="Tekstpodstawowywcity31"/>
        <w:numPr>
          <w:ilvl w:val="0"/>
          <w:numId w:val="194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317194">
        <w:rPr>
          <w:sz w:val="24"/>
          <w:szCs w:val="24"/>
        </w:rPr>
        <w:t>w sytuacjach nagłych, wyłącznie za zgodą nauczyciela, uczeń może włączyć telefon komórkowy i skontaktować się z rodzicem;</w:t>
      </w:r>
    </w:p>
    <w:p w14:paraId="3465896E" w14:textId="77777777" w:rsidR="00AC310F" w:rsidRPr="00317194" w:rsidRDefault="00113A26" w:rsidP="00317194">
      <w:pPr>
        <w:pStyle w:val="Tekstpodstawowywcity31"/>
        <w:numPr>
          <w:ilvl w:val="0"/>
          <w:numId w:val="194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317194">
        <w:rPr>
          <w:sz w:val="24"/>
          <w:szCs w:val="24"/>
        </w:rPr>
        <w:t>podczas pobytu w szkole zabrania się fotografowania i nagrywania poza ustalonymi przez nauczyciela specjalnymi wydarzeniami, lekcjami i zajęciami;</w:t>
      </w:r>
    </w:p>
    <w:p w14:paraId="36560FB6" w14:textId="48A8EAE8" w:rsidR="00AC310F" w:rsidRPr="00317194" w:rsidRDefault="00113A26" w:rsidP="00317194">
      <w:pPr>
        <w:pStyle w:val="Tekstpodstawowywcity31"/>
        <w:numPr>
          <w:ilvl w:val="0"/>
          <w:numId w:val="194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317194">
        <w:rPr>
          <w:sz w:val="24"/>
          <w:szCs w:val="24"/>
        </w:rPr>
        <w:t xml:space="preserve">łamanie treści zawartych powyżej skutkuje </w:t>
      </w:r>
      <w:r w:rsidR="00A81DF0" w:rsidRPr="00A65FCF">
        <w:rPr>
          <w:sz w:val="24"/>
          <w:szCs w:val="24"/>
        </w:rPr>
        <w:t>przekazaniem</w:t>
      </w:r>
      <w:r w:rsidRPr="00317194">
        <w:rPr>
          <w:sz w:val="24"/>
          <w:szCs w:val="24"/>
        </w:rPr>
        <w:t xml:space="preserve"> telefonu komórkowego lub innego urządzenia po wcześniejszym jego wyłączeniu przez ucznia, złożeniem w depozycie w sekretariacie szkoły</w:t>
      </w:r>
      <w:r w:rsidR="00C07775" w:rsidRPr="00317194">
        <w:rPr>
          <w:sz w:val="24"/>
          <w:szCs w:val="24"/>
        </w:rPr>
        <w:t xml:space="preserve"> oraz</w:t>
      </w:r>
      <w:r w:rsidRPr="00317194">
        <w:rPr>
          <w:sz w:val="24"/>
          <w:szCs w:val="24"/>
        </w:rPr>
        <w:t xml:space="preserve"> wezwaniem rodzica po odbiór urządzenia;</w:t>
      </w:r>
    </w:p>
    <w:p w14:paraId="1EA58F49" w14:textId="77777777" w:rsidR="00AC310F" w:rsidRPr="00317194" w:rsidRDefault="00113A26" w:rsidP="00317194">
      <w:pPr>
        <w:pStyle w:val="Tekstpodstawowywcity31"/>
        <w:numPr>
          <w:ilvl w:val="0"/>
          <w:numId w:val="194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317194">
        <w:rPr>
          <w:sz w:val="24"/>
          <w:szCs w:val="24"/>
        </w:rPr>
        <w:t>uczeń może przynieść do szkoły telefon komórkowy wyłącznie na odpowiedzialność rodzica; telefon (lub inne urządzenie elektroniczne) ma być wyłączony i schowany w plecaku (</w:t>
      </w:r>
      <w:r w:rsidR="00AC310F" w:rsidRPr="00317194">
        <w:rPr>
          <w:sz w:val="24"/>
          <w:szCs w:val="24"/>
        </w:rPr>
        <w:t>tornistrze ucznia).</w:t>
      </w:r>
    </w:p>
    <w:p w14:paraId="5076B903" w14:textId="77777777" w:rsidR="002B251F" w:rsidRPr="00F20425" w:rsidRDefault="002B251F">
      <w:pPr>
        <w:pStyle w:val="Tekstpodstawowywcity31"/>
        <w:numPr>
          <w:ilvl w:val="0"/>
          <w:numId w:val="70"/>
        </w:numPr>
        <w:tabs>
          <w:tab w:val="left" w:pos="206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 xml:space="preserve">Do obowiązków ucznia w zakresie właściwego zachowania wobec nauczycieli </w:t>
      </w:r>
      <w:r w:rsidR="004A4C08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i innych pracowników szkoły oraz pozostałych uczniów należy:</w:t>
      </w:r>
    </w:p>
    <w:p w14:paraId="75A48B97" w14:textId="77777777" w:rsidR="002B251F" w:rsidRPr="00F20425" w:rsidRDefault="002B251F">
      <w:pPr>
        <w:pStyle w:val="Tekstpodstawowywcity31"/>
        <w:numPr>
          <w:ilvl w:val="0"/>
          <w:numId w:val="73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przestrzeganie zasad kultury współżycia w odniesieniu do kolegów oraz odnoszenie się z nale</w:t>
      </w:r>
      <w:r w:rsidR="00DA1157" w:rsidRPr="00F20425">
        <w:rPr>
          <w:sz w:val="24"/>
          <w:szCs w:val="24"/>
        </w:rPr>
        <w:t>żytym szacunkiem do nauczycieli</w:t>
      </w:r>
      <w:r w:rsidRPr="00F20425">
        <w:rPr>
          <w:sz w:val="24"/>
          <w:szCs w:val="24"/>
        </w:rPr>
        <w:t>,</w:t>
      </w:r>
      <w:r w:rsidR="001B45E4" w:rsidRPr="00F20425">
        <w:rPr>
          <w:sz w:val="24"/>
          <w:szCs w:val="24"/>
        </w:rPr>
        <w:t xml:space="preserve"> </w:t>
      </w:r>
      <w:r w:rsidRPr="00F20425">
        <w:rPr>
          <w:sz w:val="24"/>
          <w:szCs w:val="24"/>
        </w:rPr>
        <w:t>pracowników szkoły oraz uczniów;</w:t>
      </w:r>
    </w:p>
    <w:p w14:paraId="448C2873" w14:textId="77777777" w:rsidR="002B251F" w:rsidRPr="00F20425" w:rsidRDefault="002B251F">
      <w:pPr>
        <w:pStyle w:val="Tekstpodstawowywcity31"/>
        <w:numPr>
          <w:ilvl w:val="0"/>
          <w:numId w:val="73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podporządkowanie się zaleceniom Dyrektora Szkoły, Rady Pedagogicznej oraz ustaleniom Samorządu Uczniowskiego;</w:t>
      </w:r>
    </w:p>
    <w:p w14:paraId="4FF8A2B6" w14:textId="77777777" w:rsidR="002B251F" w:rsidRPr="00F20425" w:rsidRDefault="002B251F">
      <w:pPr>
        <w:pStyle w:val="Tekstpodstawowywcity31"/>
        <w:numPr>
          <w:ilvl w:val="0"/>
          <w:numId w:val="73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dążenie do uzyskania jak najlepszej oceny z zachowania</w:t>
      </w:r>
      <w:r w:rsidR="004A4C08" w:rsidRPr="00F20425">
        <w:rPr>
          <w:sz w:val="24"/>
          <w:szCs w:val="24"/>
        </w:rPr>
        <w:t>.</w:t>
      </w:r>
    </w:p>
    <w:p w14:paraId="1086FF48" w14:textId="77777777" w:rsidR="00DE2D74" w:rsidRPr="00F20425" w:rsidRDefault="00DE2D74">
      <w:pPr>
        <w:pStyle w:val="Tekstpodstawowywcity31"/>
        <w:numPr>
          <w:ilvl w:val="0"/>
          <w:numId w:val="70"/>
        </w:numPr>
        <w:tabs>
          <w:tab w:val="left" w:pos="206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Do obowiązków ucznia w zakresie właściwego zachowania podczas przerw należy przestrzeganie następujących zasad:</w:t>
      </w:r>
    </w:p>
    <w:p w14:paraId="25FC147F" w14:textId="77777777" w:rsidR="00DE2D74" w:rsidRPr="00F20425" w:rsidRDefault="00DE2D74">
      <w:pPr>
        <w:pStyle w:val="Akapitzlist"/>
        <w:numPr>
          <w:ilvl w:val="0"/>
          <w:numId w:val="163"/>
        </w:numPr>
        <w:suppressAutoHyphens w:val="0"/>
        <w:spacing w:after="200" w:line="276" w:lineRule="auto"/>
        <w:ind w:left="1276"/>
        <w:contextualSpacing/>
        <w:jc w:val="both"/>
        <w:textAlignment w:val="auto"/>
      </w:pPr>
      <w:r w:rsidRPr="00F20425">
        <w:t>uczniowie spędzają przerwy w korytarzach pod opieką nauczycieli, mogą przebywać w klasie tylko pod opieką nauczyciela;</w:t>
      </w:r>
    </w:p>
    <w:p w14:paraId="52AB0D79" w14:textId="77777777" w:rsidR="00DE2D74" w:rsidRPr="00F20425" w:rsidRDefault="00DE2D74">
      <w:pPr>
        <w:pStyle w:val="Akapitzlist"/>
        <w:numPr>
          <w:ilvl w:val="0"/>
          <w:numId w:val="163"/>
        </w:numPr>
        <w:suppressAutoHyphens w:val="0"/>
        <w:spacing w:after="200" w:line="276" w:lineRule="auto"/>
        <w:ind w:left="1276"/>
        <w:contextualSpacing/>
        <w:jc w:val="both"/>
        <w:textAlignment w:val="auto"/>
      </w:pPr>
      <w:r w:rsidRPr="00F20425">
        <w:t>uczniowie zobowiązani są do bezwzględnego podporządkowania się poleceniom nauczycieli dyżurujących;</w:t>
      </w:r>
    </w:p>
    <w:p w14:paraId="0730C3C9" w14:textId="3C0DFCCB" w:rsidR="00DE2D74" w:rsidRPr="0062196A" w:rsidRDefault="00DE2D74">
      <w:pPr>
        <w:pStyle w:val="Akapitzlist"/>
        <w:numPr>
          <w:ilvl w:val="0"/>
          <w:numId w:val="163"/>
        </w:numPr>
        <w:suppressAutoHyphens w:val="0"/>
        <w:spacing w:after="200" w:line="276" w:lineRule="auto"/>
        <w:ind w:left="1276"/>
        <w:contextualSpacing/>
        <w:jc w:val="both"/>
        <w:textAlignment w:val="auto"/>
      </w:pPr>
      <w:r w:rsidRPr="0062196A">
        <w:lastRenderedPageBreak/>
        <w:t>podczas przerw uczniowie przebywają w budynku szkoły</w:t>
      </w:r>
      <w:r w:rsidR="00384455" w:rsidRPr="0062196A">
        <w:t xml:space="preserve"> z wyjątkiem „przerw zielonych”, podczas których mogą pod opieką nauczyciel</w:t>
      </w:r>
      <w:r w:rsidR="003F3E4C" w:rsidRPr="0062196A">
        <w:t>i</w:t>
      </w:r>
      <w:r w:rsidR="00384455" w:rsidRPr="0062196A">
        <w:t xml:space="preserve"> spędzać czas </w:t>
      </w:r>
      <w:r w:rsidR="003F3E4C" w:rsidRPr="0062196A">
        <w:t xml:space="preserve">na </w:t>
      </w:r>
      <w:r w:rsidR="00384455" w:rsidRPr="0062196A">
        <w:t>wyznaczonych boiskach szkolnych</w:t>
      </w:r>
      <w:r w:rsidRPr="0062196A">
        <w:t>;</w:t>
      </w:r>
    </w:p>
    <w:p w14:paraId="77C3D72D" w14:textId="77777777" w:rsidR="00DE2D74" w:rsidRPr="00F20425" w:rsidRDefault="00DE2D74">
      <w:pPr>
        <w:pStyle w:val="Akapitzlist"/>
        <w:numPr>
          <w:ilvl w:val="0"/>
          <w:numId w:val="163"/>
        </w:numPr>
        <w:suppressAutoHyphens w:val="0"/>
        <w:spacing w:after="200" w:line="276" w:lineRule="auto"/>
        <w:ind w:left="1276"/>
        <w:contextualSpacing/>
        <w:jc w:val="both"/>
        <w:textAlignment w:val="auto"/>
      </w:pPr>
      <w:r w:rsidRPr="00F20425">
        <w:t>na schodach komunikacyjnych obowiązuje ruch prawostronny;</w:t>
      </w:r>
    </w:p>
    <w:p w14:paraId="2F22CC37" w14:textId="77777777" w:rsidR="00DE2D74" w:rsidRPr="00F20425" w:rsidRDefault="00DE07D4">
      <w:pPr>
        <w:pStyle w:val="Akapitzlist"/>
        <w:numPr>
          <w:ilvl w:val="0"/>
          <w:numId w:val="163"/>
        </w:numPr>
        <w:suppressAutoHyphens w:val="0"/>
        <w:spacing w:after="200" w:line="276" w:lineRule="auto"/>
        <w:ind w:left="1276"/>
        <w:contextualSpacing/>
        <w:jc w:val="both"/>
        <w:textAlignment w:val="auto"/>
      </w:pPr>
      <w:r w:rsidRPr="00F20425">
        <w:t>u</w:t>
      </w:r>
      <w:r w:rsidR="00DE2D74" w:rsidRPr="00F20425">
        <w:t xml:space="preserve">czniowie zobowiązani są do przestrzegania zasad bezpieczeństwa, </w:t>
      </w:r>
      <w:r w:rsidR="0085270A">
        <w:br/>
      </w:r>
      <w:r w:rsidR="00DE2D74" w:rsidRPr="00F20425">
        <w:t>w szczególności:</w:t>
      </w:r>
    </w:p>
    <w:p w14:paraId="65011EFD" w14:textId="77777777" w:rsidR="00DE2D74" w:rsidRPr="00F20425" w:rsidRDefault="00DE2D74">
      <w:pPr>
        <w:pStyle w:val="Akapitzlist"/>
        <w:numPr>
          <w:ilvl w:val="0"/>
          <w:numId w:val="167"/>
        </w:numPr>
        <w:suppressAutoHyphens w:val="0"/>
        <w:spacing w:after="200" w:line="276" w:lineRule="auto"/>
        <w:ind w:left="1560"/>
        <w:contextualSpacing/>
        <w:jc w:val="both"/>
        <w:textAlignment w:val="auto"/>
      </w:pPr>
      <w:r w:rsidRPr="00F20425">
        <w:t>po korytarzach poruszają się spokojnie i z zachowaniem zasad bezpieczeństwa,</w:t>
      </w:r>
    </w:p>
    <w:p w14:paraId="770EB4E9" w14:textId="77777777" w:rsidR="00DE2D74" w:rsidRPr="00F20425" w:rsidRDefault="00DE2D74">
      <w:pPr>
        <w:pStyle w:val="Akapitzlist"/>
        <w:numPr>
          <w:ilvl w:val="0"/>
          <w:numId w:val="167"/>
        </w:numPr>
        <w:suppressAutoHyphens w:val="0"/>
        <w:spacing w:after="200" w:line="276" w:lineRule="auto"/>
        <w:ind w:left="1560"/>
        <w:contextualSpacing/>
        <w:jc w:val="both"/>
        <w:textAlignment w:val="auto"/>
      </w:pPr>
      <w:r w:rsidRPr="00F20425">
        <w:t>siadają w miejscach do tego wyznaczonych,</w:t>
      </w:r>
    </w:p>
    <w:p w14:paraId="0A3F4928" w14:textId="77777777" w:rsidR="00DE2D74" w:rsidRPr="00F20425" w:rsidRDefault="00DE2D74">
      <w:pPr>
        <w:pStyle w:val="Akapitzlist"/>
        <w:numPr>
          <w:ilvl w:val="0"/>
          <w:numId w:val="167"/>
        </w:numPr>
        <w:suppressAutoHyphens w:val="0"/>
        <w:spacing w:after="200" w:line="276" w:lineRule="auto"/>
        <w:ind w:left="1560"/>
        <w:contextualSpacing/>
        <w:jc w:val="both"/>
        <w:textAlignment w:val="auto"/>
      </w:pPr>
      <w:r w:rsidRPr="00F20425">
        <w:t>otwieranie okien i obsługę okien pozostawiają nauczycielom,</w:t>
      </w:r>
    </w:p>
    <w:p w14:paraId="38E63669" w14:textId="77777777" w:rsidR="00DE2D74" w:rsidRPr="00F20425" w:rsidRDefault="00DE2D74">
      <w:pPr>
        <w:pStyle w:val="Akapitzlist"/>
        <w:numPr>
          <w:ilvl w:val="0"/>
          <w:numId w:val="167"/>
        </w:numPr>
        <w:suppressAutoHyphens w:val="0"/>
        <w:spacing w:after="200" w:line="276" w:lineRule="auto"/>
        <w:ind w:left="1560"/>
        <w:contextualSpacing/>
        <w:jc w:val="both"/>
        <w:textAlignment w:val="auto"/>
      </w:pPr>
      <w:r w:rsidRPr="00F20425">
        <w:t>toalety wykorzystują zgodnie z ich przeznaczeniem,</w:t>
      </w:r>
    </w:p>
    <w:p w14:paraId="72C21A6E" w14:textId="77777777" w:rsidR="00DE2D74" w:rsidRPr="00F20425" w:rsidRDefault="00DE2D74">
      <w:pPr>
        <w:pStyle w:val="Akapitzlist"/>
        <w:numPr>
          <w:ilvl w:val="0"/>
          <w:numId w:val="167"/>
        </w:numPr>
        <w:suppressAutoHyphens w:val="0"/>
        <w:spacing w:after="200" w:line="276" w:lineRule="auto"/>
        <w:ind w:left="1560"/>
        <w:contextualSpacing/>
        <w:jc w:val="both"/>
        <w:textAlignment w:val="auto"/>
      </w:pPr>
      <w:r w:rsidRPr="00F20425">
        <w:t>organizują bezpieczne i przyjazne dla innych zabawy</w:t>
      </w:r>
      <w:r w:rsidR="00DE07D4" w:rsidRPr="00F20425">
        <w:t>,</w:t>
      </w:r>
    </w:p>
    <w:p w14:paraId="1B7CE852" w14:textId="77777777" w:rsidR="00DE2D74" w:rsidRPr="00F20425" w:rsidRDefault="00DE2D74">
      <w:pPr>
        <w:pStyle w:val="Akapitzlist"/>
        <w:numPr>
          <w:ilvl w:val="0"/>
          <w:numId w:val="167"/>
        </w:numPr>
        <w:suppressAutoHyphens w:val="0"/>
        <w:spacing w:after="200" w:line="276" w:lineRule="auto"/>
        <w:ind w:left="1560"/>
        <w:contextualSpacing/>
        <w:jc w:val="both"/>
        <w:textAlignment w:val="auto"/>
      </w:pPr>
      <w:r w:rsidRPr="00F20425">
        <w:t>szanują przestrzeń innych osób i ich prawo do odpoczynku;</w:t>
      </w:r>
    </w:p>
    <w:p w14:paraId="21E95D18" w14:textId="77777777" w:rsidR="00DE2D74" w:rsidRPr="00F20425" w:rsidRDefault="00DE2D74">
      <w:pPr>
        <w:pStyle w:val="Akapitzlist"/>
        <w:numPr>
          <w:ilvl w:val="0"/>
          <w:numId w:val="163"/>
        </w:numPr>
        <w:suppressAutoHyphens w:val="0"/>
        <w:spacing w:after="200" w:line="276" w:lineRule="auto"/>
        <w:ind w:left="1276"/>
        <w:contextualSpacing/>
        <w:jc w:val="both"/>
        <w:textAlignment w:val="auto"/>
      </w:pPr>
      <w:r w:rsidRPr="00F20425">
        <w:t>uczniowie zobowiązani są do przestrzegania zasad kulturalnego zachowania się;</w:t>
      </w:r>
    </w:p>
    <w:p w14:paraId="10A52A41" w14:textId="77777777" w:rsidR="00DE2D74" w:rsidRPr="00F20425" w:rsidRDefault="00DE2D74">
      <w:pPr>
        <w:pStyle w:val="Akapitzlist"/>
        <w:numPr>
          <w:ilvl w:val="0"/>
          <w:numId w:val="163"/>
        </w:numPr>
        <w:suppressAutoHyphens w:val="0"/>
        <w:spacing w:after="200" w:line="276" w:lineRule="auto"/>
        <w:ind w:left="1276"/>
        <w:contextualSpacing/>
        <w:jc w:val="both"/>
        <w:textAlignment w:val="auto"/>
      </w:pPr>
      <w:r w:rsidRPr="00F20425">
        <w:t>wszelkie problemy uczniowie zgłaszają nauczycielowi dyżurującemu (procedura odejdź-zgłoś);</w:t>
      </w:r>
    </w:p>
    <w:p w14:paraId="2B52AC7F" w14:textId="77777777" w:rsidR="00DE2D74" w:rsidRPr="00F20425" w:rsidRDefault="00DE2D74">
      <w:pPr>
        <w:pStyle w:val="Akapitzlist"/>
        <w:numPr>
          <w:ilvl w:val="0"/>
          <w:numId w:val="163"/>
        </w:numPr>
        <w:suppressAutoHyphens w:val="0"/>
        <w:spacing w:after="200" w:line="276" w:lineRule="auto"/>
        <w:ind w:left="1276"/>
        <w:contextualSpacing/>
        <w:jc w:val="both"/>
        <w:textAlignment w:val="auto"/>
      </w:pPr>
      <w:r w:rsidRPr="00F20425">
        <w:t>podczas przerw uczniowie mogą korzystać z biblioteki szkolnej;</w:t>
      </w:r>
    </w:p>
    <w:p w14:paraId="1DB05669" w14:textId="32C7A796" w:rsidR="00DE2D74" w:rsidRPr="00F20425" w:rsidRDefault="00A81DF0">
      <w:pPr>
        <w:pStyle w:val="Akapitzlist"/>
        <w:numPr>
          <w:ilvl w:val="0"/>
          <w:numId w:val="163"/>
        </w:numPr>
        <w:suppressAutoHyphens w:val="0"/>
        <w:spacing w:after="200" w:line="276" w:lineRule="auto"/>
        <w:ind w:left="1276"/>
        <w:contextualSpacing/>
        <w:jc w:val="both"/>
        <w:textAlignment w:val="auto"/>
      </w:pPr>
      <w:r w:rsidRPr="00A81DF0">
        <w:t>podczas przerwy 9:40-9:50 uczniowie spożywają drugie śniadanie w sali lekcyjnej pod opieką nauczyciela;</w:t>
      </w:r>
    </w:p>
    <w:p w14:paraId="10EFBE8F" w14:textId="77777777" w:rsidR="00DE2D74" w:rsidRPr="00F20425" w:rsidRDefault="0076276C">
      <w:pPr>
        <w:pStyle w:val="Akapitzlist"/>
        <w:numPr>
          <w:ilvl w:val="0"/>
          <w:numId w:val="163"/>
        </w:numPr>
        <w:suppressAutoHyphens w:val="0"/>
        <w:spacing w:after="200" w:line="276" w:lineRule="auto"/>
        <w:ind w:left="1276"/>
        <w:contextualSpacing/>
        <w:jc w:val="both"/>
        <w:textAlignment w:val="auto"/>
      </w:pPr>
      <w:r w:rsidRPr="00F20425">
        <w:t>podczas przerw obiadowych</w:t>
      </w:r>
      <w:r w:rsidR="00DE2D74" w:rsidRPr="00F20425">
        <w:t xml:space="preserve"> w jadalni przebywają tylko uczniowie korzystający ze stołówki szkolnej zgodnie z harmonogramem stołówki;</w:t>
      </w:r>
    </w:p>
    <w:p w14:paraId="586E2134" w14:textId="3A718C5C" w:rsidR="00DE2D74" w:rsidRPr="00A65FCF" w:rsidRDefault="00DE2D74">
      <w:pPr>
        <w:pStyle w:val="Akapitzlist"/>
        <w:numPr>
          <w:ilvl w:val="0"/>
          <w:numId w:val="163"/>
        </w:numPr>
        <w:suppressAutoHyphens w:val="0"/>
        <w:spacing w:line="276" w:lineRule="auto"/>
        <w:ind w:left="1276" w:hanging="357"/>
        <w:jc w:val="both"/>
        <w:textAlignment w:val="auto"/>
      </w:pPr>
      <w:r w:rsidRPr="00F20425">
        <w:t xml:space="preserve">po usłyszeniu dzwonka na lekcję, uczniowie przestrzegają zasady: „bądź </w:t>
      </w:r>
      <w:r w:rsidRPr="00A65FCF">
        <w:t>punktualny, bądź gotów do pracy”.</w:t>
      </w:r>
    </w:p>
    <w:p w14:paraId="72E919E7" w14:textId="1923A57C" w:rsidR="007849ED" w:rsidRPr="00A65FCF" w:rsidRDefault="007849ED" w:rsidP="00317194">
      <w:pPr>
        <w:pStyle w:val="Tekstpodstawowywcity31"/>
        <w:numPr>
          <w:ilvl w:val="0"/>
          <w:numId w:val="70"/>
        </w:numPr>
        <w:tabs>
          <w:tab w:val="clear" w:pos="0"/>
        </w:tabs>
        <w:spacing w:after="0" w:line="276" w:lineRule="auto"/>
        <w:ind w:left="709" w:hanging="357"/>
        <w:jc w:val="both"/>
        <w:rPr>
          <w:sz w:val="24"/>
          <w:szCs w:val="24"/>
        </w:rPr>
      </w:pPr>
      <w:r w:rsidRPr="00A65FCF">
        <w:rPr>
          <w:sz w:val="24"/>
          <w:szCs w:val="24"/>
        </w:rPr>
        <w:t xml:space="preserve">Uczeń ma obowiązek szanować i dbać o mienie szkolne </w:t>
      </w:r>
      <w:r w:rsidR="006A55C7" w:rsidRPr="00A65FCF">
        <w:rPr>
          <w:sz w:val="24"/>
          <w:szCs w:val="24"/>
        </w:rPr>
        <w:t>oraz</w:t>
      </w:r>
      <w:r w:rsidRPr="00A65FCF">
        <w:rPr>
          <w:sz w:val="24"/>
          <w:szCs w:val="24"/>
        </w:rPr>
        <w:t xml:space="preserve"> mienie innych osób służące wszystkim uczniom i pracownikom szkoły oraz środowisku lokalnemu.</w:t>
      </w:r>
    </w:p>
    <w:p w14:paraId="347A3B3A" w14:textId="39F068DA" w:rsidR="007849ED" w:rsidRPr="00A65FCF" w:rsidRDefault="007849ED" w:rsidP="00317194">
      <w:pPr>
        <w:pStyle w:val="Tekstpodstawowywcity31"/>
        <w:numPr>
          <w:ilvl w:val="0"/>
          <w:numId w:val="70"/>
        </w:numPr>
        <w:tabs>
          <w:tab w:val="clear" w:pos="0"/>
        </w:tabs>
        <w:spacing w:after="0" w:line="276" w:lineRule="auto"/>
        <w:ind w:left="709" w:hanging="357"/>
        <w:jc w:val="both"/>
        <w:rPr>
          <w:sz w:val="24"/>
          <w:szCs w:val="24"/>
        </w:rPr>
      </w:pPr>
      <w:r w:rsidRPr="00A65FCF">
        <w:rPr>
          <w:sz w:val="24"/>
          <w:szCs w:val="24"/>
        </w:rPr>
        <w:t xml:space="preserve">Uczniom nie wolno wnosić, posiadać i używać na terenie szkoły lub poza szkołą, </w:t>
      </w:r>
      <w:r w:rsidR="0075600C" w:rsidRPr="00A65FCF">
        <w:rPr>
          <w:sz w:val="24"/>
          <w:szCs w:val="24"/>
        </w:rPr>
        <w:br/>
      </w:r>
      <w:r w:rsidRPr="00A65FCF">
        <w:rPr>
          <w:sz w:val="24"/>
          <w:szCs w:val="24"/>
        </w:rPr>
        <w:t xml:space="preserve">w trakcie wycieczek oraz imprez szkolnych: papierosów, e-papierosów, </w:t>
      </w:r>
      <w:r w:rsidR="00317194" w:rsidRPr="00A65FCF">
        <w:rPr>
          <w:sz w:val="24"/>
          <w:szCs w:val="24"/>
        </w:rPr>
        <w:t xml:space="preserve">napojów energetycznych, </w:t>
      </w:r>
      <w:r w:rsidRPr="00A65FCF">
        <w:rPr>
          <w:sz w:val="24"/>
          <w:szCs w:val="24"/>
        </w:rPr>
        <w:t xml:space="preserve">alkoholu, narkotyków </w:t>
      </w:r>
      <w:r w:rsidR="00AE71A2" w:rsidRPr="00A65FCF">
        <w:rPr>
          <w:sz w:val="24"/>
          <w:szCs w:val="24"/>
        </w:rPr>
        <w:t>oraz</w:t>
      </w:r>
      <w:r w:rsidRPr="00A65FCF">
        <w:rPr>
          <w:sz w:val="24"/>
          <w:szCs w:val="24"/>
        </w:rPr>
        <w:t xml:space="preserve"> innych środków psychoaktywnych lub niebezpiecznych przedmiotów, których użycie może stanowić zagrożenie dla zdrowia </w:t>
      </w:r>
      <w:r w:rsidR="0075600C" w:rsidRPr="00A65FCF">
        <w:rPr>
          <w:sz w:val="24"/>
          <w:szCs w:val="24"/>
        </w:rPr>
        <w:br/>
      </w:r>
      <w:r w:rsidRPr="00A65FCF">
        <w:rPr>
          <w:sz w:val="24"/>
          <w:szCs w:val="24"/>
        </w:rPr>
        <w:t>i życia.</w:t>
      </w:r>
    </w:p>
    <w:p w14:paraId="13FCBD02" w14:textId="77777777" w:rsidR="004964E1" w:rsidRPr="00F20425" w:rsidRDefault="004964E1" w:rsidP="004964E1">
      <w:pPr>
        <w:pStyle w:val="Akapitzlist"/>
      </w:pPr>
    </w:p>
    <w:p w14:paraId="61EBA587" w14:textId="1E0049F7" w:rsidR="004964E1" w:rsidRPr="00F20425" w:rsidRDefault="004964E1" w:rsidP="004964E1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95" w:name="_Toc144314329"/>
      <w:r w:rsidRPr="00F20425">
        <w:rPr>
          <w:rFonts w:cs="Times New Roman"/>
          <w:b w:val="0"/>
          <w:szCs w:val="24"/>
        </w:rPr>
        <w:t>§ 4</w:t>
      </w:r>
      <w:r w:rsidR="007849ED">
        <w:rPr>
          <w:rFonts w:cs="Times New Roman"/>
          <w:b w:val="0"/>
          <w:szCs w:val="24"/>
        </w:rPr>
        <w:t>9</w:t>
      </w:r>
      <w:r w:rsidRPr="00F20425">
        <w:rPr>
          <w:rFonts w:cs="Times New Roman"/>
          <w:b w:val="0"/>
          <w:szCs w:val="24"/>
        </w:rPr>
        <w:t>. Nagrody</w:t>
      </w:r>
      <w:bookmarkEnd w:id="195"/>
    </w:p>
    <w:p w14:paraId="283A27E7" w14:textId="77777777" w:rsidR="004964E1" w:rsidRPr="00F20425" w:rsidRDefault="004964E1" w:rsidP="004964E1">
      <w:pPr>
        <w:pStyle w:val="Akapitzlist"/>
      </w:pPr>
    </w:p>
    <w:p w14:paraId="5A19860F" w14:textId="77777777" w:rsidR="002B251F" w:rsidRPr="00F20425" w:rsidRDefault="002B251F">
      <w:pPr>
        <w:pStyle w:val="Tekstpodstawowywcity31"/>
        <w:numPr>
          <w:ilvl w:val="0"/>
          <w:numId w:val="74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Uczeń może być nagrodzony za:</w:t>
      </w:r>
    </w:p>
    <w:p w14:paraId="2038CFAF" w14:textId="77777777" w:rsidR="002B251F" w:rsidRPr="00F20425" w:rsidRDefault="002B251F">
      <w:pPr>
        <w:pStyle w:val="Tekstpodstawowywcity31"/>
        <w:numPr>
          <w:ilvl w:val="0"/>
          <w:numId w:val="75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za rzetelną naukę i wzorowe zachowania;</w:t>
      </w:r>
    </w:p>
    <w:p w14:paraId="3E842512" w14:textId="77777777" w:rsidR="002B251F" w:rsidRPr="00F20425" w:rsidRDefault="002B251F">
      <w:pPr>
        <w:pStyle w:val="Tekstpodstawowywcity31"/>
        <w:numPr>
          <w:ilvl w:val="0"/>
          <w:numId w:val="75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pracę na rzecz Szkoły;</w:t>
      </w:r>
    </w:p>
    <w:p w14:paraId="6E8EFBBA" w14:textId="77777777" w:rsidR="002B251F" w:rsidRPr="00F20425" w:rsidRDefault="002B251F">
      <w:pPr>
        <w:pStyle w:val="Tekstpodstawowywcity31"/>
        <w:numPr>
          <w:ilvl w:val="0"/>
          <w:numId w:val="75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udział w konkursach przedmiotowych szkolnych i pozaszkolnych</w:t>
      </w:r>
      <w:r w:rsidR="00DA1157" w:rsidRPr="00F20425">
        <w:rPr>
          <w:sz w:val="24"/>
          <w:szCs w:val="24"/>
        </w:rPr>
        <w:t>;</w:t>
      </w:r>
    </w:p>
    <w:p w14:paraId="7E5C06C0" w14:textId="77777777" w:rsidR="002B251F" w:rsidRPr="00F20425" w:rsidRDefault="002B251F">
      <w:pPr>
        <w:pStyle w:val="Tekstpodstawowywcity31"/>
        <w:numPr>
          <w:ilvl w:val="0"/>
          <w:numId w:val="75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wybitne osiągnięcia</w:t>
      </w:r>
      <w:r w:rsidR="00DA1157" w:rsidRPr="00F20425">
        <w:rPr>
          <w:sz w:val="24"/>
          <w:szCs w:val="24"/>
        </w:rPr>
        <w:t>.</w:t>
      </w:r>
    </w:p>
    <w:p w14:paraId="2B7C0171" w14:textId="77777777" w:rsidR="002B251F" w:rsidRPr="00F20425" w:rsidRDefault="002B251F">
      <w:pPr>
        <w:pStyle w:val="Tekstpodstawowywcity31"/>
        <w:numPr>
          <w:ilvl w:val="0"/>
          <w:numId w:val="74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Nagrodami są:</w:t>
      </w:r>
    </w:p>
    <w:p w14:paraId="4F50121C" w14:textId="77777777" w:rsidR="002B251F" w:rsidRPr="00F20425" w:rsidRDefault="002B251F">
      <w:pPr>
        <w:pStyle w:val="Tekstpodstawowywcity31"/>
        <w:numPr>
          <w:ilvl w:val="0"/>
          <w:numId w:val="76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pochwała wychowawcy;</w:t>
      </w:r>
    </w:p>
    <w:p w14:paraId="4DD38FA4" w14:textId="77777777" w:rsidR="002B251F" w:rsidRPr="00F20425" w:rsidRDefault="002B251F">
      <w:pPr>
        <w:pStyle w:val="Tekstpodstawowywcity31"/>
        <w:numPr>
          <w:ilvl w:val="0"/>
          <w:numId w:val="76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pochwała Dyrek</w:t>
      </w:r>
      <w:r w:rsidR="00DA1157" w:rsidRPr="00F20425">
        <w:rPr>
          <w:sz w:val="24"/>
          <w:szCs w:val="24"/>
        </w:rPr>
        <w:t>tora szkoły wobec całej szkoły</w:t>
      </w:r>
      <w:r w:rsidRPr="00F20425">
        <w:rPr>
          <w:sz w:val="24"/>
          <w:szCs w:val="24"/>
        </w:rPr>
        <w:t>;</w:t>
      </w:r>
    </w:p>
    <w:p w14:paraId="483A6DC1" w14:textId="77777777" w:rsidR="002B251F" w:rsidRPr="00F20425" w:rsidRDefault="002B251F">
      <w:pPr>
        <w:pStyle w:val="Tekstpodstawowywcity31"/>
        <w:numPr>
          <w:ilvl w:val="0"/>
          <w:numId w:val="76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dyplom uznania;</w:t>
      </w:r>
    </w:p>
    <w:p w14:paraId="04916387" w14:textId="77777777" w:rsidR="002B251F" w:rsidRPr="00F20425" w:rsidRDefault="002B251F">
      <w:pPr>
        <w:pStyle w:val="Tekstpodstawowywcity31"/>
        <w:numPr>
          <w:ilvl w:val="0"/>
          <w:numId w:val="76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list pochwalny do rodziców</w:t>
      </w:r>
      <w:r w:rsidR="00DA1157" w:rsidRPr="00F20425">
        <w:rPr>
          <w:sz w:val="24"/>
          <w:szCs w:val="24"/>
        </w:rPr>
        <w:t>;</w:t>
      </w:r>
    </w:p>
    <w:p w14:paraId="58A3E06C" w14:textId="77777777" w:rsidR="002B251F" w:rsidRPr="00F20425" w:rsidRDefault="002B251F">
      <w:pPr>
        <w:pStyle w:val="Tekstpodstawowywcity31"/>
        <w:numPr>
          <w:ilvl w:val="0"/>
          <w:numId w:val="76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nagroda rzeczowa (w miarę posiadanych środków finansowych);</w:t>
      </w:r>
    </w:p>
    <w:p w14:paraId="21E579C9" w14:textId="77777777" w:rsidR="002B251F" w:rsidRPr="00F20425" w:rsidRDefault="002B251F">
      <w:pPr>
        <w:pStyle w:val="Tekstpodstawowywcity31"/>
        <w:numPr>
          <w:ilvl w:val="0"/>
          <w:numId w:val="76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nagroda Dyrektora Szkoły Podstawowej nr 27;</w:t>
      </w:r>
    </w:p>
    <w:p w14:paraId="7B7DD2BB" w14:textId="77777777" w:rsidR="002B251F" w:rsidRPr="00F20425" w:rsidRDefault="00DA1157">
      <w:pPr>
        <w:pStyle w:val="Tekstpodstawowywcity31"/>
        <w:numPr>
          <w:ilvl w:val="0"/>
          <w:numId w:val="76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wpis do ,,Złotej Księgi”</w:t>
      </w:r>
      <w:r w:rsidR="002B251F" w:rsidRPr="00F20425">
        <w:rPr>
          <w:sz w:val="24"/>
          <w:szCs w:val="24"/>
        </w:rPr>
        <w:t>,</w:t>
      </w:r>
      <w:r w:rsidR="001B45E4" w:rsidRPr="00F20425">
        <w:rPr>
          <w:sz w:val="24"/>
          <w:szCs w:val="24"/>
        </w:rPr>
        <w:t xml:space="preserve"> </w:t>
      </w:r>
      <w:r w:rsidR="002B251F" w:rsidRPr="00F20425">
        <w:rPr>
          <w:sz w:val="24"/>
          <w:szCs w:val="24"/>
        </w:rPr>
        <w:t xml:space="preserve">pod warunkiem uzyskania z wszystkich zajęć edukacyjnych określonych w szkolnym planie nauczania co najmniej </w:t>
      </w:r>
      <w:r w:rsidR="00034CB8" w:rsidRPr="00F20425">
        <w:rPr>
          <w:sz w:val="24"/>
          <w:szCs w:val="24"/>
        </w:rPr>
        <w:t>ocen bardzo dobrych</w:t>
      </w:r>
      <w:r w:rsidR="001B45E4" w:rsidRPr="00F20425">
        <w:rPr>
          <w:sz w:val="24"/>
          <w:szCs w:val="24"/>
        </w:rPr>
        <w:t xml:space="preserve"> </w:t>
      </w:r>
      <w:r w:rsidR="00034CB8" w:rsidRPr="00F20425">
        <w:rPr>
          <w:sz w:val="24"/>
          <w:szCs w:val="24"/>
        </w:rPr>
        <w:t>i wzorowej</w:t>
      </w:r>
      <w:r w:rsidR="002B251F" w:rsidRPr="00F20425">
        <w:rPr>
          <w:sz w:val="24"/>
          <w:szCs w:val="24"/>
        </w:rPr>
        <w:t xml:space="preserve"> ocen</w:t>
      </w:r>
      <w:r w:rsidR="00034CB8" w:rsidRPr="00F20425">
        <w:rPr>
          <w:sz w:val="24"/>
          <w:szCs w:val="24"/>
        </w:rPr>
        <w:t>y</w:t>
      </w:r>
      <w:r w:rsidR="001B45E4" w:rsidRPr="00F20425">
        <w:rPr>
          <w:sz w:val="24"/>
          <w:szCs w:val="24"/>
        </w:rPr>
        <w:t xml:space="preserve"> </w:t>
      </w:r>
      <w:r w:rsidR="00034CB8" w:rsidRPr="00F20425">
        <w:rPr>
          <w:sz w:val="24"/>
          <w:szCs w:val="24"/>
        </w:rPr>
        <w:t xml:space="preserve">z </w:t>
      </w:r>
      <w:r w:rsidR="002B251F" w:rsidRPr="00F20425">
        <w:rPr>
          <w:sz w:val="24"/>
          <w:szCs w:val="24"/>
        </w:rPr>
        <w:t>zachowania</w:t>
      </w:r>
      <w:r w:rsidRPr="00F20425">
        <w:rPr>
          <w:sz w:val="24"/>
          <w:szCs w:val="24"/>
        </w:rPr>
        <w:t>.</w:t>
      </w:r>
    </w:p>
    <w:p w14:paraId="250A5169" w14:textId="77777777" w:rsidR="002B251F" w:rsidRPr="00F20425" w:rsidRDefault="002B251F">
      <w:pPr>
        <w:pStyle w:val="Tekstpodstawowywcity31"/>
        <w:numPr>
          <w:ilvl w:val="0"/>
          <w:numId w:val="74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lastRenderedPageBreak/>
        <w:t>O przyznanej uczniowie nagrodzie wychowawca zawiadamia rodziców nagrodzonego ucznia.</w:t>
      </w:r>
    </w:p>
    <w:p w14:paraId="17E1FE31" w14:textId="77777777" w:rsidR="002B251F" w:rsidRPr="00F20425" w:rsidRDefault="002B251F">
      <w:pPr>
        <w:pStyle w:val="Tekstpodstawowywcity31"/>
        <w:numPr>
          <w:ilvl w:val="0"/>
          <w:numId w:val="74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Nagrodzony uczeń lub jego rodzice mogą wnieść zastrzeżenia do przyznanej nagrody. Zastrzeżenia wnosi się na piśmie lub ustnie do protokołu przyjęcia zastrzeżeń.</w:t>
      </w:r>
    </w:p>
    <w:p w14:paraId="53E1577F" w14:textId="77777777" w:rsidR="002B251F" w:rsidRPr="00F20425" w:rsidRDefault="002B251F">
      <w:pPr>
        <w:pStyle w:val="Tekstpodstawowywcity31"/>
        <w:numPr>
          <w:ilvl w:val="0"/>
          <w:numId w:val="74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 xml:space="preserve"> Zastrzeżenia, o których mowa w ust. 4 rozpatruje Dyrektor.</w:t>
      </w:r>
    </w:p>
    <w:p w14:paraId="06E677BC" w14:textId="77777777" w:rsidR="004964E1" w:rsidRPr="00F20425" w:rsidRDefault="004964E1" w:rsidP="004964E1">
      <w:pPr>
        <w:pStyle w:val="Akapitzlist"/>
      </w:pPr>
    </w:p>
    <w:p w14:paraId="528C1D8B" w14:textId="21C193CD" w:rsidR="004964E1" w:rsidRPr="00F20425" w:rsidRDefault="004964E1" w:rsidP="004964E1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196" w:name="_Toc144314330"/>
      <w:r w:rsidRPr="00A65FCF">
        <w:rPr>
          <w:rFonts w:cs="Times New Roman"/>
          <w:b w:val="0"/>
          <w:szCs w:val="24"/>
        </w:rPr>
        <w:t xml:space="preserve">§ </w:t>
      </w:r>
      <w:r w:rsidR="007849ED" w:rsidRPr="00A65FCF">
        <w:rPr>
          <w:rFonts w:cs="Times New Roman"/>
          <w:b w:val="0"/>
          <w:szCs w:val="24"/>
        </w:rPr>
        <w:t>50</w:t>
      </w:r>
      <w:r w:rsidRPr="00A65FCF">
        <w:rPr>
          <w:rFonts w:cs="Times New Roman"/>
          <w:b w:val="0"/>
          <w:szCs w:val="24"/>
        </w:rPr>
        <w:t xml:space="preserve">. </w:t>
      </w:r>
      <w:r w:rsidR="00317194" w:rsidRPr="00A65FCF">
        <w:rPr>
          <w:rFonts w:cs="Times New Roman"/>
          <w:b w:val="0"/>
          <w:szCs w:val="24"/>
        </w:rPr>
        <w:t>Środki dyscyplinujące</w:t>
      </w:r>
      <w:r w:rsidR="00C07775" w:rsidRPr="00A65FCF">
        <w:rPr>
          <w:rFonts w:cs="Times New Roman"/>
          <w:b w:val="0"/>
          <w:szCs w:val="24"/>
        </w:rPr>
        <w:t xml:space="preserve"> </w:t>
      </w:r>
      <w:r w:rsidR="00C07775" w:rsidRPr="00A65FCF">
        <w:rPr>
          <w:b w:val="0"/>
          <w:bCs w:val="0"/>
        </w:rPr>
        <w:t xml:space="preserve">– </w:t>
      </w:r>
      <w:bookmarkStart w:id="197" w:name="_Hlk144287131"/>
      <w:r w:rsidR="00C07775" w:rsidRPr="00A65FCF">
        <w:rPr>
          <w:b w:val="0"/>
          <w:bCs w:val="0"/>
        </w:rPr>
        <w:t>formy oddziaływania wychowawczego</w:t>
      </w:r>
      <w:bookmarkEnd w:id="196"/>
      <w:bookmarkEnd w:id="197"/>
    </w:p>
    <w:p w14:paraId="64564AD1" w14:textId="77777777" w:rsidR="004964E1" w:rsidRPr="00F20425" w:rsidRDefault="004964E1" w:rsidP="004964E1">
      <w:pPr>
        <w:pStyle w:val="Akapitzlist"/>
      </w:pPr>
    </w:p>
    <w:p w14:paraId="5D810E4A" w14:textId="779C395D" w:rsidR="002B251F" w:rsidRPr="00F20425" w:rsidRDefault="002B251F">
      <w:pPr>
        <w:pStyle w:val="Tekstpodstawowywcity31"/>
        <w:numPr>
          <w:ilvl w:val="0"/>
          <w:numId w:val="77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Za nieprzestrzeganie obowiązków ucznia, o których mowa w § 4</w:t>
      </w:r>
      <w:r w:rsidR="0009328D">
        <w:rPr>
          <w:sz w:val="24"/>
          <w:szCs w:val="24"/>
        </w:rPr>
        <w:t>8</w:t>
      </w:r>
      <w:r w:rsidRPr="00F20425">
        <w:rPr>
          <w:sz w:val="24"/>
          <w:szCs w:val="24"/>
        </w:rPr>
        <w:t xml:space="preserve"> uczeń może być </w:t>
      </w:r>
      <w:r w:rsidR="0009328D">
        <w:rPr>
          <w:sz w:val="24"/>
          <w:szCs w:val="24"/>
        </w:rPr>
        <w:t>poddany formom oddziaływania wychowawczego</w:t>
      </w:r>
      <w:r w:rsidRPr="00F20425">
        <w:rPr>
          <w:sz w:val="24"/>
          <w:szCs w:val="24"/>
        </w:rPr>
        <w:t>.</w:t>
      </w:r>
    </w:p>
    <w:p w14:paraId="3B0E08F8" w14:textId="4B05D4FB" w:rsidR="002B251F" w:rsidRPr="00B7100E" w:rsidRDefault="002B251F">
      <w:pPr>
        <w:pStyle w:val="Tekstpodstawowywcity31"/>
        <w:numPr>
          <w:ilvl w:val="0"/>
          <w:numId w:val="77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B7100E">
        <w:rPr>
          <w:sz w:val="24"/>
          <w:szCs w:val="24"/>
        </w:rPr>
        <w:t xml:space="preserve">W Szkole ustala się następujące rodzaje </w:t>
      </w:r>
      <w:r w:rsidR="00AB2502" w:rsidRPr="00B7100E">
        <w:rPr>
          <w:sz w:val="24"/>
          <w:szCs w:val="24"/>
        </w:rPr>
        <w:t>środków dyscyplinujących</w:t>
      </w:r>
      <w:r w:rsidRPr="00B7100E">
        <w:rPr>
          <w:sz w:val="24"/>
          <w:szCs w:val="24"/>
        </w:rPr>
        <w:t>:</w:t>
      </w:r>
    </w:p>
    <w:p w14:paraId="247AF500" w14:textId="0BD5EC3E" w:rsidR="00BB1CA9" w:rsidRPr="00F20425" w:rsidRDefault="00BB1CA9">
      <w:pPr>
        <w:pStyle w:val="Tekstpodstawowywcity31"/>
        <w:numPr>
          <w:ilvl w:val="0"/>
          <w:numId w:val="176"/>
        </w:numPr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uwaga negatywna wpisana przez nauczyciela, w razie potrzeb</w:t>
      </w:r>
      <w:r w:rsidR="00AB2502">
        <w:rPr>
          <w:sz w:val="24"/>
          <w:szCs w:val="24"/>
        </w:rPr>
        <w:t>y</w:t>
      </w:r>
      <w:r w:rsidRPr="00F20425">
        <w:rPr>
          <w:sz w:val="24"/>
          <w:szCs w:val="24"/>
        </w:rPr>
        <w:t xml:space="preserve"> wypełnienie karty przemyśleń;</w:t>
      </w:r>
    </w:p>
    <w:p w14:paraId="1C15D1DA" w14:textId="77777777" w:rsidR="002B251F" w:rsidRPr="00F20425" w:rsidRDefault="002B251F">
      <w:pPr>
        <w:pStyle w:val="Tekstpodstawowywcity31"/>
        <w:numPr>
          <w:ilvl w:val="0"/>
          <w:numId w:val="176"/>
        </w:numPr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upomnienie wychowawcy;</w:t>
      </w:r>
    </w:p>
    <w:p w14:paraId="0C204B4D" w14:textId="77777777" w:rsidR="002B251F" w:rsidRPr="00F20425" w:rsidRDefault="002B251F">
      <w:pPr>
        <w:pStyle w:val="Tekstpodstawowywcity31"/>
        <w:numPr>
          <w:ilvl w:val="0"/>
          <w:numId w:val="176"/>
        </w:numPr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nagana wychowawcy;</w:t>
      </w:r>
    </w:p>
    <w:p w14:paraId="4DF577CD" w14:textId="77777777" w:rsidR="002B251F" w:rsidRPr="00F20425" w:rsidRDefault="002B251F">
      <w:pPr>
        <w:pStyle w:val="Tekstpodstawowywcity31"/>
        <w:numPr>
          <w:ilvl w:val="0"/>
          <w:numId w:val="176"/>
        </w:numPr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upomnienie Dyrektora;</w:t>
      </w:r>
    </w:p>
    <w:p w14:paraId="5D01E177" w14:textId="77777777" w:rsidR="002B251F" w:rsidRPr="00F20425" w:rsidRDefault="002B251F">
      <w:pPr>
        <w:pStyle w:val="Tekstpodstawowywcity31"/>
        <w:numPr>
          <w:ilvl w:val="0"/>
          <w:numId w:val="176"/>
        </w:numPr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nagana pisemna Dyrektora Szkoły;</w:t>
      </w:r>
    </w:p>
    <w:p w14:paraId="2C3384F2" w14:textId="77777777" w:rsidR="002B251F" w:rsidRPr="00F20425" w:rsidRDefault="002B251F">
      <w:pPr>
        <w:pStyle w:val="Tekstpodstawowywcity31"/>
        <w:numPr>
          <w:ilvl w:val="0"/>
          <w:numId w:val="176"/>
        </w:numPr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przeniesienie ucznia do innej klasy;</w:t>
      </w:r>
    </w:p>
    <w:p w14:paraId="4F801546" w14:textId="77777777" w:rsidR="002B251F" w:rsidRPr="00F20425" w:rsidRDefault="002B251F">
      <w:pPr>
        <w:pStyle w:val="Tekstpodstawowywcity31"/>
        <w:numPr>
          <w:ilvl w:val="0"/>
          <w:numId w:val="176"/>
        </w:numPr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skreślenie z listy uczniów z równoczesnym przeniesieniem ucznia do innej szkoły, na wniosek Dyrektora Szkoły i za zgodą Kurato</w:t>
      </w:r>
      <w:r w:rsidR="00DA1157" w:rsidRPr="00F20425">
        <w:rPr>
          <w:sz w:val="24"/>
          <w:szCs w:val="24"/>
        </w:rPr>
        <w:t>ra Oświaty.</w:t>
      </w:r>
    </w:p>
    <w:p w14:paraId="7FBD04B4" w14:textId="504692F9" w:rsidR="002B251F" w:rsidRPr="00F20425" w:rsidRDefault="002B251F">
      <w:pPr>
        <w:pStyle w:val="Tekstpodstawowywcity31"/>
        <w:numPr>
          <w:ilvl w:val="0"/>
          <w:numId w:val="77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B7100E">
        <w:rPr>
          <w:sz w:val="24"/>
          <w:szCs w:val="24"/>
        </w:rPr>
        <w:t xml:space="preserve">Przy </w:t>
      </w:r>
      <w:r w:rsidR="00AB2502" w:rsidRPr="00B7100E">
        <w:rPr>
          <w:sz w:val="24"/>
          <w:szCs w:val="24"/>
        </w:rPr>
        <w:t xml:space="preserve">stosowaniu środków dyscyplinujących </w:t>
      </w:r>
      <w:r w:rsidRPr="00B7100E">
        <w:rPr>
          <w:sz w:val="24"/>
          <w:szCs w:val="24"/>
        </w:rPr>
        <w:t>przestrzega się gradacji, z zastrzeżeniem</w:t>
      </w:r>
      <w:r w:rsidRPr="00F20425">
        <w:rPr>
          <w:sz w:val="24"/>
          <w:szCs w:val="24"/>
        </w:rPr>
        <w:t xml:space="preserve"> ust. </w:t>
      </w:r>
      <w:r w:rsidR="006A5939" w:rsidRPr="00F20425">
        <w:rPr>
          <w:sz w:val="24"/>
          <w:szCs w:val="24"/>
        </w:rPr>
        <w:t>4</w:t>
      </w:r>
      <w:r w:rsidRPr="00F20425">
        <w:rPr>
          <w:sz w:val="24"/>
          <w:szCs w:val="24"/>
        </w:rPr>
        <w:t>.</w:t>
      </w:r>
    </w:p>
    <w:p w14:paraId="116A6B46" w14:textId="64BEAD90" w:rsidR="002B251F" w:rsidRPr="00317194" w:rsidRDefault="002B251F">
      <w:pPr>
        <w:pStyle w:val="Tekstpodstawowywcity31"/>
        <w:numPr>
          <w:ilvl w:val="0"/>
          <w:numId w:val="77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317194">
        <w:rPr>
          <w:sz w:val="24"/>
          <w:szCs w:val="24"/>
        </w:rPr>
        <w:t xml:space="preserve">W niżej wymienionych przypadkach wobec ucznia mogą być stosowane </w:t>
      </w:r>
      <w:r w:rsidR="00317194">
        <w:rPr>
          <w:sz w:val="24"/>
          <w:szCs w:val="24"/>
        </w:rPr>
        <w:t>środki dyscyplinujące</w:t>
      </w:r>
      <w:r w:rsidRPr="00317194">
        <w:rPr>
          <w:sz w:val="24"/>
          <w:szCs w:val="24"/>
        </w:rPr>
        <w:t xml:space="preserve"> bez zachowania zasady gradacji</w:t>
      </w:r>
      <w:r w:rsidR="00317194">
        <w:rPr>
          <w:sz w:val="24"/>
          <w:szCs w:val="24"/>
        </w:rPr>
        <w:t>,</w:t>
      </w:r>
      <w:r w:rsidR="00BB1CA9" w:rsidRPr="00317194">
        <w:rPr>
          <w:sz w:val="24"/>
          <w:szCs w:val="24"/>
        </w:rPr>
        <w:t xml:space="preserve"> w szczególności</w:t>
      </w:r>
      <w:r w:rsidRPr="00317194">
        <w:rPr>
          <w:sz w:val="24"/>
          <w:szCs w:val="24"/>
        </w:rPr>
        <w:t>:</w:t>
      </w:r>
    </w:p>
    <w:p w14:paraId="3AA215E6" w14:textId="1481E4E8" w:rsidR="002B251F" w:rsidRPr="00317194" w:rsidRDefault="002B251F">
      <w:pPr>
        <w:pStyle w:val="Tekstpodstawowywcity31"/>
        <w:numPr>
          <w:ilvl w:val="0"/>
          <w:numId w:val="78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317194">
        <w:rPr>
          <w:sz w:val="24"/>
          <w:szCs w:val="24"/>
        </w:rPr>
        <w:t>niszczenie mienia szkolnego</w:t>
      </w:r>
      <w:r w:rsidR="007849ED" w:rsidRPr="00317194">
        <w:rPr>
          <w:sz w:val="24"/>
          <w:szCs w:val="24"/>
        </w:rPr>
        <w:t xml:space="preserve"> oraz mienia innych osób</w:t>
      </w:r>
      <w:r w:rsidRPr="00317194">
        <w:rPr>
          <w:sz w:val="24"/>
          <w:szCs w:val="24"/>
        </w:rPr>
        <w:t>;</w:t>
      </w:r>
    </w:p>
    <w:p w14:paraId="772EFE9B" w14:textId="77777777" w:rsidR="002B251F" w:rsidRPr="00317194" w:rsidRDefault="002B251F">
      <w:pPr>
        <w:pStyle w:val="Tekstpodstawowywcity31"/>
        <w:numPr>
          <w:ilvl w:val="0"/>
          <w:numId w:val="78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317194">
        <w:rPr>
          <w:sz w:val="24"/>
          <w:szCs w:val="24"/>
        </w:rPr>
        <w:t>umyślne spowodowanie uszczerbku na zdrowiu innego ucznia;</w:t>
      </w:r>
    </w:p>
    <w:p w14:paraId="60EA6948" w14:textId="77777777" w:rsidR="002B251F" w:rsidRPr="00317194" w:rsidRDefault="002B251F">
      <w:pPr>
        <w:pStyle w:val="Tekstpodstawowywcity31"/>
        <w:numPr>
          <w:ilvl w:val="0"/>
          <w:numId w:val="78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317194">
        <w:rPr>
          <w:sz w:val="24"/>
          <w:szCs w:val="24"/>
        </w:rPr>
        <w:t>kradzieże;</w:t>
      </w:r>
    </w:p>
    <w:p w14:paraId="1BD5DB6E" w14:textId="77777777" w:rsidR="002B251F" w:rsidRPr="00317194" w:rsidRDefault="002B251F">
      <w:pPr>
        <w:pStyle w:val="Tekstpodstawowywcity31"/>
        <w:numPr>
          <w:ilvl w:val="0"/>
          <w:numId w:val="78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317194">
        <w:rPr>
          <w:sz w:val="24"/>
          <w:szCs w:val="24"/>
        </w:rPr>
        <w:t>wymuszanie;</w:t>
      </w:r>
    </w:p>
    <w:p w14:paraId="764FD07E" w14:textId="77777777" w:rsidR="002B251F" w:rsidRPr="00317194" w:rsidRDefault="002B251F">
      <w:pPr>
        <w:pStyle w:val="Tekstpodstawowywcity31"/>
        <w:numPr>
          <w:ilvl w:val="0"/>
          <w:numId w:val="78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317194">
        <w:rPr>
          <w:sz w:val="24"/>
          <w:szCs w:val="24"/>
        </w:rPr>
        <w:t>zastraszanie</w:t>
      </w:r>
      <w:r w:rsidR="00BB1CA9" w:rsidRPr="00317194">
        <w:rPr>
          <w:sz w:val="24"/>
          <w:szCs w:val="24"/>
        </w:rPr>
        <w:t>, różne formy przemocy</w:t>
      </w:r>
      <w:r w:rsidR="00DA1157" w:rsidRPr="00317194">
        <w:rPr>
          <w:sz w:val="24"/>
          <w:szCs w:val="24"/>
        </w:rPr>
        <w:t>.</w:t>
      </w:r>
    </w:p>
    <w:p w14:paraId="6EFE6130" w14:textId="77777777" w:rsidR="006A5939" w:rsidRPr="00317194" w:rsidRDefault="006A5939">
      <w:pPr>
        <w:pStyle w:val="Tekstpodstawowywcity31"/>
        <w:numPr>
          <w:ilvl w:val="0"/>
          <w:numId w:val="77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317194">
        <w:rPr>
          <w:sz w:val="24"/>
          <w:szCs w:val="24"/>
        </w:rPr>
        <w:t>Odpowiedzialność za szkody materialne dokonane przez ucznia ponoszą rodzice.</w:t>
      </w:r>
    </w:p>
    <w:p w14:paraId="2FE3728A" w14:textId="054A5DB4" w:rsidR="002B251F" w:rsidRPr="00B7100E" w:rsidRDefault="002B251F">
      <w:pPr>
        <w:pStyle w:val="Tekstpodstawowywcity31"/>
        <w:numPr>
          <w:ilvl w:val="0"/>
          <w:numId w:val="77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B7100E">
        <w:rPr>
          <w:sz w:val="24"/>
          <w:szCs w:val="24"/>
        </w:rPr>
        <w:t xml:space="preserve">O </w:t>
      </w:r>
      <w:r w:rsidR="00AB2502" w:rsidRPr="00B7100E">
        <w:rPr>
          <w:sz w:val="24"/>
          <w:szCs w:val="24"/>
        </w:rPr>
        <w:t>zastosowanych środkach dyscyplinujących</w:t>
      </w:r>
      <w:r w:rsidRPr="00B7100E">
        <w:rPr>
          <w:sz w:val="24"/>
          <w:szCs w:val="24"/>
        </w:rPr>
        <w:t xml:space="preserve"> wychowawca powiadamia rodziców</w:t>
      </w:r>
      <w:r w:rsidR="00AB2502" w:rsidRPr="00B7100E">
        <w:rPr>
          <w:sz w:val="24"/>
          <w:szCs w:val="24"/>
        </w:rPr>
        <w:t xml:space="preserve"> ucznia</w:t>
      </w:r>
      <w:r w:rsidRPr="00B7100E">
        <w:rPr>
          <w:sz w:val="24"/>
          <w:szCs w:val="24"/>
        </w:rPr>
        <w:t>.</w:t>
      </w:r>
    </w:p>
    <w:p w14:paraId="43ADD49A" w14:textId="48D5914A" w:rsidR="002B251F" w:rsidRPr="00F20425" w:rsidRDefault="002B251F">
      <w:pPr>
        <w:pStyle w:val="Tekstpodstawowywcity31"/>
        <w:numPr>
          <w:ilvl w:val="0"/>
          <w:numId w:val="77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B7100E">
        <w:rPr>
          <w:sz w:val="24"/>
          <w:szCs w:val="24"/>
        </w:rPr>
        <w:t xml:space="preserve">Od </w:t>
      </w:r>
      <w:r w:rsidR="00AB2502" w:rsidRPr="00B7100E">
        <w:rPr>
          <w:sz w:val="24"/>
          <w:szCs w:val="24"/>
        </w:rPr>
        <w:t xml:space="preserve">zastosowanych środków dyscyplinujących </w:t>
      </w:r>
      <w:r w:rsidRPr="00B7100E">
        <w:rPr>
          <w:sz w:val="24"/>
          <w:szCs w:val="24"/>
        </w:rPr>
        <w:t>uczeń lub jego rodzice mogą odwołać</w:t>
      </w:r>
      <w:r w:rsidRPr="00F20425">
        <w:rPr>
          <w:sz w:val="24"/>
          <w:szCs w:val="24"/>
        </w:rPr>
        <w:t xml:space="preserve"> się do Dyrektora</w:t>
      </w:r>
      <w:r w:rsidR="00C07775">
        <w:rPr>
          <w:sz w:val="24"/>
          <w:szCs w:val="24"/>
        </w:rPr>
        <w:t xml:space="preserve"> lub Rady Pedagogicznej</w:t>
      </w:r>
      <w:r w:rsidRPr="00F20425">
        <w:rPr>
          <w:sz w:val="24"/>
          <w:szCs w:val="24"/>
        </w:rPr>
        <w:t xml:space="preserve">. Odwołanie składa się na piśmie </w:t>
      </w:r>
      <w:r w:rsidR="000C520F" w:rsidRPr="00F20425">
        <w:rPr>
          <w:sz w:val="24"/>
          <w:szCs w:val="24"/>
        </w:rPr>
        <w:t xml:space="preserve">z uzasadnieniem </w:t>
      </w:r>
      <w:r w:rsidRPr="00F20425">
        <w:rPr>
          <w:sz w:val="24"/>
          <w:szCs w:val="24"/>
        </w:rPr>
        <w:t>w terminie do 3 dni roboczych od powiadomienia rodziców.</w:t>
      </w:r>
    </w:p>
    <w:p w14:paraId="7EC1E1D2" w14:textId="73F33962" w:rsidR="002B251F" w:rsidRPr="00F20425" w:rsidRDefault="002B251F">
      <w:pPr>
        <w:pStyle w:val="Tekstpodstawowywcity31"/>
        <w:numPr>
          <w:ilvl w:val="0"/>
          <w:numId w:val="77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Dyrektor, po zasięgnięciu opinii Rady Pedagogicznej, wychowawcy i pedagoga szkolnego podejmuje decyzję o podtrzymaniu lub anulowaniu </w:t>
      </w:r>
      <w:r w:rsidR="00AB2502">
        <w:rPr>
          <w:sz w:val="24"/>
          <w:szCs w:val="24"/>
        </w:rPr>
        <w:t>środków dyscyplinujących</w:t>
      </w:r>
      <w:r w:rsidRPr="00F20425">
        <w:rPr>
          <w:sz w:val="24"/>
          <w:szCs w:val="24"/>
        </w:rPr>
        <w:t xml:space="preserve"> w terminie14 dni od otrzymania odwołania.</w:t>
      </w:r>
    </w:p>
    <w:p w14:paraId="6F01393C" w14:textId="77777777" w:rsidR="002B251F" w:rsidRPr="00F20425" w:rsidRDefault="002B251F">
      <w:pPr>
        <w:pStyle w:val="Tekstpodstawowywcity31"/>
        <w:numPr>
          <w:ilvl w:val="0"/>
          <w:numId w:val="77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 Decyzja podjęta przez Dyrektora Szkoły jest ostateczna.</w:t>
      </w:r>
    </w:p>
    <w:p w14:paraId="1CFDAE0E" w14:textId="77777777" w:rsidR="00956CA5" w:rsidRPr="00F20425" w:rsidRDefault="00956CA5" w:rsidP="00956CA5">
      <w:pPr>
        <w:pStyle w:val="Akapitzlist"/>
      </w:pPr>
    </w:p>
    <w:p w14:paraId="4B0B2148" w14:textId="47BC5633" w:rsidR="00956CA5" w:rsidRPr="00F20425" w:rsidRDefault="00956CA5" w:rsidP="00DA1157">
      <w:pPr>
        <w:pStyle w:val="Nagwek2"/>
        <w:spacing w:before="0" w:after="4" w:line="240" w:lineRule="auto"/>
        <w:jc w:val="both"/>
        <w:rPr>
          <w:rFonts w:cs="Times New Roman"/>
          <w:b w:val="0"/>
          <w:szCs w:val="24"/>
        </w:rPr>
      </w:pPr>
      <w:bookmarkStart w:id="198" w:name="_Toc144314331"/>
      <w:r w:rsidRPr="00F20425">
        <w:rPr>
          <w:rFonts w:cs="Times New Roman"/>
          <w:b w:val="0"/>
          <w:szCs w:val="24"/>
        </w:rPr>
        <w:t>§ 5</w:t>
      </w:r>
      <w:r w:rsidR="007849ED">
        <w:rPr>
          <w:rFonts w:cs="Times New Roman"/>
          <w:b w:val="0"/>
          <w:szCs w:val="24"/>
        </w:rPr>
        <w:t>1</w:t>
      </w:r>
      <w:r w:rsidRPr="00F20425">
        <w:rPr>
          <w:rFonts w:cs="Times New Roman"/>
          <w:b w:val="0"/>
          <w:szCs w:val="24"/>
        </w:rPr>
        <w:t>. Przeniesienie ucznia do innej szkoły na wniosek dyrektora</w:t>
      </w:r>
      <w:bookmarkEnd w:id="198"/>
    </w:p>
    <w:p w14:paraId="0508AAF7" w14:textId="77777777" w:rsidR="00956CA5" w:rsidRPr="00F20425" w:rsidRDefault="00956CA5" w:rsidP="00956CA5">
      <w:pPr>
        <w:pStyle w:val="Akapitzlist"/>
      </w:pPr>
    </w:p>
    <w:p w14:paraId="3893771C" w14:textId="77777777" w:rsidR="002B251F" w:rsidRPr="00F20425" w:rsidRDefault="002B251F">
      <w:pPr>
        <w:pStyle w:val="Tekstpodstawowywcity31"/>
        <w:numPr>
          <w:ilvl w:val="0"/>
          <w:numId w:val="79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 przypadkach:</w:t>
      </w:r>
    </w:p>
    <w:p w14:paraId="0C4D3B8D" w14:textId="599BED7F" w:rsidR="002B251F" w:rsidRPr="00F20425" w:rsidRDefault="002B251F">
      <w:pPr>
        <w:pStyle w:val="Tekstpodstawowywcity31"/>
        <w:numPr>
          <w:ilvl w:val="0"/>
          <w:numId w:val="80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 xml:space="preserve">wyczerpania działań wychowawczych i dyscyplinujących </w:t>
      </w:r>
      <w:r w:rsidR="00AB2502">
        <w:rPr>
          <w:sz w:val="24"/>
          <w:szCs w:val="24"/>
        </w:rPr>
        <w:t>środków wychowawczych</w:t>
      </w:r>
      <w:r w:rsidRPr="00F20425">
        <w:rPr>
          <w:sz w:val="24"/>
          <w:szCs w:val="24"/>
        </w:rPr>
        <w:t xml:space="preserve"> i brakiem poprawy zachowania ucznia;</w:t>
      </w:r>
    </w:p>
    <w:p w14:paraId="09F2438D" w14:textId="77777777" w:rsidR="002B251F" w:rsidRPr="00F20425" w:rsidRDefault="002B251F">
      <w:pPr>
        <w:pStyle w:val="Tekstpodstawowywcity31"/>
        <w:numPr>
          <w:ilvl w:val="0"/>
          <w:numId w:val="80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pobicia ucznia lub znęcania psychicznego nad uczniami;</w:t>
      </w:r>
    </w:p>
    <w:p w14:paraId="2E163BF6" w14:textId="77777777" w:rsidR="002B251F" w:rsidRPr="00F20425" w:rsidRDefault="002B251F">
      <w:pPr>
        <w:pStyle w:val="Tekstpodstawowywcity31"/>
        <w:numPr>
          <w:ilvl w:val="0"/>
          <w:numId w:val="80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notorycznego nieprzestrzegania obowiązków ucznia;</w:t>
      </w:r>
    </w:p>
    <w:p w14:paraId="260707A3" w14:textId="77777777" w:rsidR="002B251F" w:rsidRPr="00F20425" w:rsidRDefault="002B251F">
      <w:pPr>
        <w:pStyle w:val="Tekstpodstawowywcity31"/>
        <w:numPr>
          <w:ilvl w:val="0"/>
          <w:numId w:val="80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zachowania się w sposób demoralizujący bądź</w:t>
      </w:r>
      <w:r w:rsidR="00224F0E" w:rsidRPr="00F20425">
        <w:rPr>
          <w:sz w:val="24"/>
          <w:szCs w:val="24"/>
        </w:rPr>
        <w:t xml:space="preserve"> agresywny</w:t>
      </w:r>
      <w:r w:rsidR="00DA1157" w:rsidRPr="00F20425">
        <w:rPr>
          <w:sz w:val="24"/>
          <w:szCs w:val="24"/>
        </w:rPr>
        <w:t>,</w:t>
      </w:r>
      <w:r w:rsidR="001B45E4" w:rsidRPr="00F20425">
        <w:rPr>
          <w:sz w:val="24"/>
          <w:szCs w:val="24"/>
        </w:rPr>
        <w:t xml:space="preserve"> </w:t>
      </w:r>
      <w:r w:rsidR="00DA1157" w:rsidRPr="00F20425">
        <w:rPr>
          <w:sz w:val="24"/>
          <w:szCs w:val="24"/>
        </w:rPr>
        <w:t xml:space="preserve">zagrażając zdrowiu </w:t>
      </w:r>
      <w:r w:rsidR="00DE07D4" w:rsidRPr="00F20425">
        <w:rPr>
          <w:sz w:val="24"/>
          <w:szCs w:val="24"/>
        </w:rPr>
        <w:br/>
      </w:r>
      <w:r w:rsidR="00DA1157" w:rsidRPr="00F20425">
        <w:rPr>
          <w:sz w:val="24"/>
          <w:szCs w:val="24"/>
        </w:rPr>
        <w:t>i życiu innych uczniów i pracowników szkoły</w:t>
      </w:r>
      <w:r w:rsidRPr="00F20425">
        <w:rPr>
          <w:sz w:val="24"/>
          <w:szCs w:val="24"/>
        </w:rPr>
        <w:t>;</w:t>
      </w:r>
    </w:p>
    <w:p w14:paraId="76BCC5B0" w14:textId="77777777" w:rsidR="002B251F" w:rsidRPr="00F20425" w:rsidRDefault="002B251F">
      <w:pPr>
        <w:pStyle w:val="Tekstpodstawowywcity31"/>
        <w:numPr>
          <w:ilvl w:val="0"/>
          <w:numId w:val="80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dopuszczania</w:t>
      </w:r>
      <w:r w:rsidR="00DA1157" w:rsidRPr="00F20425">
        <w:rPr>
          <w:sz w:val="24"/>
          <w:szCs w:val="24"/>
        </w:rPr>
        <w:t xml:space="preserve"> się czynów łamiących prawo np.: kradzieże</w:t>
      </w:r>
      <w:r w:rsidRPr="00F20425">
        <w:rPr>
          <w:sz w:val="24"/>
          <w:szCs w:val="24"/>
        </w:rPr>
        <w:t>,</w:t>
      </w:r>
      <w:r w:rsidR="001B45E4" w:rsidRPr="00F20425">
        <w:rPr>
          <w:sz w:val="24"/>
          <w:szCs w:val="24"/>
        </w:rPr>
        <w:t xml:space="preserve"> </w:t>
      </w:r>
      <w:r w:rsidRPr="00F20425">
        <w:rPr>
          <w:sz w:val="24"/>
          <w:szCs w:val="24"/>
        </w:rPr>
        <w:t>wymuszanie</w:t>
      </w:r>
      <w:r w:rsidRPr="00F20425">
        <w:rPr>
          <w:color w:val="FF0000"/>
          <w:sz w:val="24"/>
          <w:szCs w:val="24"/>
        </w:rPr>
        <w:t>,</w:t>
      </w:r>
      <w:r w:rsidRPr="00F20425">
        <w:rPr>
          <w:sz w:val="24"/>
          <w:szCs w:val="24"/>
        </w:rPr>
        <w:t xml:space="preserve"> zastraszanie</w:t>
      </w:r>
      <w:r w:rsidR="00DA1157" w:rsidRPr="00F20425">
        <w:rPr>
          <w:sz w:val="24"/>
          <w:szCs w:val="24"/>
        </w:rPr>
        <w:t>.</w:t>
      </w:r>
    </w:p>
    <w:p w14:paraId="42F8EA19" w14:textId="77777777" w:rsidR="002B251F" w:rsidRPr="00F20425" w:rsidRDefault="002B251F" w:rsidP="00BB244C">
      <w:pPr>
        <w:pStyle w:val="Tekstpodstawowywcity31"/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lastRenderedPageBreak/>
        <w:t xml:space="preserve">Dyrektor może wystąpić do Małopolskiego Kuratora Oświaty z wnioskiem </w:t>
      </w:r>
      <w:r w:rsidR="00DE07D4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o przeniesieniu ucznia do innej szkoły.</w:t>
      </w:r>
    </w:p>
    <w:p w14:paraId="62398FFB" w14:textId="77777777" w:rsidR="002B251F" w:rsidRPr="00F20425" w:rsidRDefault="002B251F">
      <w:pPr>
        <w:pStyle w:val="Tekstpodstawowywcity31"/>
        <w:numPr>
          <w:ilvl w:val="0"/>
          <w:numId w:val="79"/>
        </w:numPr>
        <w:tabs>
          <w:tab w:val="clear" w:pos="0"/>
        </w:tabs>
        <w:spacing w:after="4" w:line="240" w:lineRule="auto"/>
        <w:ind w:left="709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Przed wystąpieniem z wnioskiem o przeniesienie ucznia do innej szkoły Dyrektor może zasięgnąć opinii Rady Pedagogicznej.</w:t>
      </w:r>
    </w:p>
    <w:p w14:paraId="55557449" w14:textId="77777777" w:rsidR="00956CA5" w:rsidRPr="00F20425" w:rsidRDefault="00956CA5" w:rsidP="00956CA5">
      <w:pPr>
        <w:pStyle w:val="Akapitzlist"/>
      </w:pPr>
      <w:bookmarkStart w:id="199" w:name="_Toc494835313"/>
      <w:bookmarkStart w:id="200" w:name="_Toc494836542"/>
    </w:p>
    <w:p w14:paraId="4A5B0822" w14:textId="2CCA2AEF" w:rsidR="00956CA5" w:rsidRPr="00F20425" w:rsidRDefault="00956CA5" w:rsidP="00BB244C">
      <w:pPr>
        <w:pStyle w:val="Nagwek2"/>
        <w:spacing w:before="0" w:after="4" w:line="240" w:lineRule="auto"/>
        <w:jc w:val="both"/>
        <w:rPr>
          <w:rFonts w:cs="Times New Roman"/>
          <w:b w:val="0"/>
          <w:szCs w:val="24"/>
        </w:rPr>
      </w:pPr>
      <w:bookmarkStart w:id="201" w:name="_Toc144314332"/>
      <w:r w:rsidRPr="00F20425">
        <w:rPr>
          <w:rFonts w:cs="Times New Roman"/>
          <w:b w:val="0"/>
          <w:szCs w:val="24"/>
        </w:rPr>
        <w:t>§ 5</w:t>
      </w:r>
      <w:r w:rsidR="007849ED">
        <w:rPr>
          <w:rFonts w:cs="Times New Roman"/>
          <w:b w:val="0"/>
          <w:szCs w:val="24"/>
        </w:rPr>
        <w:t>2</w:t>
      </w:r>
      <w:r w:rsidRPr="00F20425">
        <w:rPr>
          <w:rFonts w:cs="Times New Roman"/>
          <w:b w:val="0"/>
          <w:szCs w:val="24"/>
        </w:rPr>
        <w:t>. Formy opieki i pomocy uczniom, którym z przyczyn rozwojowych, rodzinnych lub losowych jest potrzebna pomoc i wsparcie</w:t>
      </w:r>
      <w:bookmarkEnd w:id="201"/>
    </w:p>
    <w:p w14:paraId="2153E49C" w14:textId="77777777" w:rsidR="00956CA5" w:rsidRPr="00F20425" w:rsidRDefault="00956CA5" w:rsidP="00956CA5">
      <w:pPr>
        <w:pStyle w:val="Akapitzlist"/>
      </w:pPr>
    </w:p>
    <w:bookmarkEnd w:id="199"/>
    <w:bookmarkEnd w:id="200"/>
    <w:p w14:paraId="2A75E97F" w14:textId="77777777" w:rsidR="002B251F" w:rsidRPr="00F20425" w:rsidRDefault="002B251F">
      <w:pPr>
        <w:pStyle w:val="NormalnyWeb"/>
        <w:numPr>
          <w:ilvl w:val="0"/>
          <w:numId w:val="81"/>
        </w:numPr>
        <w:tabs>
          <w:tab w:val="clear" w:pos="0"/>
        </w:tabs>
        <w:spacing w:before="0" w:after="4" w:line="240" w:lineRule="auto"/>
        <w:ind w:left="709"/>
        <w:jc w:val="both"/>
        <w:rPr>
          <w:rStyle w:val="Domylnaczcionkaakapitu1"/>
          <w:kern w:val="0"/>
        </w:rPr>
      </w:pPr>
      <w:r w:rsidRPr="00F20425">
        <w:t xml:space="preserve">Szkoła zapewnia formy opieki i pomocy uczniom, którym z przyczyn rozwojowych, rodzinnych lub losowych jest potrzebna pomoc i wsparcie. </w:t>
      </w:r>
      <w:r w:rsidRPr="00F20425">
        <w:rPr>
          <w:rStyle w:val="Domylnaczcionkaakapitu1"/>
          <w:kern w:val="0"/>
        </w:rPr>
        <w:t>Zadania te wypełniają wszyscy nauczyciele a szczególnie wychowawcy, poprzez:</w:t>
      </w:r>
    </w:p>
    <w:p w14:paraId="088B8927" w14:textId="77777777" w:rsidR="002B251F" w:rsidRPr="00F20425" w:rsidRDefault="00B313B9">
      <w:pPr>
        <w:pStyle w:val="Tekstpodstawowywcity31"/>
        <w:numPr>
          <w:ilvl w:val="0"/>
          <w:numId w:val="16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d</w:t>
      </w:r>
      <w:r w:rsidR="002B251F" w:rsidRPr="00F20425">
        <w:rPr>
          <w:sz w:val="24"/>
          <w:szCs w:val="24"/>
        </w:rPr>
        <w:t>okonywanie okresowej oceny sytuacji wychowawczej w szkole</w:t>
      </w:r>
      <w:r w:rsidR="00DE07D4" w:rsidRPr="00F20425">
        <w:rPr>
          <w:sz w:val="24"/>
          <w:szCs w:val="24"/>
        </w:rPr>
        <w:t>;</w:t>
      </w:r>
    </w:p>
    <w:p w14:paraId="6C1952BD" w14:textId="77777777" w:rsidR="002B251F" w:rsidRPr="00F20425" w:rsidRDefault="00B313B9">
      <w:pPr>
        <w:pStyle w:val="Tekstpodstawowywcity31"/>
        <w:numPr>
          <w:ilvl w:val="0"/>
          <w:numId w:val="16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d</w:t>
      </w:r>
      <w:r w:rsidR="002B251F" w:rsidRPr="00F20425">
        <w:rPr>
          <w:sz w:val="24"/>
          <w:szCs w:val="24"/>
        </w:rPr>
        <w:t>banie o realizację obowiązku szkolnego przez uczniów szkoły</w:t>
      </w:r>
      <w:r w:rsidR="00DE07D4" w:rsidRPr="00F20425">
        <w:rPr>
          <w:sz w:val="24"/>
          <w:szCs w:val="24"/>
        </w:rPr>
        <w:t>;</w:t>
      </w:r>
    </w:p>
    <w:p w14:paraId="228817FF" w14:textId="77777777" w:rsidR="002B251F" w:rsidRPr="00F20425" w:rsidRDefault="00B313B9">
      <w:pPr>
        <w:pStyle w:val="Tekstpodstawowywcity31"/>
        <w:numPr>
          <w:ilvl w:val="0"/>
          <w:numId w:val="16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u</w:t>
      </w:r>
      <w:r w:rsidR="002B251F" w:rsidRPr="00F20425">
        <w:rPr>
          <w:sz w:val="24"/>
          <w:szCs w:val="24"/>
        </w:rPr>
        <w:t xml:space="preserve">dzielanie rodzicom porad ułatwiających rozwiązywanie przez nich trudności </w:t>
      </w:r>
      <w:r w:rsidR="00DE07D4" w:rsidRPr="00F20425">
        <w:rPr>
          <w:sz w:val="24"/>
          <w:szCs w:val="24"/>
        </w:rPr>
        <w:br/>
      </w:r>
      <w:r w:rsidR="002B251F" w:rsidRPr="00F20425">
        <w:rPr>
          <w:sz w:val="24"/>
          <w:szCs w:val="24"/>
        </w:rPr>
        <w:t>w wychowywaniu własnych dzieci</w:t>
      </w:r>
      <w:r w:rsidR="00DE07D4" w:rsidRPr="00F20425">
        <w:rPr>
          <w:sz w:val="24"/>
          <w:szCs w:val="24"/>
        </w:rPr>
        <w:t>;</w:t>
      </w:r>
    </w:p>
    <w:p w14:paraId="5A0D4483" w14:textId="77777777" w:rsidR="002B251F" w:rsidRPr="00F20425" w:rsidRDefault="00B313B9">
      <w:pPr>
        <w:pStyle w:val="Tekstpodstawowywcity31"/>
        <w:numPr>
          <w:ilvl w:val="0"/>
          <w:numId w:val="16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r</w:t>
      </w:r>
      <w:r w:rsidR="002B251F" w:rsidRPr="00F20425">
        <w:rPr>
          <w:sz w:val="24"/>
          <w:szCs w:val="24"/>
        </w:rPr>
        <w:t xml:space="preserve">ozpoznawanie warunków życia i nauki uczniów sprawiających trudności </w:t>
      </w:r>
      <w:r w:rsidR="00DE07D4" w:rsidRPr="00F20425">
        <w:rPr>
          <w:sz w:val="24"/>
          <w:szCs w:val="24"/>
        </w:rPr>
        <w:br/>
      </w:r>
      <w:r w:rsidR="002B251F" w:rsidRPr="00F20425">
        <w:rPr>
          <w:sz w:val="24"/>
          <w:szCs w:val="24"/>
        </w:rPr>
        <w:t>w realizacji zadań szkoły</w:t>
      </w:r>
      <w:r w:rsidR="00DE07D4" w:rsidRPr="00F20425">
        <w:rPr>
          <w:sz w:val="24"/>
          <w:szCs w:val="24"/>
        </w:rPr>
        <w:t>;</w:t>
      </w:r>
    </w:p>
    <w:p w14:paraId="4A0A3C3E" w14:textId="77777777" w:rsidR="002B251F" w:rsidRPr="00F20425" w:rsidRDefault="00B313B9">
      <w:pPr>
        <w:pStyle w:val="Tekstpodstawowywcity31"/>
        <w:numPr>
          <w:ilvl w:val="0"/>
          <w:numId w:val="16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r</w:t>
      </w:r>
      <w:r w:rsidR="002B251F" w:rsidRPr="00F20425">
        <w:rPr>
          <w:sz w:val="24"/>
          <w:szCs w:val="24"/>
        </w:rPr>
        <w:t>ozpoznawanie sposobów spędzania czasu wolnego przez uczniów wymagających szczególn</w:t>
      </w:r>
      <w:r w:rsidR="00DE07D4" w:rsidRPr="00F20425">
        <w:rPr>
          <w:sz w:val="24"/>
          <w:szCs w:val="24"/>
        </w:rPr>
        <w:t>ej pomocy i opieki wychowawczej;</w:t>
      </w:r>
    </w:p>
    <w:p w14:paraId="05B5EA86" w14:textId="77777777" w:rsidR="002B251F" w:rsidRPr="00F20425" w:rsidRDefault="00B313B9">
      <w:pPr>
        <w:pStyle w:val="Tekstpodstawowywcity31"/>
        <w:numPr>
          <w:ilvl w:val="0"/>
          <w:numId w:val="16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o</w:t>
      </w:r>
      <w:r w:rsidR="002B251F" w:rsidRPr="00F20425">
        <w:rPr>
          <w:sz w:val="24"/>
          <w:szCs w:val="24"/>
        </w:rPr>
        <w:t>pracowywanie wniosków dotyczących uczniów wymagających szczególnej opieki i pomocy wychowawczej</w:t>
      </w:r>
      <w:r w:rsidR="00DE07D4" w:rsidRPr="00F20425">
        <w:rPr>
          <w:sz w:val="24"/>
          <w:szCs w:val="24"/>
        </w:rPr>
        <w:t>;</w:t>
      </w:r>
    </w:p>
    <w:p w14:paraId="2EF2BB8C" w14:textId="77777777" w:rsidR="002B251F" w:rsidRPr="00F20425" w:rsidRDefault="00B313B9">
      <w:pPr>
        <w:pStyle w:val="Tekstpodstawowywcity31"/>
        <w:numPr>
          <w:ilvl w:val="0"/>
          <w:numId w:val="16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s</w:t>
      </w:r>
      <w:r w:rsidR="002B251F" w:rsidRPr="00F20425">
        <w:rPr>
          <w:sz w:val="24"/>
          <w:szCs w:val="24"/>
        </w:rPr>
        <w:t xml:space="preserve">tworzenie uczniom warunków pozwalających skorzystać im </w:t>
      </w:r>
      <w:r w:rsidR="00DE07D4" w:rsidRPr="00F20425">
        <w:rPr>
          <w:sz w:val="24"/>
          <w:szCs w:val="24"/>
        </w:rPr>
        <w:br/>
      </w:r>
      <w:r w:rsidR="002B251F" w:rsidRPr="00F20425">
        <w:rPr>
          <w:sz w:val="24"/>
          <w:szCs w:val="24"/>
        </w:rPr>
        <w:t>z zorganizowanych form wypoczynku rekreacyjno – turystycznego</w:t>
      </w:r>
      <w:r w:rsidR="00DE07D4" w:rsidRPr="00F20425">
        <w:rPr>
          <w:sz w:val="24"/>
          <w:szCs w:val="24"/>
        </w:rPr>
        <w:t>;</w:t>
      </w:r>
    </w:p>
    <w:p w14:paraId="3111AB6C" w14:textId="77777777" w:rsidR="002B251F" w:rsidRPr="00F20425" w:rsidRDefault="00B313B9">
      <w:pPr>
        <w:pStyle w:val="Tekstpodstawowywcity31"/>
        <w:numPr>
          <w:ilvl w:val="0"/>
          <w:numId w:val="16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o</w:t>
      </w:r>
      <w:r w:rsidR="002B251F" w:rsidRPr="00F20425">
        <w:rPr>
          <w:sz w:val="24"/>
          <w:szCs w:val="24"/>
        </w:rPr>
        <w:t>rganizowanie pomocy wyrównującej braki w wiadomościach szkolnych uczniom napotykającym na szczególne trudności w nauce</w:t>
      </w:r>
      <w:r w:rsidR="00DE07D4" w:rsidRPr="00F20425">
        <w:rPr>
          <w:sz w:val="24"/>
          <w:szCs w:val="24"/>
        </w:rPr>
        <w:t>;</w:t>
      </w:r>
    </w:p>
    <w:p w14:paraId="0DEA259B" w14:textId="77777777" w:rsidR="002B251F" w:rsidRPr="00F20425" w:rsidRDefault="00B313B9">
      <w:pPr>
        <w:pStyle w:val="Tekstpodstawowywcity31"/>
        <w:numPr>
          <w:ilvl w:val="0"/>
          <w:numId w:val="16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o</w:t>
      </w:r>
      <w:r w:rsidR="002B251F" w:rsidRPr="00F20425">
        <w:rPr>
          <w:sz w:val="24"/>
          <w:szCs w:val="24"/>
        </w:rPr>
        <w:t>pracowywanie i realizowanie programów profilaktycznych obejmujących nie tylko uczniów ale także rodziców</w:t>
      </w:r>
      <w:r w:rsidR="00DE07D4" w:rsidRPr="00F20425">
        <w:rPr>
          <w:sz w:val="24"/>
          <w:szCs w:val="24"/>
        </w:rPr>
        <w:t>;</w:t>
      </w:r>
    </w:p>
    <w:p w14:paraId="6AB156D7" w14:textId="77777777" w:rsidR="002B251F" w:rsidRPr="00F20425" w:rsidRDefault="00B313B9">
      <w:pPr>
        <w:pStyle w:val="Tekstpodstawowywcity31"/>
        <w:numPr>
          <w:ilvl w:val="0"/>
          <w:numId w:val="16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</w:t>
      </w:r>
      <w:r w:rsidR="002B251F" w:rsidRPr="00F20425">
        <w:rPr>
          <w:sz w:val="24"/>
          <w:szCs w:val="24"/>
        </w:rPr>
        <w:t>rzygotowywanie wnios</w:t>
      </w:r>
      <w:r w:rsidR="00BB244C" w:rsidRPr="00F20425">
        <w:rPr>
          <w:sz w:val="24"/>
          <w:szCs w:val="24"/>
        </w:rPr>
        <w:t xml:space="preserve">ków do poradni psychologiczno – </w:t>
      </w:r>
      <w:r w:rsidR="002B251F" w:rsidRPr="00F20425">
        <w:rPr>
          <w:sz w:val="24"/>
          <w:szCs w:val="24"/>
        </w:rPr>
        <w:t>pedagogicznej w celu stwierdzenia podłoża braków i sposobów ich usunięcia</w:t>
      </w:r>
      <w:r w:rsidR="00DE07D4" w:rsidRPr="00F20425">
        <w:rPr>
          <w:sz w:val="24"/>
          <w:szCs w:val="24"/>
        </w:rPr>
        <w:t>;</w:t>
      </w:r>
    </w:p>
    <w:p w14:paraId="305D6467" w14:textId="77777777" w:rsidR="002B251F" w:rsidRPr="00F20425" w:rsidRDefault="00B313B9">
      <w:pPr>
        <w:pStyle w:val="Tekstpodstawowywcity31"/>
        <w:numPr>
          <w:ilvl w:val="0"/>
          <w:numId w:val="16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o</w:t>
      </w:r>
      <w:r w:rsidR="002B251F" w:rsidRPr="00F20425">
        <w:rPr>
          <w:sz w:val="24"/>
          <w:szCs w:val="24"/>
        </w:rPr>
        <w:t>rganizowanie opieki i pomocy materialnej uczniom opuszczonym</w:t>
      </w:r>
      <w:r w:rsidR="0085270A">
        <w:rPr>
          <w:sz w:val="24"/>
          <w:szCs w:val="24"/>
        </w:rPr>
        <w:br/>
      </w:r>
      <w:r w:rsidR="002B251F" w:rsidRPr="00F20425">
        <w:rPr>
          <w:sz w:val="24"/>
          <w:szCs w:val="24"/>
        </w:rPr>
        <w:t>i osieroconym, uczniom z rodzin zagrożonych alkoholizmem, zdemoralizowanych, uczniom z rodzin wielodzietnych mających szczególne trudności materialne, organizowanie pomocy uczniom kalekim, przewlekle chorym</w:t>
      </w:r>
      <w:r w:rsidR="00DE07D4" w:rsidRPr="00F20425">
        <w:rPr>
          <w:sz w:val="24"/>
          <w:szCs w:val="24"/>
        </w:rPr>
        <w:t>;</w:t>
      </w:r>
    </w:p>
    <w:p w14:paraId="09E18549" w14:textId="77777777" w:rsidR="002B251F" w:rsidRPr="00F20425" w:rsidRDefault="00B313B9">
      <w:pPr>
        <w:pStyle w:val="Tekstpodstawowywcity31"/>
        <w:numPr>
          <w:ilvl w:val="0"/>
          <w:numId w:val="16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z</w:t>
      </w:r>
      <w:r w:rsidR="002B251F" w:rsidRPr="00F20425">
        <w:rPr>
          <w:sz w:val="24"/>
          <w:szCs w:val="24"/>
        </w:rPr>
        <w:t>organizowanie dożywiania uczniom z rodzin posiadających szczególnie trudne warunki materialne przy współudziale instytucji mających w zakresie swej działalności pomoc materialną.</w:t>
      </w:r>
      <w:r w:rsidR="00DE07D4" w:rsidRPr="00F20425">
        <w:rPr>
          <w:sz w:val="24"/>
          <w:szCs w:val="24"/>
        </w:rPr>
        <w:t>;</w:t>
      </w:r>
    </w:p>
    <w:p w14:paraId="2BC2E809" w14:textId="77777777" w:rsidR="002B251F" w:rsidRPr="00F20425" w:rsidRDefault="00B313B9">
      <w:pPr>
        <w:pStyle w:val="Tekstpodstawowywcity31"/>
        <w:numPr>
          <w:ilvl w:val="0"/>
          <w:numId w:val="16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</w:t>
      </w:r>
      <w:r w:rsidR="002B251F" w:rsidRPr="00F20425">
        <w:rPr>
          <w:sz w:val="24"/>
          <w:szCs w:val="24"/>
        </w:rPr>
        <w:t>spółpracę z lekarzem i pielęgniarką szkolną</w:t>
      </w:r>
      <w:r w:rsidR="00DE07D4" w:rsidRPr="00F20425">
        <w:rPr>
          <w:sz w:val="24"/>
          <w:szCs w:val="24"/>
        </w:rPr>
        <w:t>;</w:t>
      </w:r>
    </w:p>
    <w:p w14:paraId="6F4C62AE" w14:textId="5B3D0EAA" w:rsidR="002B251F" w:rsidRPr="00F20425" w:rsidRDefault="00B313B9">
      <w:pPr>
        <w:pStyle w:val="Tekstpodstawowywcity31"/>
        <w:numPr>
          <w:ilvl w:val="0"/>
          <w:numId w:val="162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</w:t>
      </w:r>
      <w:r w:rsidR="002B251F" w:rsidRPr="00F20425">
        <w:rPr>
          <w:sz w:val="24"/>
          <w:szCs w:val="24"/>
        </w:rPr>
        <w:t>spółpracę z poradnią psychologiczno</w:t>
      </w:r>
      <w:r w:rsidR="007849ED">
        <w:rPr>
          <w:sz w:val="24"/>
          <w:szCs w:val="24"/>
        </w:rPr>
        <w:t>-</w:t>
      </w:r>
      <w:r w:rsidR="002B251F" w:rsidRPr="00F20425">
        <w:rPr>
          <w:sz w:val="24"/>
          <w:szCs w:val="24"/>
        </w:rPr>
        <w:t>pedagogiczną.</w:t>
      </w:r>
    </w:p>
    <w:p w14:paraId="60729D01" w14:textId="77777777" w:rsidR="002B251F" w:rsidRPr="00F20425" w:rsidRDefault="002B251F">
      <w:pPr>
        <w:pStyle w:val="NormalnyWeb"/>
        <w:numPr>
          <w:ilvl w:val="0"/>
          <w:numId w:val="81"/>
        </w:numPr>
        <w:tabs>
          <w:tab w:val="clear" w:pos="0"/>
        </w:tabs>
        <w:spacing w:before="0" w:after="4" w:line="240" w:lineRule="auto"/>
        <w:ind w:left="709"/>
        <w:jc w:val="both"/>
        <w:rPr>
          <w:kern w:val="0"/>
        </w:rPr>
      </w:pPr>
      <w:r w:rsidRPr="00F20425">
        <w:rPr>
          <w:rStyle w:val="Domylnaczcionkaakapitu1"/>
          <w:kern w:val="0"/>
        </w:rPr>
        <w:t>W przypadku uzyskania informacji o zaistniałym zagrożeniu lub zaobserwowania zdarzenia będącego zagrożeniem bezpieczeństwa nauczyciel powinien podjąć następujące kroki:</w:t>
      </w:r>
    </w:p>
    <w:p w14:paraId="27FE0981" w14:textId="77777777" w:rsidR="002B251F" w:rsidRPr="00F20425" w:rsidRDefault="002B251F">
      <w:pPr>
        <w:pStyle w:val="Normalny1"/>
        <w:widowControl/>
        <w:numPr>
          <w:ilvl w:val="1"/>
          <w:numId w:val="57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kern w:val="0"/>
          <w:sz w:val="24"/>
          <w:szCs w:val="24"/>
        </w:rPr>
        <w:t>powiadomić wychowawcę klasy o zaistniałym zagrożeniu</w:t>
      </w:r>
      <w:r w:rsidR="00BB244C" w:rsidRPr="00F20425">
        <w:rPr>
          <w:rFonts w:ascii="Times New Roman" w:eastAsia="Times New Roman" w:hAnsi="Times New Roman" w:cs="Times New Roman"/>
          <w:kern w:val="0"/>
          <w:sz w:val="24"/>
          <w:szCs w:val="24"/>
        </w:rPr>
        <w:t>;</w:t>
      </w:r>
    </w:p>
    <w:p w14:paraId="57BF610B" w14:textId="77777777" w:rsidR="002B251F" w:rsidRPr="00F20425" w:rsidRDefault="002B251F">
      <w:pPr>
        <w:pStyle w:val="Normalny1"/>
        <w:widowControl/>
        <w:numPr>
          <w:ilvl w:val="1"/>
          <w:numId w:val="57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kern w:val="0"/>
          <w:sz w:val="24"/>
          <w:szCs w:val="24"/>
        </w:rPr>
        <w:t>wychowawca klasy informuje o fakcie pedagoga szkolnego i dyrektora szkoły</w:t>
      </w:r>
      <w:r w:rsidR="00BB244C" w:rsidRPr="00F20425">
        <w:rPr>
          <w:rFonts w:ascii="Times New Roman" w:eastAsia="Times New Roman" w:hAnsi="Times New Roman" w:cs="Times New Roman"/>
          <w:kern w:val="0"/>
          <w:sz w:val="24"/>
          <w:szCs w:val="24"/>
        </w:rPr>
        <w:t>;</w:t>
      </w:r>
    </w:p>
    <w:p w14:paraId="63FAD243" w14:textId="77777777" w:rsidR="002B251F" w:rsidRPr="00F20425" w:rsidRDefault="002B251F">
      <w:pPr>
        <w:pStyle w:val="Normalny1"/>
        <w:widowControl/>
        <w:numPr>
          <w:ilvl w:val="1"/>
          <w:numId w:val="57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wychowawca wzywa do szkoły rodziców ucznia i przekazuje im uzyskaną informacje. Przeprowadza rozmowę z rodzicami oraz z uczniem, w ich obecności. W przypadku potwierdzenia informacji, zobowiązuje ucznia do zaniechania negatywnego postępowania, rodziców zaś do bezwzględnie szczególnego nadzoru nad dzieckiem. W toku interwencji profilaktycznej może zaproponować rodzicom skierowanie dziecka do specjalistycznej placówki </w:t>
      </w:r>
      <w:r w:rsidR="00DE07D4" w:rsidRPr="00F20425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F20425">
        <w:rPr>
          <w:rFonts w:ascii="Times New Roman" w:eastAsia="Times New Roman" w:hAnsi="Times New Roman" w:cs="Times New Roman"/>
          <w:kern w:val="0"/>
          <w:sz w:val="24"/>
          <w:szCs w:val="24"/>
        </w:rPr>
        <w:t>i udział w programie terapeutycznym</w:t>
      </w:r>
      <w:r w:rsidR="00BB244C" w:rsidRPr="00F20425">
        <w:rPr>
          <w:rFonts w:ascii="Times New Roman" w:eastAsia="Times New Roman" w:hAnsi="Times New Roman" w:cs="Times New Roman"/>
          <w:kern w:val="0"/>
          <w:sz w:val="24"/>
          <w:szCs w:val="24"/>
        </w:rPr>
        <w:t>;</w:t>
      </w:r>
    </w:p>
    <w:p w14:paraId="28614A6E" w14:textId="77777777" w:rsidR="002B251F" w:rsidRPr="00F20425" w:rsidRDefault="002B251F">
      <w:pPr>
        <w:pStyle w:val="Normalny1"/>
        <w:widowControl/>
        <w:numPr>
          <w:ilvl w:val="1"/>
          <w:numId w:val="57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 xml:space="preserve">jeżeli rodzice odmawiają współpracy lub nie stawiają się do szkoły, a nadal </w:t>
      </w:r>
      <w:r w:rsidR="00DE07D4" w:rsidRPr="00F20425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F20425">
        <w:rPr>
          <w:rFonts w:ascii="Times New Roman" w:eastAsia="Times New Roman" w:hAnsi="Times New Roman" w:cs="Times New Roman"/>
          <w:kern w:val="0"/>
          <w:sz w:val="24"/>
          <w:szCs w:val="24"/>
        </w:rPr>
        <w:t>z wiarygodnych źródeł napływają informacje o zagrożeniu bezpieczeństwa dziecka, dyrektor szkoły (pedagog) pisemnie powiadamia o zaistniałej sytuacji sąd rodzinny lub policję.</w:t>
      </w:r>
    </w:p>
    <w:p w14:paraId="37711BA1" w14:textId="77777777" w:rsidR="002B251F" w:rsidRPr="00F20425" w:rsidRDefault="002B251F">
      <w:pPr>
        <w:pStyle w:val="Normalny1"/>
        <w:widowControl/>
        <w:numPr>
          <w:ilvl w:val="1"/>
          <w:numId w:val="57"/>
        </w:numPr>
        <w:tabs>
          <w:tab w:val="clear" w:pos="0"/>
        </w:tabs>
        <w:suppressAutoHyphens w:val="0"/>
        <w:spacing w:after="4" w:line="240" w:lineRule="auto"/>
        <w:ind w:left="127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0425">
        <w:rPr>
          <w:rFonts w:ascii="Times New Roman" w:eastAsia="Times New Roman" w:hAnsi="Times New Roman" w:cs="Times New Roman"/>
          <w:kern w:val="0"/>
          <w:sz w:val="24"/>
          <w:szCs w:val="24"/>
        </w:rPr>
        <w:t>podobnie w sytuacji, gdy szkoła wykorzystała wszystkie dostępne jej środki oddziaływań wychowawczych (rozmowa z rodzicami, ostrzeżenie ucznia, spotkania z pedagogiem), a ich zastosowanie nie przynosi oczekiwanych rezultatów, dyrektor szkoły (pedagog) powiadamia sąd rodzinny lub policję, dalszy tok postępowania leży w kompetencji tych instytucji.</w:t>
      </w:r>
    </w:p>
    <w:p w14:paraId="093DB5C6" w14:textId="77777777" w:rsidR="00956CA5" w:rsidRPr="00F20425" w:rsidRDefault="00956CA5" w:rsidP="00956CA5">
      <w:pPr>
        <w:pStyle w:val="Akapitzlist"/>
      </w:pPr>
    </w:p>
    <w:p w14:paraId="1F732EF2" w14:textId="513A7DA8" w:rsidR="00956CA5" w:rsidRPr="00F20425" w:rsidRDefault="00956CA5" w:rsidP="00BB244C">
      <w:pPr>
        <w:pStyle w:val="Nagwek2"/>
        <w:spacing w:before="0" w:after="4" w:line="240" w:lineRule="auto"/>
        <w:jc w:val="both"/>
        <w:rPr>
          <w:rFonts w:cs="Times New Roman"/>
          <w:b w:val="0"/>
          <w:szCs w:val="24"/>
        </w:rPr>
      </w:pPr>
      <w:bookmarkStart w:id="202" w:name="_Toc144314333"/>
      <w:r w:rsidRPr="00F20425">
        <w:rPr>
          <w:rFonts w:cs="Times New Roman"/>
          <w:b w:val="0"/>
          <w:szCs w:val="24"/>
        </w:rPr>
        <w:t>§ 5</w:t>
      </w:r>
      <w:r w:rsidR="007849ED">
        <w:rPr>
          <w:rFonts w:cs="Times New Roman"/>
          <w:b w:val="0"/>
          <w:szCs w:val="24"/>
        </w:rPr>
        <w:t>3</w:t>
      </w:r>
      <w:r w:rsidRPr="00F20425">
        <w:rPr>
          <w:rFonts w:cs="Times New Roman"/>
          <w:b w:val="0"/>
          <w:szCs w:val="24"/>
        </w:rPr>
        <w:t>. Organizacja współdziałania ze stowarzyszeniami lub innymi organizacjami w zakresie działalności innowacyjnej</w:t>
      </w:r>
      <w:bookmarkEnd w:id="202"/>
    </w:p>
    <w:p w14:paraId="20DCAE5E" w14:textId="77777777" w:rsidR="00956CA5" w:rsidRPr="00F20425" w:rsidRDefault="00956CA5" w:rsidP="00956CA5">
      <w:pPr>
        <w:pStyle w:val="Akapitzlist"/>
      </w:pPr>
    </w:p>
    <w:p w14:paraId="4D1A0551" w14:textId="77777777" w:rsidR="002B251F" w:rsidRPr="00F20425" w:rsidRDefault="002B251F">
      <w:pPr>
        <w:pStyle w:val="Default"/>
        <w:numPr>
          <w:ilvl w:val="0"/>
          <w:numId w:val="82"/>
        </w:numPr>
        <w:tabs>
          <w:tab w:val="clear" w:pos="0"/>
        </w:tabs>
        <w:suppressAutoHyphens w:val="0"/>
        <w:spacing w:after="4" w:line="240" w:lineRule="auto"/>
        <w:ind w:left="709"/>
        <w:jc w:val="both"/>
        <w:textAlignment w:val="auto"/>
        <w:rPr>
          <w:rStyle w:val="Domylnaczcionkaakapitu1"/>
          <w:color w:val="auto"/>
        </w:rPr>
      </w:pPr>
      <w:r w:rsidRPr="00F20425">
        <w:rPr>
          <w:rFonts w:eastAsia="Times New Roman"/>
          <w:color w:val="auto"/>
          <w:kern w:val="0"/>
        </w:rPr>
        <w:t>Szkoła może prowadzić działalność innowacyjną i eksperymentalną mającą a celu poszerzenie lub modyfikację zakresu realizowanych w szkołach celów i treści kształcenia, wychowania lub opieki albo poprawę skuteczności działania szkoły uwzględniając potrzeby środowiska i specyfikę szkoły, zgodnie z obowiązującym zarządzeniem MEN w sprawie zasad i warunków prowadzenia działalności innowacyjnej i eksperymentalnej przez szkoły i placówki publiczne.</w:t>
      </w:r>
    </w:p>
    <w:p w14:paraId="7A4AE4F7" w14:textId="06EF67E2" w:rsidR="002B251F" w:rsidRPr="00F20425" w:rsidRDefault="002B251F">
      <w:pPr>
        <w:pStyle w:val="Default"/>
        <w:numPr>
          <w:ilvl w:val="0"/>
          <w:numId w:val="82"/>
        </w:numPr>
        <w:tabs>
          <w:tab w:val="clear" w:pos="0"/>
        </w:tabs>
        <w:spacing w:after="4" w:line="240" w:lineRule="auto"/>
        <w:ind w:left="709"/>
        <w:jc w:val="both"/>
        <w:rPr>
          <w:rFonts w:eastAsia="Times New Roman"/>
          <w:kern w:val="0"/>
        </w:rPr>
      </w:pPr>
      <w:r w:rsidRPr="00F20425">
        <w:rPr>
          <w:rStyle w:val="Domylnaczcionkaakapitu1"/>
          <w:color w:val="auto"/>
        </w:rPr>
        <w:t>W celu realizacji zadań o których mowa w § 5</w:t>
      </w:r>
      <w:r w:rsidR="007849ED">
        <w:rPr>
          <w:rStyle w:val="Domylnaczcionkaakapitu1"/>
          <w:color w:val="auto"/>
        </w:rPr>
        <w:t>3</w:t>
      </w:r>
      <w:r w:rsidRPr="00F20425">
        <w:rPr>
          <w:rStyle w:val="Domylnaczcionkaakapitu1"/>
          <w:color w:val="auto"/>
        </w:rPr>
        <w:t xml:space="preserve"> ustęp 1, szkoła może współdziałać ze </w:t>
      </w:r>
      <w:r w:rsidRPr="00F20425">
        <w:rPr>
          <w:rFonts w:eastAsia="Times New Roman"/>
          <w:kern w:val="0"/>
        </w:rPr>
        <w:t>stowarzyszeniami lub innymi organizacjami w zakresie działalności innowacyjnej.</w:t>
      </w:r>
    </w:p>
    <w:p w14:paraId="263ED131" w14:textId="77777777" w:rsidR="002B251F" w:rsidRPr="00F20425" w:rsidRDefault="002B251F">
      <w:pPr>
        <w:pStyle w:val="Default"/>
        <w:numPr>
          <w:ilvl w:val="0"/>
          <w:numId w:val="82"/>
        </w:numPr>
        <w:tabs>
          <w:tab w:val="clear" w:pos="0"/>
        </w:tabs>
        <w:spacing w:after="4" w:line="240" w:lineRule="auto"/>
        <w:ind w:left="709"/>
        <w:jc w:val="both"/>
        <w:rPr>
          <w:rStyle w:val="Domylnaczcionkaakapitu1"/>
        </w:rPr>
      </w:pPr>
      <w:r w:rsidRPr="00F20425">
        <w:rPr>
          <w:rStyle w:val="Domylnaczcionkaakapitu1"/>
          <w:color w:val="auto"/>
        </w:rPr>
        <w:t>Z współpracę ze stowarzyszeniami lub innymi organizacjami w zakresie działalności innowacyjnej odpowiada dyrektor.</w:t>
      </w:r>
    </w:p>
    <w:p w14:paraId="52EC0936" w14:textId="77777777" w:rsidR="00956CA5" w:rsidRPr="00F20425" w:rsidRDefault="00956CA5" w:rsidP="00BB244C">
      <w:pPr>
        <w:pStyle w:val="Default"/>
        <w:spacing w:after="4" w:line="240" w:lineRule="auto"/>
        <w:ind w:left="709"/>
        <w:jc w:val="both"/>
        <w:rPr>
          <w:color w:val="auto"/>
        </w:rPr>
      </w:pPr>
    </w:p>
    <w:p w14:paraId="442A303D" w14:textId="5805CDEE" w:rsidR="00956CA5" w:rsidRPr="00F20425" w:rsidRDefault="00956CA5" w:rsidP="00BB244C">
      <w:pPr>
        <w:pStyle w:val="Nagwek2"/>
        <w:spacing w:before="0" w:after="4" w:line="240" w:lineRule="auto"/>
        <w:jc w:val="both"/>
        <w:rPr>
          <w:rFonts w:cs="Times New Roman"/>
          <w:b w:val="0"/>
          <w:szCs w:val="24"/>
        </w:rPr>
      </w:pPr>
      <w:bookmarkStart w:id="203" w:name="_Toc144314334"/>
      <w:r w:rsidRPr="00F20425">
        <w:rPr>
          <w:rFonts w:cs="Times New Roman"/>
          <w:b w:val="0"/>
          <w:szCs w:val="24"/>
        </w:rPr>
        <w:t>§ 5</w:t>
      </w:r>
      <w:r w:rsidR="007849ED">
        <w:rPr>
          <w:rFonts w:cs="Times New Roman"/>
          <w:b w:val="0"/>
          <w:szCs w:val="24"/>
        </w:rPr>
        <w:t>4</w:t>
      </w:r>
      <w:r w:rsidRPr="00F20425">
        <w:rPr>
          <w:rFonts w:cs="Times New Roman"/>
          <w:b w:val="0"/>
          <w:szCs w:val="24"/>
        </w:rPr>
        <w:t>. Organizacja współdziałania z poradniami psychologiczno-pedagogicznymi</w:t>
      </w:r>
      <w:bookmarkEnd w:id="203"/>
    </w:p>
    <w:p w14:paraId="218962E9" w14:textId="77777777" w:rsidR="00956CA5" w:rsidRPr="00F20425" w:rsidRDefault="00956CA5" w:rsidP="00956CA5">
      <w:pPr>
        <w:pStyle w:val="Akapitzlist"/>
      </w:pPr>
    </w:p>
    <w:p w14:paraId="2EA45AD0" w14:textId="77777777" w:rsidR="002B251F" w:rsidRPr="00F20425" w:rsidRDefault="002B251F">
      <w:pPr>
        <w:pStyle w:val="Default"/>
        <w:numPr>
          <w:ilvl w:val="0"/>
          <w:numId w:val="83"/>
        </w:numPr>
        <w:tabs>
          <w:tab w:val="clear" w:pos="0"/>
        </w:tabs>
        <w:spacing w:after="4" w:line="240" w:lineRule="auto"/>
        <w:ind w:left="709"/>
        <w:jc w:val="both"/>
        <w:rPr>
          <w:kern w:val="0"/>
        </w:rPr>
      </w:pPr>
      <w:r w:rsidRPr="00F20425">
        <w:rPr>
          <w:color w:val="auto"/>
        </w:rPr>
        <w:t>Szkoła współdziała z poradniami psychologiczno-pedagogicznymi, z uwzględnieniem przepisów wydanych na podstawie art. 47 ust. 1 pkt</w:t>
      </w:r>
      <w:r w:rsidR="00BB244C" w:rsidRPr="00F20425">
        <w:rPr>
          <w:color w:val="auto"/>
        </w:rPr>
        <w:t>.</w:t>
      </w:r>
      <w:r w:rsidRPr="00F20425">
        <w:rPr>
          <w:color w:val="auto"/>
        </w:rPr>
        <w:t xml:space="preserve"> 5 i art. 123 ust. 1 pkt</w:t>
      </w:r>
      <w:r w:rsidR="00BB244C" w:rsidRPr="00F20425">
        <w:rPr>
          <w:color w:val="auto"/>
        </w:rPr>
        <w:t>.</w:t>
      </w:r>
      <w:r w:rsidRPr="00F20425">
        <w:rPr>
          <w:color w:val="auto"/>
        </w:rPr>
        <w:t xml:space="preserve"> 2, oraz innymi instytucjami działającymi na rzecz rodziny, dzieci i młodzieży w szczególności w zakresie:</w:t>
      </w:r>
    </w:p>
    <w:p w14:paraId="723CB30E" w14:textId="77777777" w:rsidR="002B251F" w:rsidRPr="00F20425" w:rsidRDefault="002B251F">
      <w:pPr>
        <w:pStyle w:val="Akapitzlist"/>
        <w:numPr>
          <w:ilvl w:val="0"/>
          <w:numId w:val="166"/>
        </w:numPr>
        <w:tabs>
          <w:tab w:val="clear" w:pos="0"/>
        </w:tabs>
        <w:suppressAutoHyphens w:val="0"/>
        <w:spacing w:after="4" w:line="240" w:lineRule="auto"/>
        <w:ind w:left="1276" w:hanging="357"/>
        <w:jc w:val="both"/>
        <w:textAlignment w:val="auto"/>
        <w:rPr>
          <w:kern w:val="0"/>
        </w:rPr>
      </w:pPr>
      <w:r w:rsidRPr="00F20425">
        <w:rPr>
          <w:kern w:val="0"/>
        </w:rPr>
        <w:t>diagnozowania uczniów pod względem poziomu rozwoju, potrzeb i możliwości oraz zaburzeń rozwojowych i zachowań dysfunkcyjnych;</w:t>
      </w:r>
    </w:p>
    <w:p w14:paraId="1DAE0398" w14:textId="77777777" w:rsidR="002B251F" w:rsidRPr="00F20425" w:rsidRDefault="002B251F">
      <w:pPr>
        <w:pStyle w:val="Akapitzlist"/>
        <w:numPr>
          <w:ilvl w:val="0"/>
          <w:numId w:val="166"/>
        </w:numPr>
        <w:tabs>
          <w:tab w:val="clear" w:pos="0"/>
        </w:tabs>
        <w:suppressAutoHyphens w:val="0"/>
        <w:spacing w:after="4" w:line="240" w:lineRule="auto"/>
        <w:ind w:left="1276" w:hanging="357"/>
        <w:jc w:val="both"/>
        <w:textAlignment w:val="auto"/>
        <w:rPr>
          <w:kern w:val="0"/>
        </w:rPr>
      </w:pPr>
      <w:r w:rsidRPr="00F20425">
        <w:rPr>
          <w:kern w:val="0"/>
        </w:rPr>
        <w:t>sporządzania opinii załączanych do wniosków rodziców dotyczących przeprowadzenia badań pod kątem niepowodzeń w nauce, problemów wychowawczych i nauczania indywidualnego, mobilizowania rodziców do indywidualnego korzystania z porad poradni w określonych przypadkach;</w:t>
      </w:r>
    </w:p>
    <w:p w14:paraId="37CC9A16" w14:textId="77777777" w:rsidR="002B251F" w:rsidRPr="00F20425" w:rsidRDefault="002B251F">
      <w:pPr>
        <w:pStyle w:val="Akapitzlist"/>
        <w:numPr>
          <w:ilvl w:val="0"/>
          <w:numId w:val="166"/>
        </w:numPr>
        <w:tabs>
          <w:tab w:val="clear" w:pos="0"/>
        </w:tabs>
        <w:suppressAutoHyphens w:val="0"/>
        <w:spacing w:after="4" w:line="240" w:lineRule="auto"/>
        <w:ind w:left="1276" w:hanging="357"/>
        <w:jc w:val="both"/>
        <w:textAlignment w:val="auto"/>
        <w:rPr>
          <w:kern w:val="0"/>
        </w:rPr>
      </w:pPr>
      <w:r w:rsidRPr="00F20425">
        <w:rPr>
          <w:kern w:val="0"/>
        </w:rPr>
        <w:t xml:space="preserve">organizowania spotkań pracowników poradni z nauczycielami, rodzicami </w:t>
      </w:r>
      <w:r w:rsidR="00DE07D4" w:rsidRPr="00F20425">
        <w:rPr>
          <w:kern w:val="0"/>
        </w:rPr>
        <w:br/>
      </w:r>
      <w:r w:rsidRPr="00F20425">
        <w:rPr>
          <w:kern w:val="0"/>
        </w:rPr>
        <w:t>i uczniami pod kątem niwelowania przyczyn niepowodzeń szkolnych</w:t>
      </w:r>
      <w:r w:rsidR="00BB244C" w:rsidRPr="00F20425">
        <w:rPr>
          <w:kern w:val="0"/>
        </w:rPr>
        <w:t>;</w:t>
      </w:r>
    </w:p>
    <w:p w14:paraId="3F401CDA" w14:textId="77777777" w:rsidR="002B251F" w:rsidRPr="00F20425" w:rsidRDefault="002B251F">
      <w:pPr>
        <w:pStyle w:val="Akapitzlist"/>
        <w:numPr>
          <w:ilvl w:val="0"/>
          <w:numId w:val="166"/>
        </w:numPr>
        <w:tabs>
          <w:tab w:val="clear" w:pos="0"/>
        </w:tabs>
        <w:suppressAutoHyphens w:val="0"/>
        <w:spacing w:after="4" w:line="240" w:lineRule="auto"/>
        <w:ind w:left="1276" w:hanging="357"/>
        <w:jc w:val="both"/>
        <w:textAlignment w:val="auto"/>
        <w:rPr>
          <w:kern w:val="0"/>
        </w:rPr>
      </w:pPr>
      <w:r w:rsidRPr="00F20425">
        <w:rPr>
          <w:kern w:val="0"/>
        </w:rPr>
        <w:t xml:space="preserve">uwzględniania zaleceń o dostosowaniu wymogów edukacyjnych do możliwości rozwojowych dziecka, uwzględnianie form dostosowania warunków egzaminów do indywidualnych potrzeb i możliwości psychofizycznych ucznia, zgodnie </w:t>
      </w:r>
      <w:r w:rsidR="00DE07D4" w:rsidRPr="00F20425">
        <w:rPr>
          <w:kern w:val="0"/>
        </w:rPr>
        <w:br/>
      </w:r>
      <w:r w:rsidRPr="00F20425">
        <w:rPr>
          <w:kern w:val="0"/>
        </w:rPr>
        <w:t>z aktualnymi, odrębnymi, określającymi je przepisami;</w:t>
      </w:r>
    </w:p>
    <w:p w14:paraId="199FAF63" w14:textId="77777777" w:rsidR="002B251F" w:rsidRPr="00F20425" w:rsidRDefault="002B251F">
      <w:pPr>
        <w:pStyle w:val="Akapitzlist"/>
        <w:numPr>
          <w:ilvl w:val="0"/>
          <w:numId w:val="166"/>
        </w:numPr>
        <w:tabs>
          <w:tab w:val="clear" w:pos="0"/>
        </w:tabs>
        <w:suppressAutoHyphens w:val="0"/>
        <w:spacing w:after="4" w:line="240" w:lineRule="auto"/>
        <w:ind w:left="1276" w:hanging="357"/>
        <w:jc w:val="both"/>
        <w:textAlignment w:val="auto"/>
        <w:rPr>
          <w:kern w:val="0"/>
        </w:rPr>
      </w:pPr>
      <w:r w:rsidRPr="00F20425">
        <w:rPr>
          <w:kern w:val="0"/>
        </w:rPr>
        <w:t>uwzględniania orzeczeń o potrzebie kształcenia specjalnego lub indywidualnego nauczania;</w:t>
      </w:r>
    </w:p>
    <w:p w14:paraId="1E183ACA" w14:textId="77777777" w:rsidR="002B251F" w:rsidRPr="00F20425" w:rsidRDefault="002B251F">
      <w:pPr>
        <w:pStyle w:val="Akapitzlist"/>
        <w:numPr>
          <w:ilvl w:val="0"/>
          <w:numId w:val="166"/>
        </w:numPr>
        <w:tabs>
          <w:tab w:val="clear" w:pos="0"/>
        </w:tabs>
        <w:suppressAutoHyphens w:val="0"/>
        <w:spacing w:after="4" w:line="240" w:lineRule="auto"/>
        <w:ind w:left="1276" w:hanging="357"/>
        <w:jc w:val="both"/>
        <w:textAlignment w:val="auto"/>
        <w:rPr>
          <w:kern w:val="0"/>
        </w:rPr>
      </w:pPr>
      <w:r w:rsidRPr="00F20425">
        <w:rPr>
          <w:kern w:val="0"/>
        </w:rPr>
        <w:t>prowadzenia działalności terapeutycznej;</w:t>
      </w:r>
    </w:p>
    <w:p w14:paraId="22941859" w14:textId="77777777" w:rsidR="002B251F" w:rsidRPr="00F20425" w:rsidRDefault="002B251F">
      <w:pPr>
        <w:pStyle w:val="Akapitzlist"/>
        <w:numPr>
          <w:ilvl w:val="0"/>
          <w:numId w:val="166"/>
        </w:numPr>
        <w:tabs>
          <w:tab w:val="clear" w:pos="0"/>
        </w:tabs>
        <w:suppressAutoHyphens w:val="0"/>
        <w:spacing w:after="4" w:line="240" w:lineRule="auto"/>
        <w:ind w:left="1276" w:hanging="357"/>
        <w:jc w:val="both"/>
        <w:textAlignment w:val="auto"/>
        <w:rPr>
          <w:kern w:val="0"/>
        </w:rPr>
      </w:pPr>
      <w:r w:rsidRPr="00F20425">
        <w:rPr>
          <w:kern w:val="0"/>
        </w:rPr>
        <w:t>prowadzenia grup wsparcia;</w:t>
      </w:r>
    </w:p>
    <w:p w14:paraId="2676D451" w14:textId="77777777" w:rsidR="002B251F" w:rsidRPr="00F20425" w:rsidRDefault="002B251F">
      <w:pPr>
        <w:pStyle w:val="Akapitzlist"/>
        <w:numPr>
          <w:ilvl w:val="0"/>
          <w:numId w:val="166"/>
        </w:numPr>
        <w:tabs>
          <w:tab w:val="clear" w:pos="0"/>
        </w:tabs>
        <w:suppressAutoHyphens w:val="0"/>
        <w:spacing w:after="4" w:line="240" w:lineRule="auto"/>
        <w:ind w:left="1276" w:hanging="357"/>
        <w:jc w:val="both"/>
        <w:textAlignment w:val="auto"/>
        <w:rPr>
          <w:kern w:val="0"/>
        </w:rPr>
      </w:pPr>
      <w:r w:rsidRPr="00F20425">
        <w:rPr>
          <w:kern w:val="0"/>
        </w:rPr>
        <w:t>prowadzenia mediacji i interwencji kryzysowej;</w:t>
      </w:r>
    </w:p>
    <w:p w14:paraId="37BBF3EE" w14:textId="77777777" w:rsidR="002B251F" w:rsidRPr="00F20425" w:rsidRDefault="002B251F">
      <w:pPr>
        <w:pStyle w:val="Akapitzlist"/>
        <w:numPr>
          <w:ilvl w:val="0"/>
          <w:numId w:val="166"/>
        </w:numPr>
        <w:tabs>
          <w:tab w:val="clear" w:pos="0"/>
        </w:tabs>
        <w:suppressAutoHyphens w:val="0"/>
        <w:spacing w:after="4" w:line="240" w:lineRule="auto"/>
        <w:ind w:left="1276" w:hanging="357"/>
        <w:jc w:val="both"/>
        <w:textAlignment w:val="auto"/>
        <w:rPr>
          <w:kern w:val="0"/>
        </w:rPr>
      </w:pPr>
      <w:r w:rsidRPr="00F20425">
        <w:rPr>
          <w:kern w:val="0"/>
        </w:rPr>
        <w:t>działań profilaktyczne;</w:t>
      </w:r>
    </w:p>
    <w:p w14:paraId="4089B665" w14:textId="77777777" w:rsidR="002B251F" w:rsidRPr="00F20425" w:rsidRDefault="002B251F">
      <w:pPr>
        <w:pStyle w:val="Tekstpodstawowywcity31"/>
        <w:numPr>
          <w:ilvl w:val="0"/>
          <w:numId w:val="59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poradnictwa;</w:t>
      </w:r>
    </w:p>
    <w:p w14:paraId="7E271EB9" w14:textId="77777777" w:rsidR="002B251F" w:rsidRPr="00F20425" w:rsidRDefault="002B251F">
      <w:pPr>
        <w:pStyle w:val="Tekstpodstawowywcity31"/>
        <w:numPr>
          <w:ilvl w:val="0"/>
          <w:numId w:val="59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konsultacji;</w:t>
      </w:r>
    </w:p>
    <w:p w14:paraId="3DD29DD6" w14:textId="77777777" w:rsidR="002B251F" w:rsidRPr="00F20425" w:rsidRDefault="002B251F">
      <w:pPr>
        <w:pStyle w:val="Tekstpodstawowywcity31"/>
        <w:numPr>
          <w:ilvl w:val="0"/>
          <w:numId w:val="59"/>
        </w:numPr>
        <w:tabs>
          <w:tab w:val="clear" w:pos="0"/>
        </w:tabs>
        <w:spacing w:after="4" w:line="240" w:lineRule="auto"/>
        <w:ind w:left="1276" w:hanging="357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działalności informacyjno-szkoleniową.</w:t>
      </w:r>
    </w:p>
    <w:p w14:paraId="53FDF3AE" w14:textId="77777777" w:rsidR="002B251F" w:rsidRPr="00F20425" w:rsidRDefault="002B251F">
      <w:pPr>
        <w:pStyle w:val="Akapitzlist"/>
        <w:numPr>
          <w:ilvl w:val="0"/>
          <w:numId w:val="83"/>
        </w:numPr>
        <w:tabs>
          <w:tab w:val="clear" w:pos="0"/>
        </w:tabs>
        <w:suppressAutoHyphens w:val="0"/>
        <w:spacing w:after="4" w:line="240" w:lineRule="auto"/>
        <w:ind w:left="709"/>
        <w:jc w:val="both"/>
        <w:textAlignment w:val="auto"/>
      </w:pPr>
      <w:r w:rsidRPr="00F20425">
        <w:rPr>
          <w:rStyle w:val="Domylnaczcionkaakapitu1"/>
          <w:kern w:val="0"/>
        </w:rPr>
        <w:t>Koordynatorami powyższych działań jest pedagog szkolny.</w:t>
      </w:r>
    </w:p>
    <w:p w14:paraId="507A4B5A" w14:textId="77777777" w:rsidR="00956CA5" w:rsidRPr="00F20425" w:rsidRDefault="00956CA5" w:rsidP="00956CA5">
      <w:pPr>
        <w:pStyle w:val="Akapitzlist"/>
      </w:pPr>
    </w:p>
    <w:p w14:paraId="7EA9A02C" w14:textId="6CB960E7" w:rsidR="00956CA5" w:rsidRPr="00F20425" w:rsidRDefault="00956CA5" w:rsidP="00BD09E8">
      <w:pPr>
        <w:pStyle w:val="Nagwek2"/>
        <w:spacing w:before="0" w:after="4" w:line="240" w:lineRule="auto"/>
        <w:jc w:val="both"/>
        <w:rPr>
          <w:rFonts w:cs="Times New Roman"/>
          <w:b w:val="0"/>
          <w:szCs w:val="24"/>
        </w:rPr>
      </w:pPr>
      <w:bookmarkStart w:id="204" w:name="_Toc144314335"/>
      <w:r w:rsidRPr="00F20425">
        <w:rPr>
          <w:rFonts w:cs="Times New Roman"/>
          <w:b w:val="0"/>
          <w:szCs w:val="24"/>
        </w:rPr>
        <w:t>§ 5</w:t>
      </w:r>
      <w:r w:rsidR="007849ED">
        <w:rPr>
          <w:rFonts w:cs="Times New Roman"/>
          <w:b w:val="0"/>
          <w:szCs w:val="24"/>
        </w:rPr>
        <w:t>5</w:t>
      </w:r>
      <w:r w:rsidRPr="00F20425">
        <w:rPr>
          <w:rFonts w:cs="Times New Roman"/>
          <w:b w:val="0"/>
          <w:szCs w:val="24"/>
        </w:rPr>
        <w:t xml:space="preserve">. Formy współdziałania z rodzicami oraz częstotliwość organizowania kontaktów </w:t>
      </w:r>
      <w:r w:rsidR="00DE07D4" w:rsidRPr="00F20425">
        <w:rPr>
          <w:rFonts w:cs="Times New Roman"/>
          <w:b w:val="0"/>
          <w:szCs w:val="24"/>
        </w:rPr>
        <w:br/>
      </w:r>
      <w:r w:rsidRPr="00F20425">
        <w:rPr>
          <w:rFonts w:cs="Times New Roman"/>
          <w:b w:val="0"/>
          <w:szCs w:val="24"/>
        </w:rPr>
        <w:t>z rodzicami</w:t>
      </w:r>
      <w:bookmarkEnd w:id="204"/>
    </w:p>
    <w:p w14:paraId="4C72A814" w14:textId="77777777" w:rsidR="00956CA5" w:rsidRPr="00F20425" w:rsidRDefault="00956CA5" w:rsidP="00956CA5">
      <w:pPr>
        <w:pStyle w:val="Akapitzlist"/>
      </w:pPr>
    </w:p>
    <w:p w14:paraId="65A6D6EA" w14:textId="77777777" w:rsidR="002B251F" w:rsidRPr="00F20425" w:rsidRDefault="002B251F" w:rsidP="00BD09E8">
      <w:pPr>
        <w:pStyle w:val="Tekstpodstawowywcity31"/>
        <w:numPr>
          <w:ilvl w:val="0"/>
          <w:numId w:val="11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Szkoła współdziała z rodzicami w zakresie nauczania, wychowania i profilaktyki.</w:t>
      </w:r>
    </w:p>
    <w:p w14:paraId="4C8FAC11" w14:textId="77777777" w:rsidR="002B251F" w:rsidRPr="00F20425" w:rsidRDefault="002B251F" w:rsidP="00BD09E8">
      <w:pPr>
        <w:pStyle w:val="Tekstpodstawowywcity31"/>
        <w:numPr>
          <w:ilvl w:val="0"/>
          <w:numId w:val="11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Szkoła informuje rodziców o sposobie nauczania i zakresie treści dotyczących wiedzy o wychowaniu do życia w rodzinie.</w:t>
      </w:r>
    </w:p>
    <w:p w14:paraId="3EC8F8F1" w14:textId="77777777" w:rsidR="002B251F" w:rsidRPr="00F20425" w:rsidRDefault="002B251F" w:rsidP="00BD09E8">
      <w:pPr>
        <w:numPr>
          <w:ilvl w:val="0"/>
          <w:numId w:val="11"/>
        </w:numPr>
        <w:tabs>
          <w:tab w:val="clear" w:pos="0"/>
        </w:tabs>
        <w:spacing w:after="4" w:line="240" w:lineRule="auto"/>
        <w:ind w:left="709"/>
        <w:jc w:val="both"/>
      </w:pPr>
      <w:r w:rsidRPr="00F20425">
        <w:t xml:space="preserve">Nauczyciele i wychowawcy przekazują rodzicom informacje o postępach uczniów </w:t>
      </w:r>
      <w:r w:rsidR="00DE07D4" w:rsidRPr="00F20425">
        <w:br/>
      </w:r>
      <w:r w:rsidRPr="00F20425">
        <w:t>w nauce i zachowaniu poprzez:</w:t>
      </w:r>
    </w:p>
    <w:p w14:paraId="3F031D8D" w14:textId="77777777" w:rsidR="002B251F" w:rsidRPr="00F20425" w:rsidRDefault="002B251F">
      <w:pPr>
        <w:pStyle w:val="Tekstpodstawowywcity31"/>
        <w:numPr>
          <w:ilvl w:val="0"/>
          <w:numId w:val="159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wpisywanie wszystkich ocen bieżących oraz uwag o zachowaniu do dziennika;</w:t>
      </w:r>
    </w:p>
    <w:p w14:paraId="7591888E" w14:textId="77777777" w:rsidR="00BD09E8" w:rsidRPr="00F20425" w:rsidRDefault="002B251F">
      <w:pPr>
        <w:pStyle w:val="Tekstpodstawowywcity31"/>
        <w:numPr>
          <w:ilvl w:val="0"/>
          <w:numId w:val="159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przekazywanie rodzicom wykazów ocen podczas zebrań z wychowawcami;</w:t>
      </w:r>
    </w:p>
    <w:p w14:paraId="6B30A3B9" w14:textId="77777777" w:rsidR="002B251F" w:rsidRPr="00F20425" w:rsidRDefault="002B251F">
      <w:pPr>
        <w:pStyle w:val="Tekstpodstawowywcity31"/>
        <w:numPr>
          <w:ilvl w:val="0"/>
          <w:numId w:val="159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przekazywanie rodzicom informacji w formie ustnej podczas kontaktów indywidualnych z inicjatywy rodziców lub nauczycieli (wychowawcy klasy);</w:t>
      </w:r>
    </w:p>
    <w:p w14:paraId="4405DF07" w14:textId="77777777" w:rsidR="002B251F" w:rsidRPr="00F20425" w:rsidRDefault="002B251F">
      <w:pPr>
        <w:pStyle w:val="Tekstpodstawowywcity31"/>
        <w:numPr>
          <w:ilvl w:val="0"/>
          <w:numId w:val="159"/>
        </w:numPr>
        <w:tabs>
          <w:tab w:val="clear" w:pos="0"/>
        </w:tabs>
        <w:spacing w:after="4" w:line="240" w:lineRule="auto"/>
        <w:ind w:left="1276"/>
        <w:jc w:val="both"/>
        <w:textAlignment w:val="auto"/>
        <w:rPr>
          <w:sz w:val="24"/>
          <w:szCs w:val="24"/>
        </w:rPr>
      </w:pPr>
      <w:r w:rsidRPr="00F20425">
        <w:rPr>
          <w:sz w:val="24"/>
          <w:szCs w:val="24"/>
        </w:rPr>
        <w:t>w szczególnie uzasadnionych przypadkach – kontakt telefoniczny, elektroniczny lub listowny.</w:t>
      </w:r>
    </w:p>
    <w:p w14:paraId="3049DBE5" w14:textId="77777777" w:rsidR="002B251F" w:rsidRPr="00F20425" w:rsidRDefault="002B251F" w:rsidP="00BD09E8">
      <w:pPr>
        <w:pStyle w:val="Tekstpodstawowywcity31"/>
        <w:numPr>
          <w:ilvl w:val="0"/>
          <w:numId w:val="11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Rodzice dziecka podlegającego obowiązkowi szkolnemu są zobowiązani:</w:t>
      </w:r>
    </w:p>
    <w:p w14:paraId="1C85BD8E" w14:textId="77777777" w:rsidR="002B251F" w:rsidRPr="00F20425" w:rsidRDefault="002B251F" w:rsidP="00B17B21">
      <w:pPr>
        <w:pStyle w:val="Tekstpodstawowywcity31"/>
        <w:numPr>
          <w:ilvl w:val="1"/>
          <w:numId w:val="55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zapewnić regularne uczęszczanie dziecka do szkoły;</w:t>
      </w:r>
    </w:p>
    <w:p w14:paraId="51C5B080" w14:textId="77777777" w:rsidR="002B251F" w:rsidRPr="00F20425" w:rsidRDefault="002B251F" w:rsidP="00B17B21">
      <w:pPr>
        <w:pStyle w:val="Tekstpodstawowywcity31"/>
        <w:numPr>
          <w:ilvl w:val="1"/>
          <w:numId w:val="55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zapewnić mu warunki umożliwiające przygotowanie się do zajęć szkolnych;</w:t>
      </w:r>
    </w:p>
    <w:p w14:paraId="2810F605" w14:textId="77777777" w:rsidR="002B251F" w:rsidRPr="00F20425" w:rsidRDefault="002B251F" w:rsidP="00B17B21">
      <w:pPr>
        <w:pStyle w:val="Tekstpodstawowywcity31"/>
        <w:numPr>
          <w:ilvl w:val="1"/>
          <w:numId w:val="55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odbierać uczniów punktualnie po zakończeniu zajęć szkolnych lub świetlicowych, a w sytuacji, gdy rodzic wyraża zgodę na samodzielny powrót ucznia ze szkoły napisać adekwatne oświadczenie w dzienniczku ucznia;</w:t>
      </w:r>
    </w:p>
    <w:p w14:paraId="2DBAD74A" w14:textId="77777777" w:rsidR="002B251F" w:rsidRPr="00F20425" w:rsidRDefault="002B251F" w:rsidP="00B17B21">
      <w:pPr>
        <w:pStyle w:val="Tekstpodstawowywcity31"/>
        <w:numPr>
          <w:ilvl w:val="1"/>
          <w:numId w:val="55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w terminie do 15 września bieżącego roku szkolnego, poinformować wychowawcę klasy o wszelkich przeciwwskazaniach zdrowotnych w realizacji programu nauczania, programu wychowawczego, programu profilaktyki, wycieczek oraz o informować o każdorazowej zmianie stanu.</w:t>
      </w:r>
    </w:p>
    <w:p w14:paraId="73E1F192" w14:textId="77777777" w:rsidR="002B251F" w:rsidRPr="00F20425" w:rsidRDefault="002B251F" w:rsidP="00BD09E8">
      <w:pPr>
        <w:pStyle w:val="Tekstpodstawowywcity31"/>
        <w:numPr>
          <w:ilvl w:val="0"/>
          <w:numId w:val="11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Szkoła oczekuje od rodziców stałego kontaktu, w szczególności:</w:t>
      </w:r>
    </w:p>
    <w:p w14:paraId="3DFD5704" w14:textId="77777777" w:rsidR="002B251F" w:rsidRPr="00F20425" w:rsidRDefault="002B251F">
      <w:pPr>
        <w:pStyle w:val="Tekstpodstawowywcity31"/>
        <w:numPr>
          <w:ilvl w:val="1"/>
          <w:numId w:val="160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zainteresowania postępami dziecka w nauce i zachowaniu:</w:t>
      </w:r>
    </w:p>
    <w:p w14:paraId="3AFFFA5D" w14:textId="77777777" w:rsidR="002B251F" w:rsidRPr="00F20425" w:rsidRDefault="002B251F">
      <w:pPr>
        <w:pStyle w:val="Akapitzlist"/>
        <w:numPr>
          <w:ilvl w:val="0"/>
          <w:numId w:val="168"/>
        </w:numPr>
        <w:tabs>
          <w:tab w:val="clear" w:pos="0"/>
        </w:tabs>
        <w:spacing w:after="4" w:line="240" w:lineRule="auto"/>
        <w:ind w:left="1560"/>
        <w:jc w:val="both"/>
      </w:pPr>
      <w:r w:rsidRPr="00F20425">
        <w:t>usprawiedliwienia nieobecności dziecka, na którą wyrazili zgodę, w ciągu dwóch tygodni od jej zakończenia, poprzez przekazanie wychowawcy informacji ustnie, w formie dokumentu lub za pośrednictwem dziennika elektroni</w:t>
      </w:r>
      <w:r w:rsidR="00BD09E8" w:rsidRPr="00F20425">
        <w:t xml:space="preserve">cznego, zawierając </w:t>
      </w:r>
      <w:r w:rsidRPr="00F20425">
        <w:t>w prośbie o usprawiedliwienie daty nieobecności,</w:t>
      </w:r>
    </w:p>
    <w:p w14:paraId="09348753" w14:textId="77777777" w:rsidR="002B251F" w:rsidRPr="00F20425" w:rsidRDefault="002B251F">
      <w:pPr>
        <w:pStyle w:val="Akapitzlist"/>
        <w:numPr>
          <w:ilvl w:val="0"/>
          <w:numId w:val="168"/>
        </w:numPr>
        <w:tabs>
          <w:tab w:val="clear" w:pos="0"/>
        </w:tabs>
        <w:spacing w:after="4" w:line="240" w:lineRule="auto"/>
        <w:ind w:left="1560"/>
        <w:jc w:val="both"/>
      </w:pPr>
      <w:r w:rsidRPr="00F20425">
        <w:t xml:space="preserve">korzystania z dziennika elektronicznego: analizowania ocen i frekwencji dziecka, odbierania wiadomości od dyrekcji szkoły, wychowawcy klasy </w:t>
      </w:r>
      <w:r w:rsidR="00DE07D4" w:rsidRPr="00F20425">
        <w:br/>
      </w:r>
      <w:r w:rsidRPr="00F20425">
        <w:t>i pozostałych nauczycieli lub pracowników szkoły,</w:t>
      </w:r>
    </w:p>
    <w:p w14:paraId="3F381DD8" w14:textId="77777777" w:rsidR="002B251F" w:rsidRPr="00F20425" w:rsidRDefault="002B251F">
      <w:pPr>
        <w:pStyle w:val="Tekstpodstawowywcity31"/>
        <w:numPr>
          <w:ilvl w:val="1"/>
          <w:numId w:val="160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uczestniczenia w zebraniach klasowych;</w:t>
      </w:r>
    </w:p>
    <w:p w14:paraId="66DDC521" w14:textId="77777777" w:rsidR="002B251F" w:rsidRPr="00F20425" w:rsidRDefault="002B251F">
      <w:pPr>
        <w:pStyle w:val="Tekstpodstawowywcity31"/>
        <w:numPr>
          <w:ilvl w:val="1"/>
          <w:numId w:val="160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zgłaszania się na prośbę wychowawcy, nauczyciela, pedagoga lub Dyrektora Szkoły;</w:t>
      </w:r>
    </w:p>
    <w:p w14:paraId="64E05EC6" w14:textId="77777777" w:rsidR="002B251F" w:rsidRPr="00F20425" w:rsidRDefault="002B251F">
      <w:pPr>
        <w:pStyle w:val="Tekstpodstawowywcity31"/>
        <w:numPr>
          <w:ilvl w:val="1"/>
          <w:numId w:val="160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informowania wychowawcy o sytuacji społecznej i zdrowotnej dziecka;</w:t>
      </w:r>
    </w:p>
    <w:p w14:paraId="0EA0BF54" w14:textId="77777777" w:rsidR="002B251F" w:rsidRPr="00F20425" w:rsidRDefault="002B251F">
      <w:pPr>
        <w:pStyle w:val="Tekstpodstawowywcity31"/>
        <w:numPr>
          <w:ilvl w:val="1"/>
          <w:numId w:val="160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informowania wychowawcy o niepokojących przejawach w zachowaniu dziecka;</w:t>
      </w:r>
    </w:p>
    <w:p w14:paraId="47D8B47C" w14:textId="77777777" w:rsidR="002B251F" w:rsidRPr="00F20425" w:rsidRDefault="002B251F">
      <w:pPr>
        <w:pStyle w:val="Tekstpodstawowywcity31"/>
        <w:numPr>
          <w:ilvl w:val="1"/>
          <w:numId w:val="160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 xml:space="preserve">pomocy w organizowaniu przedsięwzięć (wycieczki, zielone szkoły, uroczystości, itp.) oraz w podejmowanych działaniach wychowawczych </w:t>
      </w:r>
      <w:r w:rsidR="007879F8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 xml:space="preserve">i opiekuńczych na miarę możliwości rodziców, tak w odniesieniu do szkoły jak </w:t>
      </w:r>
      <w:r w:rsidR="007879F8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i klasy;</w:t>
      </w:r>
    </w:p>
    <w:p w14:paraId="5F90D103" w14:textId="77777777" w:rsidR="002B251F" w:rsidRPr="00F20425" w:rsidRDefault="002B251F">
      <w:pPr>
        <w:pStyle w:val="Tekstpodstawowywcity31"/>
        <w:numPr>
          <w:ilvl w:val="1"/>
          <w:numId w:val="160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 xml:space="preserve">współpracy w budowaniu poprawnych relacji pomiędzy rodzicami </w:t>
      </w:r>
      <w:r w:rsidR="007879F8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a pracownikami szkoły</w:t>
      </w:r>
      <w:r w:rsidR="00BD09E8" w:rsidRPr="00F20425">
        <w:rPr>
          <w:sz w:val="24"/>
          <w:szCs w:val="24"/>
        </w:rPr>
        <w:t>.</w:t>
      </w:r>
    </w:p>
    <w:p w14:paraId="51AF435E" w14:textId="77777777" w:rsidR="002B251F" w:rsidRPr="00F20425" w:rsidRDefault="002B251F" w:rsidP="00BD09E8">
      <w:pPr>
        <w:pStyle w:val="Tekstpodstawowywcity31"/>
        <w:numPr>
          <w:ilvl w:val="0"/>
          <w:numId w:val="11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 xml:space="preserve">Rodzice odpowiedzialni są materialnie za szkody wyrządzone przez ich dziecko </w:t>
      </w:r>
      <w:r w:rsidR="007879F8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w formie wykonywania prac związanych z naprawą wyrządzonych szkód lub poniesienia kosztów napraw.</w:t>
      </w:r>
    </w:p>
    <w:p w14:paraId="4BB860D6" w14:textId="77777777" w:rsidR="002B251F" w:rsidRPr="00F20425" w:rsidRDefault="002B251F" w:rsidP="00BD09E8">
      <w:pPr>
        <w:pStyle w:val="Tekstpodstawowywcity31"/>
        <w:numPr>
          <w:ilvl w:val="0"/>
          <w:numId w:val="11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W przypadku, gdy dziecko spełnia obowiązek szkolny poza rejonem, rodzic ma obowiązek poinformować o tym Dyrektora Szkoły rejonowej.</w:t>
      </w:r>
    </w:p>
    <w:p w14:paraId="7B67DCF6" w14:textId="77777777" w:rsidR="002B251F" w:rsidRPr="00F20425" w:rsidRDefault="002B251F" w:rsidP="00BD09E8">
      <w:pPr>
        <w:pStyle w:val="Tekstpodstawowywcity31"/>
        <w:numPr>
          <w:ilvl w:val="0"/>
          <w:numId w:val="11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 xml:space="preserve">Rodzice mają prawo wyrażania i przekazywania Dyrektorowi Szkoły opinii na temat pracy wychowawcy. </w:t>
      </w:r>
    </w:p>
    <w:p w14:paraId="5A94C6CC" w14:textId="77777777" w:rsidR="002B251F" w:rsidRPr="00F20425" w:rsidRDefault="002B251F" w:rsidP="00BD09E8">
      <w:pPr>
        <w:pStyle w:val="Tekstpodstawowywcity31"/>
        <w:numPr>
          <w:ilvl w:val="0"/>
          <w:numId w:val="11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lastRenderedPageBreak/>
        <w:t xml:space="preserve">Rodzice mają prawo do przedstawiania swoich konstruktywnych uwag, zastrzeżeń </w:t>
      </w:r>
      <w:r w:rsidR="007879F8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i wniosków dotyczących funkcjonowania szkoły.</w:t>
      </w:r>
    </w:p>
    <w:p w14:paraId="189B5CA6" w14:textId="77777777" w:rsidR="002B251F" w:rsidRPr="00F20425" w:rsidRDefault="002B251F" w:rsidP="00BD09E8">
      <w:pPr>
        <w:pStyle w:val="Tekstpodstawowywcity31"/>
        <w:numPr>
          <w:ilvl w:val="0"/>
          <w:numId w:val="11"/>
        </w:numPr>
        <w:tabs>
          <w:tab w:val="clear" w:pos="0"/>
        </w:tabs>
        <w:spacing w:after="4" w:line="240" w:lineRule="auto"/>
        <w:ind w:left="709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Formy kontaktu szkoły z rodzicami:</w:t>
      </w:r>
    </w:p>
    <w:p w14:paraId="1B3E0C4C" w14:textId="77777777" w:rsidR="002B251F" w:rsidRPr="00F20425" w:rsidRDefault="002B251F">
      <w:pPr>
        <w:pStyle w:val="Tekstpodstawowywcity31"/>
        <w:numPr>
          <w:ilvl w:val="1"/>
          <w:numId w:val="161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zebrania informacyjne i konsultacje;</w:t>
      </w:r>
    </w:p>
    <w:p w14:paraId="366A77BB" w14:textId="77777777" w:rsidR="002B251F" w:rsidRPr="00F20425" w:rsidRDefault="002B251F">
      <w:pPr>
        <w:pStyle w:val="Tekstpodstawowywcity31"/>
        <w:numPr>
          <w:ilvl w:val="1"/>
          <w:numId w:val="161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indywidualne kontakty z wychowawcą, nauczycielami, pedagogiem lub Dyrektorem Szkoły z inicjatywy obu stron;</w:t>
      </w:r>
    </w:p>
    <w:p w14:paraId="2D801CA6" w14:textId="77777777" w:rsidR="002B251F" w:rsidRPr="00F20425" w:rsidRDefault="002B251F">
      <w:pPr>
        <w:pStyle w:val="Tekstpodstawowywcity31"/>
        <w:numPr>
          <w:ilvl w:val="1"/>
          <w:numId w:val="161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 xml:space="preserve">pisemna informacja dla rodziców o przewidywanych ocenach śródrocznych </w:t>
      </w:r>
      <w:r w:rsidR="007879F8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i rocznych;</w:t>
      </w:r>
    </w:p>
    <w:p w14:paraId="26D7CC5F" w14:textId="77777777" w:rsidR="002B251F" w:rsidRPr="00F20425" w:rsidRDefault="002B251F">
      <w:pPr>
        <w:pStyle w:val="Tekstpodstawowywcity31"/>
        <w:numPr>
          <w:ilvl w:val="1"/>
          <w:numId w:val="161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w szczególnych przypadkach pisemne wezwanie rodziców do szkoły;</w:t>
      </w:r>
    </w:p>
    <w:p w14:paraId="3FC8179A" w14:textId="77777777" w:rsidR="002B251F" w:rsidRPr="00F20425" w:rsidRDefault="002B251F">
      <w:pPr>
        <w:pStyle w:val="Tekstpodstawowywcity31"/>
        <w:numPr>
          <w:ilvl w:val="1"/>
          <w:numId w:val="161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kontakt telefoniczny, mailowy, kontakt za pośrednictwem dziennika elektronicznego, wychowawcy, nauczycieli, pedagoga lub Dyrektora Szkoły;</w:t>
      </w:r>
    </w:p>
    <w:p w14:paraId="7A3E4689" w14:textId="77777777" w:rsidR="002B251F" w:rsidRPr="00F20425" w:rsidRDefault="002B251F">
      <w:pPr>
        <w:pStyle w:val="Tekstpodstawowywcity31"/>
        <w:numPr>
          <w:ilvl w:val="1"/>
          <w:numId w:val="161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 xml:space="preserve">spotkania Dyrektora lub Rady Pedagogicznej z jego/jej inicjatywy </w:t>
      </w:r>
      <w:r w:rsidR="007879F8" w:rsidRPr="00F20425">
        <w:rPr>
          <w:sz w:val="24"/>
          <w:szCs w:val="24"/>
        </w:rPr>
        <w:br/>
      </w:r>
      <w:r w:rsidRPr="00F20425">
        <w:rPr>
          <w:sz w:val="24"/>
          <w:szCs w:val="24"/>
        </w:rPr>
        <w:t>z przedstawicielami rodziców (Rada Rodziców);</w:t>
      </w:r>
    </w:p>
    <w:p w14:paraId="4224DC92" w14:textId="77777777" w:rsidR="002B251F" w:rsidRPr="00F20425" w:rsidRDefault="002B251F">
      <w:pPr>
        <w:pStyle w:val="Tekstpodstawowywcity31"/>
        <w:numPr>
          <w:ilvl w:val="1"/>
          <w:numId w:val="161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spotkania okolicznościowe – wspólny udział w uroczystościach, itp.;</w:t>
      </w:r>
    </w:p>
    <w:p w14:paraId="1B2EAEF9" w14:textId="77777777" w:rsidR="002B251F" w:rsidRPr="00F20425" w:rsidRDefault="002B251F">
      <w:pPr>
        <w:pStyle w:val="Tekstpodstawowywcity31"/>
        <w:numPr>
          <w:ilvl w:val="1"/>
          <w:numId w:val="161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lekcje otwarte;</w:t>
      </w:r>
    </w:p>
    <w:p w14:paraId="68FB4971" w14:textId="77777777" w:rsidR="002B251F" w:rsidRPr="00F20425" w:rsidRDefault="002B251F">
      <w:pPr>
        <w:pStyle w:val="Tekstpodstawowywcity31"/>
        <w:numPr>
          <w:ilvl w:val="1"/>
          <w:numId w:val="161"/>
        </w:numPr>
        <w:tabs>
          <w:tab w:val="clear" w:pos="0"/>
        </w:tabs>
        <w:spacing w:after="4" w:line="240" w:lineRule="auto"/>
        <w:ind w:left="1276"/>
        <w:jc w:val="both"/>
        <w:rPr>
          <w:sz w:val="24"/>
          <w:szCs w:val="24"/>
        </w:rPr>
      </w:pPr>
      <w:r w:rsidRPr="00F20425">
        <w:rPr>
          <w:sz w:val="24"/>
          <w:szCs w:val="24"/>
        </w:rPr>
        <w:t>warsztaty.</w:t>
      </w:r>
    </w:p>
    <w:p w14:paraId="0B3D5CBB" w14:textId="77777777" w:rsidR="00956CA5" w:rsidRPr="00F20425" w:rsidRDefault="00956CA5" w:rsidP="00956CA5">
      <w:pPr>
        <w:pStyle w:val="Akapitzlist"/>
      </w:pPr>
      <w:bookmarkStart w:id="205" w:name="_Toc494835314"/>
      <w:bookmarkStart w:id="206" w:name="_Toc494836543"/>
    </w:p>
    <w:p w14:paraId="4C1B1BE5" w14:textId="77777777" w:rsidR="00956CA5" w:rsidRPr="00F20425" w:rsidRDefault="0085270A" w:rsidP="00DD0879">
      <w:pPr>
        <w:pStyle w:val="Nagwek1"/>
        <w:spacing w:before="0" w:after="4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bookmarkStart w:id="207" w:name="_Toc144314336"/>
      <w:r w:rsidRPr="00F20425">
        <w:rPr>
          <w:rFonts w:ascii="Times New Roman" w:hAnsi="Times New Roman"/>
          <w:b w:val="0"/>
          <w:sz w:val="24"/>
          <w:szCs w:val="24"/>
        </w:rPr>
        <w:t>ROZDZIAŁ 8. PRZYJMOWANIE UCZNIÓW DO SZKOŁY</w:t>
      </w:r>
      <w:bookmarkEnd w:id="207"/>
    </w:p>
    <w:p w14:paraId="4709EF3E" w14:textId="77777777" w:rsidR="00956CA5" w:rsidRPr="00F20425" w:rsidRDefault="00956CA5" w:rsidP="00956CA5">
      <w:pPr>
        <w:pStyle w:val="Akapitzlist"/>
      </w:pPr>
    </w:p>
    <w:p w14:paraId="632BE933" w14:textId="6535C8E8" w:rsidR="00956CA5" w:rsidRPr="00F20425" w:rsidRDefault="00956CA5" w:rsidP="00DD0879">
      <w:pPr>
        <w:pStyle w:val="Nagwek2"/>
        <w:spacing w:before="0" w:after="4" w:line="240" w:lineRule="auto"/>
        <w:jc w:val="both"/>
        <w:rPr>
          <w:rFonts w:cs="Times New Roman"/>
          <w:b w:val="0"/>
          <w:szCs w:val="24"/>
        </w:rPr>
      </w:pPr>
      <w:bookmarkStart w:id="208" w:name="_Toc144314337"/>
      <w:r w:rsidRPr="00F20425">
        <w:rPr>
          <w:rFonts w:cs="Times New Roman"/>
          <w:b w:val="0"/>
          <w:szCs w:val="24"/>
        </w:rPr>
        <w:t>§ 5</w:t>
      </w:r>
      <w:r w:rsidR="007849ED">
        <w:rPr>
          <w:rFonts w:cs="Times New Roman"/>
          <w:b w:val="0"/>
          <w:szCs w:val="24"/>
        </w:rPr>
        <w:t>6</w:t>
      </w:r>
      <w:r w:rsidRPr="00F20425">
        <w:rPr>
          <w:rFonts w:cs="Times New Roman"/>
          <w:b w:val="0"/>
          <w:szCs w:val="24"/>
        </w:rPr>
        <w:t>. Przyjmowanie uczniów do szkoły</w:t>
      </w:r>
      <w:bookmarkEnd w:id="208"/>
    </w:p>
    <w:p w14:paraId="269E34E7" w14:textId="77777777" w:rsidR="00956CA5" w:rsidRPr="00F20425" w:rsidRDefault="00956CA5" w:rsidP="00956CA5">
      <w:pPr>
        <w:pStyle w:val="Akapitzlist"/>
      </w:pPr>
    </w:p>
    <w:bookmarkEnd w:id="205"/>
    <w:bookmarkEnd w:id="206"/>
    <w:p w14:paraId="1E60408F" w14:textId="77777777" w:rsidR="002B251F" w:rsidRPr="00F20425" w:rsidRDefault="002B251F" w:rsidP="00DD0879">
      <w:pPr>
        <w:numPr>
          <w:ilvl w:val="0"/>
          <w:numId w:val="3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t>Do klasy I Szkoły przyjmuje się z urzędu dzieci zamieszkałe w obwodzie Szkoły na podstawie zgłoszenia rodziców.</w:t>
      </w:r>
    </w:p>
    <w:p w14:paraId="6D998217" w14:textId="77777777" w:rsidR="002B251F" w:rsidRPr="00F20425" w:rsidRDefault="002B251F" w:rsidP="00DD0879">
      <w:pPr>
        <w:numPr>
          <w:ilvl w:val="0"/>
          <w:numId w:val="3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t xml:space="preserve">Dziecko, któremu organ wykonawczy gminy wskazał, jako miejsce realizacji obowiązkowego rocznego przygotowania przedszkolnego, oddział przedszkolny </w:t>
      </w:r>
      <w:r w:rsidR="000A09CE" w:rsidRPr="00F20425">
        <w:br/>
      </w:r>
      <w:r w:rsidRPr="00F20425">
        <w:t>w Szkole innej niż szkoła podstawowa, w obwodzie której dziecko mieszka, na wniosek rodziców, jest przyjmowane do klasy I Szkoły bez przeprowadzania postępowania rekrutacyjnego.</w:t>
      </w:r>
    </w:p>
    <w:p w14:paraId="3520ABE2" w14:textId="77777777" w:rsidR="002B251F" w:rsidRPr="00F20425" w:rsidRDefault="002B251F" w:rsidP="00DD0879">
      <w:pPr>
        <w:numPr>
          <w:ilvl w:val="0"/>
          <w:numId w:val="3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t>O przyjęciu uczniów w trakcie roku szkolnego decyduje Dyrektor.</w:t>
      </w:r>
    </w:p>
    <w:p w14:paraId="416EDCEF" w14:textId="77777777" w:rsidR="002B251F" w:rsidRPr="00F20425" w:rsidRDefault="002B251F" w:rsidP="00DD0879">
      <w:pPr>
        <w:numPr>
          <w:ilvl w:val="0"/>
          <w:numId w:val="3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t>Postępowanie rekrutacyjne i postępowanie uzupełniające, kryteria przyjęć do Szkoły, rodzaje dokumentów wymagane od kandydatów określają przepisu ustawy Prawo oświatowe.</w:t>
      </w:r>
    </w:p>
    <w:p w14:paraId="551EA2E0" w14:textId="77777777" w:rsidR="00956CA5" w:rsidRDefault="00956CA5" w:rsidP="00956CA5">
      <w:pPr>
        <w:pStyle w:val="Akapitzlist"/>
      </w:pPr>
    </w:p>
    <w:p w14:paraId="7FAB3AD7" w14:textId="77777777" w:rsidR="006A6D07" w:rsidRDefault="006A6D07" w:rsidP="00956CA5">
      <w:pPr>
        <w:pStyle w:val="Akapitzlist"/>
      </w:pPr>
    </w:p>
    <w:p w14:paraId="2469E142" w14:textId="77777777" w:rsidR="006A6D07" w:rsidRDefault="006A6D07" w:rsidP="00956CA5">
      <w:pPr>
        <w:pStyle w:val="Akapitzlist"/>
      </w:pPr>
    </w:p>
    <w:p w14:paraId="3520710A" w14:textId="77777777" w:rsidR="006A6D07" w:rsidRPr="00F20425" w:rsidRDefault="006A6D07" w:rsidP="00956CA5">
      <w:pPr>
        <w:pStyle w:val="Akapitzlist"/>
      </w:pPr>
    </w:p>
    <w:p w14:paraId="135B545A" w14:textId="77777777" w:rsidR="00956CA5" w:rsidRPr="00F20425" w:rsidRDefault="0085270A" w:rsidP="00DD0879">
      <w:pPr>
        <w:pStyle w:val="Nagwek1"/>
        <w:spacing w:before="0" w:after="4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bookmarkStart w:id="209" w:name="_Toc144314338"/>
      <w:r w:rsidRPr="00F20425">
        <w:rPr>
          <w:rFonts w:ascii="Times New Roman" w:hAnsi="Times New Roman"/>
          <w:b w:val="0"/>
          <w:sz w:val="24"/>
          <w:szCs w:val="24"/>
        </w:rPr>
        <w:t>ROZDZIAŁ 9. POSTANOWIENIA KOŃCOWE</w:t>
      </w:r>
      <w:bookmarkEnd w:id="209"/>
    </w:p>
    <w:p w14:paraId="31BFC688" w14:textId="77777777" w:rsidR="00956CA5" w:rsidRPr="00F20425" w:rsidRDefault="00956CA5" w:rsidP="00956CA5"/>
    <w:p w14:paraId="25300DF9" w14:textId="71018170" w:rsidR="00956CA5" w:rsidRPr="00F20425" w:rsidRDefault="00956CA5" w:rsidP="00956CA5">
      <w:pPr>
        <w:pStyle w:val="Nagwek2"/>
        <w:spacing w:before="0" w:after="4" w:line="240" w:lineRule="auto"/>
        <w:rPr>
          <w:rFonts w:cs="Times New Roman"/>
          <w:b w:val="0"/>
          <w:szCs w:val="24"/>
        </w:rPr>
      </w:pPr>
      <w:bookmarkStart w:id="210" w:name="_Toc144314339"/>
      <w:r w:rsidRPr="00F20425">
        <w:rPr>
          <w:rFonts w:cs="Times New Roman"/>
          <w:b w:val="0"/>
          <w:szCs w:val="24"/>
        </w:rPr>
        <w:t>§ 5</w:t>
      </w:r>
      <w:r w:rsidR="007849ED">
        <w:rPr>
          <w:rFonts w:cs="Times New Roman"/>
          <w:b w:val="0"/>
          <w:szCs w:val="24"/>
        </w:rPr>
        <w:t>7</w:t>
      </w:r>
      <w:r w:rsidRPr="00F20425">
        <w:rPr>
          <w:rFonts w:cs="Times New Roman"/>
          <w:b w:val="0"/>
          <w:szCs w:val="24"/>
        </w:rPr>
        <w:t>. Warunki stosowania sztandaru szkoły, godła szkoły</w:t>
      </w:r>
      <w:bookmarkEnd w:id="210"/>
    </w:p>
    <w:p w14:paraId="3F94D6A2" w14:textId="77777777" w:rsidR="00956CA5" w:rsidRPr="00F20425" w:rsidRDefault="00956CA5" w:rsidP="00956CA5">
      <w:pPr>
        <w:pStyle w:val="Akapitzlist"/>
      </w:pPr>
    </w:p>
    <w:p w14:paraId="4BFAE223" w14:textId="77777777" w:rsidR="002B251F" w:rsidRPr="00F20425" w:rsidRDefault="002B251F" w:rsidP="00DD0879">
      <w:pPr>
        <w:pStyle w:val="Default"/>
        <w:numPr>
          <w:ilvl w:val="0"/>
          <w:numId w:val="7"/>
        </w:numPr>
        <w:tabs>
          <w:tab w:val="clear" w:pos="0"/>
        </w:tabs>
        <w:spacing w:after="4" w:line="240" w:lineRule="auto"/>
        <w:ind w:left="709"/>
        <w:rPr>
          <w:color w:val="auto"/>
        </w:rPr>
      </w:pPr>
      <w:r w:rsidRPr="00F20425">
        <w:rPr>
          <w:color w:val="auto"/>
        </w:rPr>
        <w:t>Szkoła posiada własny sztandar.</w:t>
      </w:r>
    </w:p>
    <w:p w14:paraId="72C23805" w14:textId="77777777" w:rsidR="002B251F" w:rsidRPr="00F20425" w:rsidRDefault="002B251F" w:rsidP="00DD0879">
      <w:pPr>
        <w:pStyle w:val="Default"/>
        <w:numPr>
          <w:ilvl w:val="0"/>
          <w:numId w:val="7"/>
        </w:numPr>
        <w:tabs>
          <w:tab w:val="clear" w:pos="0"/>
        </w:tabs>
        <w:spacing w:after="4" w:line="240" w:lineRule="auto"/>
        <w:ind w:left="709"/>
        <w:jc w:val="both"/>
        <w:rPr>
          <w:color w:val="auto"/>
        </w:rPr>
      </w:pPr>
      <w:r w:rsidRPr="00F20425">
        <w:rPr>
          <w:color w:val="auto"/>
        </w:rPr>
        <w:t>Szkoła ma własny ceremoniał szkolny.</w:t>
      </w:r>
    </w:p>
    <w:p w14:paraId="1FEC19D2" w14:textId="77777777" w:rsidR="002B251F" w:rsidRPr="00F20425" w:rsidRDefault="002B251F" w:rsidP="00DD0879">
      <w:pPr>
        <w:pStyle w:val="Default"/>
        <w:numPr>
          <w:ilvl w:val="0"/>
          <w:numId w:val="7"/>
        </w:numPr>
        <w:tabs>
          <w:tab w:val="clear" w:pos="0"/>
        </w:tabs>
        <w:spacing w:after="4" w:line="240" w:lineRule="auto"/>
        <w:ind w:left="709"/>
        <w:jc w:val="both"/>
        <w:rPr>
          <w:color w:val="auto"/>
        </w:rPr>
      </w:pPr>
      <w:r w:rsidRPr="00F20425">
        <w:rPr>
          <w:color w:val="auto"/>
        </w:rPr>
        <w:t>Szkoła używa pieczęci okrągłych – małej i dużej.</w:t>
      </w:r>
    </w:p>
    <w:p w14:paraId="3FA74676" w14:textId="77777777" w:rsidR="002B251F" w:rsidRPr="00F20425" w:rsidRDefault="002B251F" w:rsidP="00DD0879">
      <w:pPr>
        <w:pStyle w:val="Default"/>
        <w:numPr>
          <w:ilvl w:val="0"/>
          <w:numId w:val="7"/>
        </w:numPr>
        <w:tabs>
          <w:tab w:val="clear" w:pos="0"/>
        </w:tabs>
        <w:spacing w:after="4" w:line="240" w:lineRule="auto"/>
        <w:ind w:left="709"/>
        <w:jc w:val="both"/>
      </w:pPr>
      <w:r w:rsidRPr="00F20425">
        <w:rPr>
          <w:color w:val="auto"/>
        </w:rPr>
        <w:t>Szkoła prowadzi i przechowuje dokumentację zgodnie z odrębnymi przepisami.</w:t>
      </w:r>
    </w:p>
    <w:p w14:paraId="0F46E70D" w14:textId="77777777" w:rsidR="002B251F" w:rsidRPr="00F20425" w:rsidRDefault="002B251F" w:rsidP="00DD0879">
      <w:pPr>
        <w:numPr>
          <w:ilvl w:val="0"/>
          <w:numId w:val="7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t>Zasady prowadzenia przez Szkołę gospodarki finansowej i materiałowej określają odrębne przepisy.</w:t>
      </w:r>
    </w:p>
    <w:p w14:paraId="2E1A8A75" w14:textId="77777777" w:rsidR="002B251F" w:rsidRPr="00F20425" w:rsidRDefault="002B251F" w:rsidP="00DD0879">
      <w:pPr>
        <w:numPr>
          <w:ilvl w:val="0"/>
          <w:numId w:val="7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t>Zmiany w statucie przygotowuje i uchwala Rada Pedagogiczna.</w:t>
      </w:r>
    </w:p>
    <w:p w14:paraId="4B3E6ED7" w14:textId="2B537ADB" w:rsidR="002B251F" w:rsidRPr="00F20425" w:rsidRDefault="002B251F" w:rsidP="00DD0879">
      <w:pPr>
        <w:numPr>
          <w:ilvl w:val="0"/>
          <w:numId w:val="7"/>
        </w:numPr>
        <w:tabs>
          <w:tab w:val="clear" w:pos="0"/>
        </w:tabs>
        <w:spacing w:after="4" w:line="240" w:lineRule="auto"/>
        <w:ind w:left="709" w:hanging="357"/>
        <w:jc w:val="both"/>
      </w:pPr>
      <w:r w:rsidRPr="00F20425">
        <w:t xml:space="preserve">Dyrektor po nowelizacji statutu opracowuje ujednolicony tekst statutu i publikuje </w:t>
      </w:r>
      <w:r w:rsidR="00B225C9">
        <w:br/>
      </w:r>
      <w:r w:rsidR="00063431">
        <w:t>na stronie internetowej Szkoły i BIP.</w:t>
      </w:r>
      <w:bookmarkStart w:id="211" w:name="_GoBack"/>
      <w:bookmarkEnd w:id="211"/>
    </w:p>
    <w:p w14:paraId="352EFAC2" w14:textId="77777777" w:rsidR="002B251F" w:rsidRPr="00F20425" w:rsidRDefault="002B251F" w:rsidP="00AD5EBE">
      <w:pPr>
        <w:pStyle w:val="Default"/>
        <w:spacing w:after="4" w:line="240" w:lineRule="auto"/>
      </w:pPr>
    </w:p>
    <w:sectPr w:rsidR="002B251F" w:rsidRPr="00F20425" w:rsidSect="006416D7">
      <w:pgSz w:w="11906" w:h="16838"/>
      <w:pgMar w:top="708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D2199" w14:textId="77777777" w:rsidR="00D32A14" w:rsidRDefault="00D32A14">
      <w:pPr>
        <w:spacing w:line="240" w:lineRule="auto"/>
      </w:pPr>
      <w:r>
        <w:separator/>
      </w:r>
    </w:p>
  </w:endnote>
  <w:endnote w:type="continuationSeparator" w:id="0">
    <w:p w14:paraId="27CB14E9" w14:textId="77777777" w:rsidR="00D32A14" w:rsidRDefault="00D32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B1204" w14:textId="77777777" w:rsidR="00EE2681" w:rsidRDefault="00EE2681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64EE77D" w14:textId="77777777" w:rsidR="00EE2681" w:rsidRDefault="00EE26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46D95" w14:textId="4C56320C" w:rsidR="00EE2681" w:rsidRPr="00E4443A" w:rsidRDefault="00EE2681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63431">
      <w:rPr>
        <w:noProof/>
      </w:rPr>
      <w:t>50</w:t>
    </w:r>
    <w:r>
      <w:rPr>
        <w:noProof/>
      </w:rPr>
      <w:fldChar w:fldCharType="end"/>
    </w:r>
  </w:p>
  <w:p w14:paraId="44AC9B0F" w14:textId="77777777" w:rsidR="00EE2681" w:rsidRDefault="00EE2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DFF97" w14:textId="77777777" w:rsidR="00D32A14" w:rsidRDefault="00D32A14">
      <w:pPr>
        <w:spacing w:line="240" w:lineRule="auto"/>
      </w:pPr>
      <w:r>
        <w:separator/>
      </w:r>
    </w:p>
  </w:footnote>
  <w:footnote w:type="continuationSeparator" w:id="0">
    <w:p w14:paraId="38A6FB1C" w14:textId="77777777" w:rsidR="00D32A14" w:rsidRDefault="00D32A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38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2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22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42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6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82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0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42" w:hanging="180"/>
      </w:p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38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2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22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42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6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82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0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42" w:hanging="180"/>
      </w:p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88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60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04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5766" w:hanging="180"/>
      </w:pPr>
    </w:lvl>
  </w:abstractNum>
  <w:abstractNum w:abstractNumId="17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3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1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11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31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51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71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91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11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31" w:hanging="180"/>
      </w:pPr>
    </w:lvl>
  </w:abstractNum>
  <w:abstractNum w:abstractNumId="18" w15:restartNumberingAfterBreak="0">
    <w:nsid w:val="00000013"/>
    <w:multiLevelType w:val="multilevel"/>
    <w:tmpl w:val="00000013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77" w:hanging="180"/>
      </w:pPr>
    </w:lvl>
  </w:abstractNum>
  <w:abstractNum w:abstractNumId="22" w15:restartNumberingAfterBreak="0">
    <w:nsid w:val="00000017"/>
    <w:multiLevelType w:val="multilevel"/>
    <w:tmpl w:val="00000017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47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0000001C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0" w:hanging="180"/>
      </w:pPr>
    </w:lvl>
  </w:abstractNum>
  <w:abstractNum w:abstractNumId="29" w15:restartNumberingAfterBreak="0">
    <w:nsid w:val="0000001E"/>
    <w:multiLevelType w:val="multilevel"/>
    <w:tmpl w:val="0000001E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0000001F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00000020"/>
    <w:multiLevelType w:val="multilevel"/>
    <w:tmpl w:val="00000020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00000021"/>
    <w:multiLevelType w:val="multilevel"/>
    <w:tmpl w:val="00000021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360"/>
      </w:pPr>
    </w:lvl>
  </w:abstractNum>
  <w:abstractNum w:abstractNumId="35" w15:restartNumberingAfterBreak="0">
    <w:nsid w:val="00000024"/>
    <w:multiLevelType w:val="multilevel"/>
    <w:tmpl w:val="00000024"/>
    <w:name w:val="WW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980" w:hanging="360"/>
      </w:pPr>
      <w:rPr>
        <w:rFonts w:ascii="Gill Sans MT" w:eastAsia="Times New Roman" w:hAnsi="Gill Sans MT" w:cs="Cambria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36" w15:restartNumberingAfterBreak="0">
    <w:nsid w:val="00000025"/>
    <w:multiLevelType w:val="multilevel"/>
    <w:tmpl w:val="00000025"/>
    <w:name w:val="WW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37" w15:restartNumberingAfterBreak="0">
    <w:nsid w:val="00000026"/>
    <w:multiLevelType w:val="multilevel"/>
    <w:tmpl w:val="00000026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multilevel"/>
    <w:tmpl w:val="00000027"/>
    <w:name w:val="WW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Num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9"/>
    <w:multiLevelType w:val="multilevel"/>
    <w:tmpl w:val="00000029"/>
    <w:name w:val="WWNum7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A"/>
    <w:multiLevelType w:val="multilevel"/>
    <w:tmpl w:val="0000002A"/>
    <w:name w:val="WWNum7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4" w:hanging="180"/>
      </w:pPr>
    </w:lvl>
  </w:abstractNum>
  <w:abstractNum w:abstractNumId="42" w15:restartNumberingAfterBreak="0">
    <w:nsid w:val="0000002B"/>
    <w:multiLevelType w:val="multilevel"/>
    <w:tmpl w:val="0000002B"/>
    <w:name w:val="WW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C"/>
    <w:multiLevelType w:val="multilevel"/>
    <w:tmpl w:val="0000002C"/>
    <w:name w:val="WW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multilevel"/>
    <w:tmpl w:val="0000002D"/>
    <w:name w:val="WWNum82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0" w:hanging="180"/>
      </w:pPr>
    </w:lvl>
  </w:abstractNum>
  <w:abstractNum w:abstractNumId="45" w15:restartNumberingAfterBreak="0">
    <w:nsid w:val="0000002E"/>
    <w:multiLevelType w:val="multilevel"/>
    <w:tmpl w:val="0000002E"/>
    <w:name w:val="WWNum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0">
    <w:nsid w:val="00000030"/>
    <w:multiLevelType w:val="multilevel"/>
    <w:tmpl w:val="00000030"/>
    <w:name w:val="WW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48" w15:restartNumberingAfterBreak="0">
    <w:nsid w:val="00000031"/>
    <w:multiLevelType w:val="multilevel"/>
    <w:tmpl w:val="00000031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360"/>
      </w:pPr>
    </w:lvl>
  </w:abstractNum>
  <w:abstractNum w:abstractNumId="49" w15:restartNumberingAfterBreak="0">
    <w:nsid w:val="00000032"/>
    <w:multiLevelType w:val="multilevel"/>
    <w:tmpl w:val="00000032"/>
    <w:name w:val="WWNum8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Num9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52" w15:restartNumberingAfterBreak="0">
    <w:nsid w:val="00000035"/>
    <w:multiLevelType w:val="multilevel"/>
    <w:tmpl w:val="00000035"/>
    <w:name w:val="WW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6"/>
    <w:multiLevelType w:val="multilevel"/>
    <w:tmpl w:val="00000036"/>
    <w:name w:val="WW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7"/>
    <w:multiLevelType w:val="multilevel"/>
    <w:tmpl w:val="00000037"/>
    <w:name w:val="WWNum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Num9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Num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Num9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B"/>
    <w:multiLevelType w:val="multilevel"/>
    <w:tmpl w:val="0000003B"/>
    <w:name w:val="WWNum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)"/>
      <w:lvlJc w:val="right"/>
      <w:pPr>
        <w:tabs>
          <w:tab w:val="num" w:pos="0"/>
        </w:tabs>
        <w:ind w:left="1800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59" w15:restartNumberingAfterBreak="0">
    <w:nsid w:val="0000003C"/>
    <w:multiLevelType w:val="multilevel"/>
    <w:tmpl w:val="0000003C"/>
    <w:name w:val="WW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Num1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3F"/>
    <w:multiLevelType w:val="multilevel"/>
    <w:tmpl w:val="0000003F"/>
    <w:name w:val="WWNum1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multilevel"/>
    <w:tmpl w:val="00000040"/>
    <w:name w:val="WWNum111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0000041"/>
    <w:multiLevelType w:val="multilevel"/>
    <w:tmpl w:val="00000041"/>
    <w:name w:val="WWNum112"/>
    <w:lvl w:ilvl="0">
      <w:start w:val="1"/>
      <w:numFmt w:val="decimal"/>
      <w:lvlText w:val="%1)"/>
      <w:lvlJc w:val="left"/>
      <w:pPr>
        <w:tabs>
          <w:tab w:val="num" w:pos="0"/>
        </w:tabs>
        <w:ind w:left="784" w:hanging="360"/>
      </w:pPr>
      <w:rPr>
        <w:i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4" w:hanging="180"/>
      </w:pPr>
    </w:lvl>
  </w:abstractNum>
  <w:abstractNum w:abstractNumId="65" w15:restartNumberingAfterBreak="0">
    <w:nsid w:val="00000042"/>
    <w:multiLevelType w:val="multilevel"/>
    <w:tmpl w:val="00000042"/>
    <w:name w:val="WW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3"/>
    <w:multiLevelType w:val="multilevel"/>
    <w:tmpl w:val="00000043"/>
    <w:name w:val="WWNum114"/>
    <w:lvl w:ilvl="0">
      <w:start w:val="1"/>
      <w:numFmt w:val="decimal"/>
      <w:lvlText w:val="%1)"/>
      <w:lvlJc w:val="left"/>
      <w:pPr>
        <w:tabs>
          <w:tab w:val="num" w:pos="0"/>
        </w:tabs>
        <w:ind w:left="846" w:hanging="42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4"/>
    <w:multiLevelType w:val="multilevel"/>
    <w:tmpl w:val="000000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68" w15:restartNumberingAfterBreak="0">
    <w:nsid w:val="00000045"/>
    <w:multiLevelType w:val="multilevel"/>
    <w:tmpl w:val="00000045"/>
    <w:name w:val="WWNum1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00000046"/>
    <w:multiLevelType w:val="multilevel"/>
    <w:tmpl w:val="00000046"/>
    <w:name w:val="WWNum1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0" w15:restartNumberingAfterBreak="0">
    <w:nsid w:val="00000047"/>
    <w:multiLevelType w:val="multilevel"/>
    <w:tmpl w:val="00000047"/>
    <w:name w:val="WWNum1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71" w15:restartNumberingAfterBreak="0">
    <w:nsid w:val="00000048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9"/>
    <w:multiLevelType w:val="multilevel"/>
    <w:tmpl w:val="000000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4" w15:restartNumberingAfterBreak="0">
    <w:nsid w:val="0000004B"/>
    <w:multiLevelType w:val="multilevel"/>
    <w:tmpl w:val="0000004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4C"/>
    <w:multiLevelType w:val="multilevel"/>
    <w:tmpl w:val="000000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6" w15:restartNumberingAfterBreak="0">
    <w:nsid w:val="0000004E"/>
    <w:multiLevelType w:val="multilevel"/>
    <w:tmpl w:val="000000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0000004F"/>
    <w:multiLevelType w:val="multilevel"/>
    <w:tmpl w:val="0000004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00000050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00000051"/>
    <w:multiLevelType w:val="multilevel"/>
    <w:tmpl w:val="000000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00000052"/>
    <w:multiLevelType w:val="multilevel"/>
    <w:tmpl w:val="000000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00000057"/>
    <w:multiLevelType w:val="multilevel"/>
    <w:tmpl w:val="00000057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425" w:hanging="5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82" w15:restartNumberingAfterBreak="0">
    <w:nsid w:val="00000058"/>
    <w:multiLevelType w:val="multilevel"/>
    <w:tmpl w:val="00000058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83" w15:restartNumberingAfterBreak="0">
    <w:nsid w:val="0000005A"/>
    <w:multiLevelType w:val="multilevel"/>
    <w:tmpl w:val="0000005A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84" w15:restartNumberingAfterBreak="0">
    <w:nsid w:val="0000005B"/>
    <w:multiLevelType w:val="multilevel"/>
    <w:tmpl w:val="0000005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5" w15:restartNumberingAfterBreak="0">
    <w:nsid w:val="0000005D"/>
    <w:multiLevelType w:val="multilevel"/>
    <w:tmpl w:val="0000005D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6" w15:restartNumberingAfterBreak="0">
    <w:nsid w:val="0000005E"/>
    <w:multiLevelType w:val="multilevel"/>
    <w:tmpl w:val="0000005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0000005F"/>
    <w:multiLevelType w:val="multilevel"/>
    <w:tmpl w:val="0000005F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1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0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7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1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93" w:hanging="180"/>
      </w:pPr>
    </w:lvl>
  </w:abstractNum>
  <w:abstractNum w:abstractNumId="88" w15:restartNumberingAfterBreak="0">
    <w:nsid w:val="00000060"/>
    <w:multiLevelType w:val="multilevel"/>
    <w:tmpl w:val="0000006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9" w15:restartNumberingAfterBreak="0">
    <w:nsid w:val="00000062"/>
    <w:multiLevelType w:val="multilevel"/>
    <w:tmpl w:val="0000006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10" w:hanging="180"/>
      </w:pPr>
    </w:lvl>
  </w:abstractNum>
  <w:abstractNum w:abstractNumId="90" w15:restartNumberingAfterBreak="0">
    <w:nsid w:val="00000063"/>
    <w:multiLevelType w:val="multilevel"/>
    <w:tmpl w:val="0000006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91" w15:restartNumberingAfterBreak="0">
    <w:nsid w:val="00000065"/>
    <w:multiLevelType w:val="multilevel"/>
    <w:tmpl w:val="00000065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10" w:hanging="180"/>
      </w:pPr>
    </w:lvl>
  </w:abstractNum>
  <w:abstractNum w:abstractNumId="92" w15:restartNumberingAfterBreak="0">
    <w:nsid w:val="00000066"/>
    <w:multiLevelType w:val="multilevel"/>
    <w:tmpl w:val="000000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3" w15:restartNumberingAfterBreak="0">
    <w:nsid w:val="00000067"/>
    <w:multiLevelType w:val="multilevel"/>
    <w:tmpl w:val="000000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4" w15:restartNumberingAfterBreak="0">
    <w:nsid w:val="00000068"/>
    <w:multiLevelType w:val="multilevel"/>
    <w:tmpl w:val="0000006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10" w:hanging="180"/>
      </w:pPr>
    </w:lvl>
  </w:abstractNum>
  <w:abstractNum w:abstractNumId="95" w15:restartNumberingAfterBreak="0">
    <w:nsid w:val="00000069"/>
    <w:multiLevelType w:val="multilevel"/>
    <w:tmpl w:val="000000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6" w15:restartNumberingAfterBreak="0">
    <w:nsid w:val="0000006B"/>
    <w:multiLevelType w:val="multilevel"/>
    <w:tmpl w:val="0000006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color w:val="FF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7" w15:restartNumberingAfterBreak="0">
    <w:nsid w:val="0000006C"/>
    <w:multiLevelType w:val="multilevel"/>
    <w:tmpl w:val="000000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0000006D"/>
    <w:multiLevelType w:val="multilevel"/>
    <w:tmpl w:val="0000006D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9" w15:restartNumberingAfterBreak="0">
    <w:nsid w:val="0000006F"/>
    <w:multiLevelType w:val="multilevel"/>
    <w:tmpl w:val="0000006F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00" w15:restartNumberingAfterBreak="0">
    <w:nsid w:val="00000070"/>
    <w:multiLevelType w:val="multilevel"/>
    <w:tmpl w:val="000000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1" w15:restartNumberingAfterBreak="0">
    <w:nsid w:val="0000007B"/>
    <w:multiLevelType w:val="multilevel"/>
    <w:tmpl w:val="0000007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2" w15:restartNumberingAfterBreak="0">
    <w:nsid w:val="0000007D"/>
    <w:multiLevelType w:val="multilevel"/>
    <w:tmpl w:val="0000007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3" w15:restartNumberingAfterBreak="0">
    <w:nsid w:val="00000080"/>
    <w:multiLevelType w:val="multilevel"/>
    <w:tmpl w:val="00000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4" w15:restartNumberingAfterBreak="0">
    <w:nsid w:val="00000081"/>
    <w:multiLevelType w:val="multilevel"/>
    <w:tmpl w:val="00000081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5" w15:restartNumberingAfterBreak="0">
    <w:nsid w:val="00000083"/>
    <w:multiLevelType w:val="multilevel"/>
    <w:tmpl w:val="000000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6" w15:restartNumberingAfterBreak="0">
    <w:nsid w:val="00000084"/>
    <w:multiLevelType w:val="multilevel"/>
    <w:tmpl w:val="000000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7" w15:restartNumberingAfterBreak="0">
    <w:nsid w:val="00000085"/>
    <w:multiLevelType w:val="multilevel"/>
    <w:tmpl w:val="000000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8" w15:restartNumberingAfterBreak="0">
    <w:nsid w:val="00000087"/>
    <w:multiLevelType w:val="multilevel"/>
    <w:tmpl w:val="00000087"/>
    <w:lvl w:ilvl="0">
      <w:start w:val="1"/>
      <w:numFmt w:val="decimal"/>
      <w:lvlText w:val="%1)"/>
      <w:lvlJc w:val="left"/>
      <w:pPr>
        <w:tabs>
          <w:tab w:val="num" w:pos="0"/>
        </w:tabs>
        <w:ind w:left="1003" w:hanging="36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9" w15:restartNumberingAfterBreak="0">
    <w:nsid w:val="00000088"/>
    <w:multiLevelType w:val="multilevel"/>
    <w:tmpl w:val="C9566B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2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0" w15:restartNumberingAfterBreak="0">
    <w:nsid w:val="0000008C"/>
    <w:multiLevelType w:val="multilevel"/>
    <w:tmpl w:val="0000008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520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1" w15:restartNumberingAfterBreak="0">
    <w:nsid w:val="0000008E"/>
    <w:multiLevelType w:val="multilevel"/>
    <w:tmpl w:val="000000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2" w15:restartNumberingAfterBreak="0">
    <w:nsid w:val="00000091"/>
    <w:multiLevelType w:val="multilevel"/>
    <w:tmpl w:val="0000009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3" w15:restartNumberingAfterBreak="0">
    <w:nsid w:val="00000093"/>
    <w:multiLevelType w:val="multilevel"/>
    <w:tmpl w:val="000000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4" w15:restartNumberingAfterBreak="0">
    <w:nsid w:val="00000095"/>
    <w:multiLevelType w:val="multilevel"/>
    <w:tmpl w:val="0000009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5" w15:restartNumberingAfterBreak="0">
    <w:nsid w:val="00000096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</w:lvl>
  </w:abstractNum>
  <w:abstractNum w:abstractNumId="116" w15:restartNumberingAfterBreak="0">
    <w:nsid w:val="00000097"/>
    <w:multiLevelType w:val="multilevel"/>
    <w:tmpl w:val="0000009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7" w15:restartNumberingAfterBreak="0">
    <w:nsid w:val="00000098"/>
    <w:multiLevelType w:val="multilevel"/>
    <w:tmpl w:val="000000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8" w15:restartNumberingAfterBreak="0">
    <w:nsid w:val="0000009A"/>
    <w:multiLevelType w:val="multilevel"/>
    <w:tmpl w:val="000000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19" w15:restartNumberingAfterBreak="0">
    <w:nsid w:val="0000009B"/>
    <w:multiLevelType w:val="multilevel"/>
    <w:tmpl w:val="0000009B"/>
    <w:lvl w:ilvl="0">
      <w:start w:val="1"/>
      <w:numFmt w:val="decimal"/>
      <w:lvlText w:val="%1)"/>
      <w:lvlJc w:val="left"/>
      <w:pPr>
        <w:tabs>
          <w:tab w:val="num" w:pos="0"/>
        </w:tabs>
        <w:ind w:left="641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03" w:hanging="180"/>
      </w:pPr>
    </w:lvl>
  </w:abstractNum>
  <w:abstractNum w:abstractNumId="120" w15:restartNumberingAfterBreak="0">
    <w:nsid w:val="0000009C"/>
    <w:multiLevelType w:val="multilevel"/>
    <w:tmpl w:val="0000009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1" w15:restartNumberingAfterBreak="0">
    <w:nsid w:val="0000009E"/>
    <w:multiLevelType w:val="multilevel"/>
    <w:tmpl w:val="0000009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2" w15:restartNumberingAfterBreak="0">
    <w:nsid w:val="0000009F"/>
    <w:multiLevelType w:val="multilevel"/>
    <w:tmpl w:val="0000009F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3" w15:restartNumberingAfterBreak="0">
    <w:nsid w:val="000000A1"/>
    <w:multiLevelType w:val="multilevel"/>
    <w:tmpl w:val="000000A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4" w15:restartNumberingAfterBreak="0">
    <w:nsid w:val="000000A2"/>
    <w:multiLevelType w:val="multilevel"/>
    <w:tmpl w:val="000000A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5" w15:restartNumberingAfterBreak="0">
    <w:nsid w:val="000000A3"/>
    <w:multiLevelType w:val="multilevel"/>
    <w:tmpl w:val="000000A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6" w15:restartNumberingAfterBreak="0">
    <w:nsid w:val="000000A5"/>
    <w:multiLevelType w:val="multilevel"/>
    <w:tmpl w:val="000000A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7" w15:restartNumberingAfterBreak="0">
    <w:nsid w:val="000000A6"/>
    <w:multiLevelType w:val="multilevel"/>
    <w:tmpl w:val="000000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8" w15:restartNumberingAfterBreak="0">
    <w:nsid w:val="000000A7"/>
    <w:multiLevelType w:val="multilevel"/>
    <w:tmpl w:val="000000A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9" w15:restartNumberingAfterBreak="0">
    <w:nsid w:val="000000A8"/>
    <w:multiLevelType w:val="multilevel"/>
    <w:tmpl w:val="000000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0" w15:restartNumberingAfterBreak="0">
    <w:nsid w:val="000000A9"/>
    <w:multiLevelType w:val="multilevel"/>
    <w:tmpl w:val="000000A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1" w15:restartNumberingAfterBreak="0">
    <w:nsid w:val="000000AC"/>
    <w:multiLevelType w:val="multilevel"/>
    <w:tmpl w:val="000000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2" w15:restartNumberingAfterBreak="0">
    <w:nsid w:val="000000AD"/>
    <w:multiLevelType w:val="multilevel"/>
    <w:tmpl w:val="000000A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3" w15:restartNumberingAfterBreak="0">
    <w:nsid w:val="000000AE"/>
    <w:multiLevelType w:val="multilevel"/>
    <w:tmpl w:val="000000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4" w15:restartNumberingAfterBreak="0">
    <w:nsid w:val="000000AF"/>
    <w:multiLevelType w:val="multilevel"/>
    <w:tmpl w:val="000000A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5" w15:restartNumberingAfterBreak="0">
    <w:nsid w:val="000000B0"/>
    <w:multiLevelType w:val="multilevel"/>
    <w:tmpl w:val="FAF4E4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6" w15:restartNumberingAfterBreak="0">
    <w:nsid w:val="000000B2"/>
    <w:multiLevelType w:val="multilevel"/>
    <w:tmpl w:val="000000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7" w15:restartNumberingAfterBreak="0">
    <w:nsid w:val="000000B3"/>
    <w:multiLevelType w:val="multilevel"/>
    <w:tmpl w:val="F208E5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8" w15:restartNumberingAfterBreak="0">
    <w:nsid w:val="000000B4"/>
    <w:multiLevelType w:val="multilevel"/>
    <w:tmpl w:val="000000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9" w15:restartNumberingAfterBreak="0">
    <w:nsid w:val="000000B5"/>
    <w:multiLevelType w:val="multilevel"/>
    <w:tmpl w:val="DCC403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0" w15:restartNumberingAfterBreak="0">
    <w:nsid w:val="000000B6"/>
    <w:multiLevelType w:val="multilevel"/>
    <w:tmpl w:val="241A72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1" w15:restartNumberingAfterBreak="0">
    <w:nsid w:val="000000B7"/>
    <w:multiLevelType w:val="multilevel"/>
    <w:tmpl w:val="3A7032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2" w15:restartNumberingAfterBreak="0">
    <w:nsid w:val="000000BA"/>
    <w:multiLevelType w:val="multilevel"/>
    <w:tmpl w:val="000000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143" w15:restartNumberingAfterBreak="0">
    <w:nsid w:val="000000BB"/>
    <w:multiLevelType w:val="multilevel"/>
    <w:tmpl w:val="000000B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44" w15:restartNumberingAfterBreak="0">
    <w:nsid w:val="000000BC"/>
    <w:multiLevelType w:val="multilevel"/>
    <w:tmpl w:val="000000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45" w15:restartNumberingAfterBreak="0">
    <w:nsid w:val="000000BD"/>
    <w:multiLevelType w:val="multilevel"/>
    <w:tmpl w:val="000000B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46" w15:restartNumberingAfterBreak="0">
    <w:nsid w:val="000000BE"/>
    <w:multiLevelType w:val="multilevel"/>
    <w:tmpl w:val="000000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47" w15:restartNumberingAfterBreak="0">
    <w:nsid w:val="000000BF"/>
    <w:multiLevelType w:val="multilevel"/>
    <w:tmpl w:val="000000B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48" w15:restartNumberingAfterBreak="0">
    <w:nsid w:val="000000C0"/>
    <w:multiLevelType w:val="multilevel"/>
    <w:tmpl w:val="000000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49" w15:restartNumberingAfterBreak="0">
    <w:nsid w:val="000000C1"/>
    <w:multiLevelType w:val="multilevel"/>
    <w:tmpl w:val="40FC6E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ordinal"/>
      <w:lvlText w:val="§ 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150" w15:restartNumberingAfterBreak="0">
    <w:nsid w:val="000000C2"/>
    <w:multiLevelType w:val="multilevel"/>
    <w:tmpl w:val="000000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51" w15:restartNumberingAfterBreak="0">
    <w:nsid w:val="000000C3"/>
    <w:multiLevelType w:val="multilevel"/>
    <w:tmpl w:val="9982BA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52" w15:restartNumberingAfterBreak="0">
    <w:nsid w:val="000000C4"/>
    <w:multiLevelType w:val="multilevel"/>
    <w:tmpl w:val="000000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153" w15:restartNumberingAfterBreak="0">
    <w:nsid w:val="000000C5"/>
    <w:multiLevelType w:val="multilevel"/>
    <w:tmpl w:val="000000C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54" w15:restartNumberingAfterBreak="0">
    <w:nsid w:val="000000C6"/>
    <w:multiLevelType w:val="multilevel"/>
    <w:tmpl w:val="000000C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55" w15:restartNumberingAfterBreak="0">
    <w:nsid w:val="000000C7"/>
    <w:multiLevelType w:val="multilevel"/>
    <w:tmpl w:val="000000C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56" w15:restartNumberingAfterBreak="0">
    <w:nsid w:val="000000C8"/>
    <w:multiLevelType w:val="multilevel"/>
    <w:tmpl w:val="000000C8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0" w:hanging="180"/>
      </w:pPr>
    </w:lvl>
  </w:abstractNum>
  <w:abstractNum w:abstractNumId="157" w15:restartNumberingAfterBreak="0">
    <w:nsid w:val="000000C9"/>
    <w:multiLevelType w:val="multilevel"/>
    <w:tmpl w:val="000000C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58" w15:restartNumberingAfterBreak="0">
    <w:nsid w:val="000000CA"/>
    <w:multiLevelType w:val="multilevel"/>
    <w:tmpl w:val="00000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59" w15:restartNumberingAfterBreak="0">
    <w:nsid w:val="000000CB"/>
    <w:multiLevelType w:val="multilevel"/>
    <w:tmpl w:val="000000CB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0" w15:restartNumberingAfterBreak="0">
    <w:nsid w:val="000000CC"/>
    <w:multiLevelType w:val="multilevel"/>
    <w:tmpl w:val="000000CC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77" w:hanging="180"/>
      </w:pPr>
    </w:lvl>
  </w:abstractNum>
  <w:abstractNum w:abstractNumId="161" w15:restartNumberingAfterBreak="0">
    <w:nsid w:val="000000CD"/>
    <w:multiLevelType w:val="multilevel"/>
    <w:tmpl w:val="000000C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2" w15:restartNumberingAfterBreak="0">
    <w:nsid w:val="000000CE"/>
    <w:multiLevelType w:val="multilevel"/>
    <w:tmpl w:val="000000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163" w15:restartNumberingAfterBreak="0">
    <w:nsid w:val="000000CF"/>
    <w:multiLevelType w:val="multilevel"/>
    <w:tmpl w:val="000000C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4" w15:restartNumberingAfterBreak="0">
    <w:nsid w:val="000000D0"/>
    <w:multiLevelType w:val="multilevel"/>
    <w:tmpl w:val="000000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5" w15:restartNumberingAfterBreak="0">
    <w:nsid w:val="000000D1"/>
    <w:multiLevelType w:val="multilevel"/>
    <w:tmpl w:val="000000D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6" w15:restartNumberingAfterBreak="0">
    <w:nsid w:val="000000D2"/>
    <w:multiLevelType w:val="multilevel"/>
    <w:tmpl w:val="000000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167" w15:restartNumberingAfterBreak="0">
    <w:nsid w:val="000000D3"/>
    <w:multiLevelType w:val="multilevel"/>
    <w:tmpl w:val="000000D3"/>
    <w:lvl w:ilvl="0">
      <w:start w:val="1"/>
      <w:numFmt w:val="decimal"/>
      <w:lvlText w:val="%1)"/>
      <w:lvlJc w:val="left"/>
      <w:pPr>
        <w:tabs>
          <w:tab w:val="num" w:pos="0"/>
        </w:tabs>
        <w:ind w:left="38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2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22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42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6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82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0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42" w:hanging="180"/>
      </w:pPr>
    </w:lvl>
  </w:abstractNum>
  <w:abstractNum w:abstractNumId="168" w15:restartNumberingAfterBreak="0">
    <w:nsid w:val="000000D4"/>
    <w:multiLevelType w:val="multilevel"/>
    <w:tmpl w:val="000000D4"/>
    <w:lvl w:ilvl="0">
      <w:start w:val="1"/>
      <w:numFmt w:val="decimal"/>
      <w:lvlText w:val="%1)"/>
      <w:lvlJc w:val="left"/>
      <w:pPr>
        <w:tabs>
          <w:tab w:val="num" w:pos="0"/>
        </w:tabs>
        <w:ind w:left="38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2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22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42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6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82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0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42" w:hanging="180"/>
      </w:pPr>
    </w:lvl>
  </w:abstractNum>
  <w:abstractNum w:abstractNumId="169" w15:restartNumberingAfterBreak="0">
    <w:nsid w:val="000000D6"/>
    <w:multiLevelType w:val="multilevel"/>
    <w:tmpl w:val="000000D6"/>
    <w:lvl w:ilvl="0">
      <w:start w:val="1"/>
      <w:numFmt w:val="decimal"/>
      <w:lvlText w:val="%1."/>
      <w:lvlJc w:val="left"/>
      <w:pPr>
        <w:tabs>
          <w:tab w:val="num" w:pos="0"/>
        </w:tabs>
        <w:ind w:left="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88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60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04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5766" w:hanging="180"/>
      </w:pPr>
    </w:lvl>
  </w:abstractNum>
  <w:abstractNum w:abstractNumId="170" w15:restartNumberingAfterBreak="0">
    <w:nsid w:val="000000D7"/>
    <w:multiLevelType w:val="multilevel"/>
    <w:tmpl w:val="000000D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71" w15:restartNumberingAfterBreak="0">
    <w:nsid w:val="000000D8"/>
    <w:multiLevelType w:val="multilevel"/>
    <w:tmpl w:val="000000D8"/>
    <w:lvl w:ilvl="0">
      <w:start w:val="1"/>
      <w:numFmt w:val="decimal"/>
      <w:lvlText w:val="%1)"/>
      <w:lvlJc w:val="left"/>
      <w:pPr>
        <w:tabs>
          <w:tab w:val="num" w:pos="0"/>
        </w:tabs>
        <w:ind w:left="3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1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11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31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51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71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91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11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31" w:hanging="180"/>
      </w:pPr>
    </w:lvl>
  </w:abstractNum>
  <w:abstractNum w:abstractNumId="172" w15:restartNumberingAfterBreak="0">
    <w:nsid w:val="000000DB"/>
    <w:multiLevelType w:val="multilevel"/>
    <w:tmpl w:val="000000D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173" w15:restartNumberingAfterBreak="0">
    <w:nsid w:val="000000DC"/>
    <w:multiLevelType w:val="multilevel"/>
    <w:tmpl w:val="000000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174" w15:restartNumberingAfterBreak="0">
    <w:nsid w:val="000000DD"/>
    <w:multiLevelType w:val="multilevel"/>
    <w:tmpl w:val="000000D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175" w15:restartNumberingAfterBreak="0">
    <w:nsid w:val="000000DE"/>
    <w:multiLevelType w:val="multilevel"/>
    <w:tmpl w:val="000000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76" w15:restartNumberingAfterBreak="0">
    <w:nsid w:val="000000DF"/>
    <w:multiLevelType w:val="multilevel"/>
    <w:tmpl w:val="000000DF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4" w:hanging="180"/>
      </w:pPr>
    </w:lvl>
  </w:abstractNum>
  <w:abstractNum w:abstractNumId="177" w15:restartNumberingAfterBreak="0">
    <w:nsid w:val="000000E0"/>
    <w:multiLevelType w:val="multilevel"/>
    <w:tmpl w:val="000000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78" w15:restartNumberingAfterBreak="0">
    <w:nsid w:val="000000E3"/>
    <w:multiLevelType w:val="multilevel"/>
    <w:tmpl w:val="000000E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79" w15:restartNumberingAfterBreak="0">
    <w:nsid w:val="000000E5"/>
    <w:multiLevelType w:val="multilevel"/>
    <w:tmpl w:val="000000E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80" w15:restartNumberingAfterBreak="0">
    <w:nsid w:val="000000E7"/>
    <w:multiLevelType w:val="multilevel"/>
    <w:tmpl w:val="000000E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81" w15:restartNumberingAfterBreak="0">
    <w:nsid w:val="000000EA"/>
    <w:multiLevelType w:val="multilevel"/>
    <w:tmpl w:val="000000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182" w15:restartNumberingAfterBreak="0">
    <w:nsid w:val="00962327"/>
    <w:multiLevelType w:val="multilevel"/>
    <w:tmpl w:val="5F8A8A1E"/>
    <w:lvl w:ilvl="0">
      <w:start w:val="1"/>
      <w:numFmt w:val="lowerLetter"/>
      <w:lvlText w:val="%1."/>
      <w:lvlJc w:val="left"/>
      <w:pPr>
        <w:tabs>
          <w:tab w:val="num" w:pos="0"/>
        </w:tabs>
        <w:ind w:left="1531" w:hanging="397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3" w15:restartNumberingAfterBreak="0">
    <w:nsid w:val="029000C5"/>
    <w:multiLevelType w:val="hybridMultilevel"/>
    <w:tmpl w:val="78FE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02C20ADF"/>
    <w:multiLevelType w:val="multilevel"/>
    <w:tmpl w:val="64D2263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85" w15:restartNumberingAfterBreak="0">
    <w:nsid w:val="03A75761"/>
    <w:multiLevelType w:val="multilevel"/>
    <w:tmpl w:val="000000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6" w15:restartNumberingAfterBreak="0">
    <w:nsid w:val="08056A71"/>
    <w:multiLevelType w:val="multilevel"/>
    <w:tmpl w:val="5F8A8A1E"/>
    <w:lvl w:ilvl="0">
      <w:start w:val="1"/>
      <w:numFmt w:val="lowerLetter"/>
      <w:lvlText w:val="%1."/>
      <w:lvlJc w:val="left"/>
      <w:pPr>
        <w:tabs>
          <w:tab w:val="num" w:pos="0"/>
        </w:tabs>
        <w:ind w:left="1531" w:hanging="397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7" w15:restartNumberingAfterBreak="0">
    <w:nsid w:val="081F2BA5"/>
    <w:multiLevelType w:val="multilevel"/>
    <w:tmpl w:val="94923E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8" w15:restartNumberingAfterBreak="0">
    <w:nsid w:val="0AAA530F"/>
    <w:multiLevelType w:val="multilevel"/>
    <w:tmpl w:val="97D699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9" w15:restartNumberingAfterBreak="0">
    <w:nsid w:val="0B4A48D5"/>
    <w:multiLevelType w:val="multilevel"/>
    <w:tmpl w:val="B6662048"/>
    <w:lvl w:ilvl="0">
      <w:start w:val="1"/>
      <w:numFmt w:val="lowerLetter"/>
      <w:lvlText w:val="%1."/>
      <w:lvlJc w:val="left"/>
      <w:pPr>
        <w:tabs>
          <w:tab w:val="num" w:pos="0"/>
        </w:tabs>
        <w:ind w:left="1531" w:hanging="397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0" w15:restartNumberingAfterBreak="0">
    <w:nsid w:val="0D215796"/>
    <w:multiLevelType w:val="multilevel"/>
    <w:tmpl w:val="45F428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1" w15:restartNumberingAfterBreak="0">
    <w:nsid w:val="0E2C6781"/>
    <w:multiLevelType w:val="multilevel"/>
    <w:tmpl w:val="596031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2" w15:restartNumberingAfterBreak="0">
    <w:nsid w:val="0EE52C68"/>
    <w:multiLevelType w:val="multilevel"/>
    <w:tmpl w:val="000000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193" w15:restartNumberingAfterBreak="0">
    <w:nsid w:val="0F4D1E5F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0" w:hanging="180"/>
      </w:pPr>
    </w:lvl>
  </w:abstractNum>
  <w:abstractNum w:abstractNumId="194" w15:restartNumberingAfterBreak="0">
    <w:nsid w:val="0FBC4E61"/>
    <w:multiLevelType w:val="multilevel"/>
    <w:tmpl w:val="0000004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195" w15:restartNumberingAfterBreak="0">
    <w:nsid w:val="10A53FB9"/>
    <w:multiLevelType w:val="hybridMultilevel"/>
    <w:tmpl w:val="7CE03EE0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6" w15:restartNumberingAfterBreak="0">
    <w:nsid w:val="114369B1"/>
    <w:multiLevelType w:val="multilevel"/>
    <w:tmpl w:val="0ED4375C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7" w15:restartNumberingAfterBreak="0">
    <w:nsid w:val="11436F41"/>
    <w:multiLevelType w:val="multilevel"/>
    <w:tmpl w:val="3C366D5E"/>
    <w:name w:val="WWNum8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360"/>
      </w:pPr>
      <w:rPr>
        <w:rFonts w:hint="default"/>
      </w:rPr>
    </w:lvl>
  </w:abstractNum>
  <w:abstractNum w:abstractNumId="198" w15:restartNumberingAfterBreak="0">
    <w:nsid w:val="12463DEA"/>
    <w:multiLevelType w:val="multilevel"/>
    <w:tmpl w:val="7BB2D5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9" w15:restartNumberingAfterBreak="0">
    <w:nsid w:val="13072AAB"/>
    <w:multiLevelType w:val="hybridMultilevel"/>
    <w:tmpl w:val="900E1308"/>
    <w:lvl w:ilvl="0" w:tplc="FFFFFFFF">
      <w:start w:val="1"/>
      <w:numFmt w:val="lowerLetter"/>
      <w:lvlText w:val="%1)"/>
      <w:lvlJc w:val="left"/>
      <w:pPr>
        <w:ind w:left="1288" w:hanging="360"/>
      </w:pPr>
    </w:lvl>
    <w:lvl w:ilvl="1" w:tplc="04150017">
      <w:start w:val="1"/>
      <w:numFmt w:val="lowerLetter"/>
      <w:lvlText w:val="%2)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0" w15:restartNumberingAfterBreak="0">
    <w:nsid w:val="149B3699"/>
    <w:multiLevelType w:val="multilevel"/>
    <w:tmpl w:val="97D699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1" w15:restartNumberingAfterBreak="0">
    <w:nsid w:val="165042AD"/>
    <w:multiLevelType w:val="multilevel"/>
    <w:tmpl w:val="0000004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202" w15:restartNumberingAfterBreak="0">
    <w:nsid w:val="1B6C3382"/>
    <w:multiLevelType w:val="multilevel"/>
    <w:tmpl w:val="88324C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3" w15:restartNumberingAfterBreak="0">
    <w:nsid w:val="1BC5192A"/>
    <w:multiLevelType w:val="multilevel"/>
    <w:tmpl w:val="39B2F1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04" w15:restartNumberingAfterBreak="0">
    <w:nsid w:val="1D3526FF"/>
    <w:multiLevelType w:val="multilevel"/>
    <w:tmpl w:val="8F82FCBA"/>
    <w:lvl w:ilvl="0">
      <w:start w:val="1"/>
      <w:numFmt w:val="lowerLetter"/>
      <w:lvlText w:val="%1."/>
      <w:lvlJc w:val="left"/>
      <w:pPr>
        <w:tabs>
          <w:tab w:val="num" w:pos="0"/>
        </w:tabs>
        <w:ind w:left="1531" w:hanging="397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5" w15:restartNumberingAfterBreak="0">
    <w:nsid w:val="1E1F3FAA"/>
    <w:multiLevelType w:val="multilevel"/>
    <w:tmpl w:val="2B165F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06" w15:restartNumberingAfterBreak="0">
    <w:nsid w:val="206B5B16"/>
    <w:multiLevelType w:val="multilevel"/>
    <w:tmpl w:val="32346EC0"/>
    <w:lvl w:ilvl="0">
      <w:start w:val="1"/>
      <w:numFmt w:val="lowerLetter"/>
      <w:lvlText w:val="%1."/>
      <w:lvlJc w:val="left"/>
      <w:pPr>
        <w:tabs>
          <w:tab w:val="num" w:pos="0"/>
        </w:tabs>
        <w:ind w:left="1531" w:hanging="397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7" w15:restartNumberingAfterBreak="0">
    <w:nsid w:val="21200B4D"/>
    <w:multiLevelType w:val="multilevel"/>
    <w:tmpl w:val="000000A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8" w15:restartNumberingAfterBreak="0">
    <w:nsid w:val="249F0FC7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209" w15:restartNumberingAfterBreak="0">
    <w:nsid w:val="280571AB"/>
    <w:multiLevelType w:val="multilevel"/>
    <w:tmpl w:val="2D5A573A"/>
    <w:lvl w:ilvl="0">
      <w:start w:val="1"/>
      <w:numFmt w:val="lowerLetter"/>
      <w:lvlText w:val="%1."/>
      <w:lvlJc w:val="left"/>
      <w:pPr>
        <w:tabs>
          <w:tab w:val="num" w:pos="0"/>
        </w:tabs>
        <w:ind w:left="1531" w:hanging="39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0" w15:restartNumberingAfterBreak="0">
    <w:nsid w:val="2A373379"/>
    <w:multiLevelType w:val="multilevel"/>
    <w:tmpl w:val="000000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1" w15:restartNumberingAfterBreak="0">
    <w:nsid w:val="2D194FF0"/>
    <w:multiLevelType w:val="hybridMultilevel"/>
    <w:tmpl w:val="ECB68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2D6D7705"/>
    <w:multiLevelType w:val="multilevel"/>
    <w:tmpl w:val="1A36E1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213" w15:restartNumberingAfterBreak="0">
    <w:nsid w:val="2FF63BD7"/>
    <w:multiLevelType w:val="hybridMultilevel"/>
    <w:tmpl w:val="AD4E15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4597BC1"/>
    <w:multiLevelType w:val="multilevel"/>
    <w:tmpl w:val="6AD6F7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5" w15:restartNumberingAfterBreak="0">
    <w:nsid w:val="35083F80"/>
    <w:multiLevelType w:val="multilevel"/>
    <w:tmpl w:val="000000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6" w15:restartNumberingAfterBreak="0">
    <w:nsid w:val="39B16CD1"/>
    <w:multiLevelType w:val="hybridMultilevel"/>
    <w:tmpl w:val="AB205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3D651C12"/>
    <w:multiLevelType w:val="multilevel"/>
    <w:tmpl w:val="000000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8" w15:restartNumberingAfterBreak="0">
    <w:nsid w:val="40180B17"/>
    <w:multiLevelType w:val="multilevel"/>
    <w:tmpl w:val="5F8A8A1E"/>
    <w:lvl w:ilvl="0">
      <w:start w:val="1"/>
      <w:numFmt w:val="lowerLetter"/>
      <w:lvlText w:val="%1."/>
      <w:lvlJc w:val="left"/>
      <w:pPr>
        <w:tabs>
          <w:tab w:val="num" w:pos="0"/>
        </w:tabs>
        <w:ind w:left="1531" w:hanging="397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9" w15:restartNumberingAfterBreak="0">
    <w:nsid w:val="40704CD2"/>
    <w:multiLevelType w:val="multilevel"/>
    <w:tmpl w:val="000000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0" w15:restartNumberingAfterBreak="0">
    <w:nsid w:val="430E2CE2"/>
    <w:multiLevelType w:val="multilevel"/>
    <w:tmpl w:val="0000004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221" w15:restartNumberingAfterBreak="0">
    <w:nsid w:val="4332218E"/>
    <w:multiLevelType w:val="multilevel"/>
    <w:tmpl w:val="FC8AE8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22" w15:restartNumberingAfterBreak="0">
    <w:nsid w:val="44C4506A"/>
    <w:multiLevelType w:val="hybridMultilevel"/>
    <w:tmpl w:val="4BEC2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476C3F1C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224" w15:restartNumberingAfterBreak="0">
    <w:nsid w:val="492973D7"/>
    <w:multiLevelType w:val="multilevel"/>
    <w:tmpl w:val="B68E1BE6"/>
    <w:name w:val="WWNum9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)"/>
      <w:lvlJc w:val="right"/>
      <w:pPr>
        <w:tabs>
          <w:tab w:val="num" w:pos="0"/>
        </w:tabs>
        <w:ind w:left="1800" w:hanging="18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25" w15:restartNumberingAfterBreak="0">
    <w:nsid w:val="4EC22E01"/>
    <w:multiLevelType w:val="multilevel"/>
    <w:tmpl w:val="2D5A573A"/>
    <w:lvl w:ilvl="0">
      <w:start w:val="1"/>
      <w:numFmt w:val="lowerLetter"/>
      <w:lvlText w:val="%1."/>
      <w:lvlJc w:val="left"/>
      <w:pPr>
        <w:tabs>
          <w:tab w:val="num" w:pos="0"/>
        </w:tabs>
        <w:ind w:left="1531" w:hanging="39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6" w15:restartNumberingAfterBreak="0">
    <w:nsid w:val="4F9A0B1F"/>
    <w:multiLevelType w:val="hybridMultilevel"/>
    <w:tmpl w:val="C4AA3A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3A51563"/>
    <w:multiLevelType w:val="hybridMultilevel"/>
    <w:tmpl w:val="2EC23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3F221FD"/>
    <w:multiLevelType w:val="hybridMultilevel"/>
    <w:tmpl w:val="3FDEBBA4"/>
    <w:lvl w:ilvl="0" w:tplc="E2DA61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8921457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0" w:hanging="180"/>
      </w:pPr>
    </w:lvl>
  </w:abstractNum>
  <w:abstractNum w:abstractNumId="230" w15:restartNumberingAfterBreak="0">
    <w:nsid w:val="5AB1051D"/>
    <w:multiLevelType w:val="hybridMultilevel"/>
    <w:tmpl w:val="0DC0015C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1" w15:restartNumberingAfterBreak="0">
    <w:nsid w:val="60057A85"/>
    <w:multiLevelType w:val="multilevel"/>
    <w:tmpl w:val="BA5287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  <w:rPr>
        <w:rFonts w:hint="default"/>
      </w:rPr>
    </w:lvl>
  </w:abstractNum>
  <w:abstractNum w:abstractNumId="232" w15:restartNumberingAfterBreak="0">
    <w:nsid w:val="62D542F3"/>
    <w:multiLevelType w:val="multilevel"/>
    <w:tmpl w:val="000000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3" w15:restartNumberingAfterBreak="0">
    <w:nsid w:val="631A2C77"/>
    <w:multiLevelType w:val="hybridMultilevel"/>
    <w:tmpl w:val="0B66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3C265E5"/>
    <w:multiLevelType w:val="multilevel"/>
    <w:tmpl w:val="0000007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5" w15:restartNumberingAfterBreak="0">
    <w:nsid w:val="67270491"/>
    <w:multiLevelType w:val="multilevel"/>
    <w:tmpl w:val="000000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6" w15:restartNumberingAfterBreak="0">
    <w:nsid w:val="677D69A3"/>
    <w:multiLevelType w:val="multilevel"/>
    <w:tmpl w:val="6C7072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7" w15:restartNumberingAfterBreak="0">
    <w:nsid w:val="67C9610C"/>
    <w:multiLevelType w:val="multilevel"/>
    <w:tmpl w:val="000000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8" w15:restartNumberingAfterBreak="0">
    <w:nsid w:val="684A2631"/>
    <w:multiLevelType w:val="multilevel"/>
    <w:tmpl w:val="FA7860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9" w15:restartNumberingAfterBreak="0">
    <w:nsid w:val="68526C7F"/>
    <w:multiLevelType w:val="hybridMultilevel"/>
    <w:tmpl w:val="1430D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A7012C3"/>
    <w:multiLevelType w:val="multilevel"/>
    <w:tmpl w:val="000000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1" w15:restartNumberingAfterBreak="0">
    <w:nsid w:val="6C1E164B"/>
    <w:multiLevelType w:val="multilevel"/>
    <w:tmpl w:val="0000004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242" w15:restartNumberingAfterBreak="0">
    <w:nsid w:val="705E1D48"/>
    <w:multiLevelType w:val="multilevel"/>
    <w:tmpl w:val="0000004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243" w15:restartNumberingAfterBreak="0">
    <w:nsid w:val="72D64DFB"/>
    <w:multiLevelType w:val="multilevel"/>
    <w:tmpl w:val="97D699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4" w15:restartNumberingAfterBreak="0">
    <w:nsid w:val="73387012"/>
    <w:multiLevelType w:val="multilevel"/>
    <w:tmpl w:val="7F52059E"/>
    <w:name w:val="WWNum9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)"/>
      <w:lvlJc w:val="right"/>
      <w:pPr>
        <w:tabs>
          <w:tab w:val="num" w:pos="0"/>
        </w:tabs>
        <w:ind w:left="1800" w:hanging="18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45" w15:restartNumberingAfterBreak="0">
    <w:nsid w:val="74AD4FAA"/>
    <w:multiLevelType w:val="hybridMultilevel"/>
    <w:tmpl w:val="09904AF6"/>
    <w:lvl w:ilvl="0" w:tplc="FFFFFFFF">
      <w:start w:val="1"/>
      <w:numFmt w:val="lowerLetter"/>
      <w:lvlText w:val="%1)"/>
      <w:lvlJc w:val="left"/>
      <w:pPr>
        <w:ind w:left="128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6" w15:restartNumberingAfterBreak="0">
    <w:nsid w:val="754C3D1E"/>
    <w:multiLevelType w:val="multilevel"/>
    <w:tmpl w:val="000000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7" w15:restartNumberingAfterBreak="0">
    <w:nsid w:val="774B5633"/>
    <w:multiLevelType w:val="multilevel"/>
    <w:tmpl w:val="000000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8" w15:restartNumberingAfterBreak="0">
    <w:nsid w:val="78522F55"/>
    <w:multiLevelType w:val="multilevel"/>
    <w:tmpl w:val="0000006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49" w15:restartNumberingAfterBreak="0">
    <w:nsid w:val="7B344994"/>
    <w:multiLevelType w:val="multilevel"/>
    <w:tmpl w:val="943E779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50" w15:restartNumberingAfterBreak="0">
    <w:nsid w:val="7CD12DC8"/>
    <w:multiLevelType w:val="multilevel"/>
    <w:tmpl w:val="45F428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1" w15:restartNumberingAfterBreak="0">
    <w:nsid w:val="7DDF1F63"/>
    <w:multiLevelType w:val="multilevel"/>
    <w:tmpl w:val="2842D7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2" w15:restartNumberingAfterBreak="0">
    <w:nsid w:val="7F385C02"/>
    <w:multiLevelType w:val="multilevel"/>
    <w:tmpl w:val="2A5A0CAC"/>
    <w:lvl w:ilvl="0">
      <w:start w:val="1"/>
      <w:numFmt w:val="decimal"/>
      <w:lvlText w:val="Rozdział 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pStyle w:val="paragraf"/>
      <w:lvlText w:val="§ 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34"/>
  </w:num>
  <w:num w:numId="4">
    <w:abstractNumId w:val="35"/>
  </w:num>
  <w:num w:numId="5">
    <w:abstractNumId w:val="37"/>
  </w:num>
  <w:num w:numId="6">
    <w:abstractNumId w:val="40"/>
  </w:num>
  <w:num w:numId="7">
    <w:abstractNumId w:val="47"/>
  </w:num>
  <w:num w:numId="8">
    <w:abstractNumId w:val="48"/>
  </w:num>
  <w:num w:numId="9">
    <w:abstractNumId w:val="58"/>
  </w:num>
  <w:num w:numId="10">
    <w:abstractNumId w:val="59"/>
  </w:num>
  <w:num w:numId="11">
    <w:abstractNumId w:val="67"/>
  </w:num>
  <w:num w:numId="12">
    <w:abstractNumId w:val="70"/>
  </w:num>
  <w:num w:numId="13">
    <w:abstractNumId w:val="71"/>
  </w:num>
  <w:num w:numId="14">
    <w:abstractNumId w:val="72"/>
  </w:num>
  <w:num w:numId="15">
    <w:abstractNumId w:val="73"/>
  </w:num>
  <w:num w:numId="16">
    <w:abstractNumId w:val="74"/>
  </w:num>
  <w:num w:numId="17">
    <w:abstractNumId w:val="75"/>
  </w:num>
  <w:num w:numId="18">
    <w:abstractNumId w:val="76"/>
  </w:num>
  <w:num w:numId="19">
    <w:abstractNumId w:val="77"/>
  </w:num>
  <w:num w:numId="20">
    <w:abstractNumId w:val="78"/>
  </w:num>
  <w:num w:numId="21">
    <w:abstractNumId w:val="79"/>
  </w:num>
  <w:num w:numId="22">
    <w:abstractNumId w:val="80"/>
  </w:num>
  <w:num w:numId="23">
    <w:abstractNumId w:val="81"/>
  </w:num>
  <w:num w:numId="24">
    <w:abstractNumId w:val="82"/>
  </w:num>
  <w:num w:numId="25">
    <w:abstractNumId w:val="83"/>
  </w:num>
  <w:num w:numId="26">
    <w:abstractNumId w:val="84"/>
  </w:num>
  <w:num w:numId="27">
    <w:abstractNumId w:val="85"/>
  </w:num>
  <w:num w:numId="28">
    <w:abstractNumId w:val="86"/>
  </w:num>
  <w:num w:numId="29">
    <w:abstractNumId w:val="87"/>
  </w:num>
  <w:num w:numId="30">
    <w:abstractNumId w:val="88"/>
  </w:num>
  <w:num w:numId="31">
    <w:abstractNumId w:val="89"/>
  </w:num>
  <w:num w:numId="32">
    <w:abstractNumId w:val="90"/>
  </w:num>
  <w:num w:numId="33">
    <w:abstractNumId w:val="91"/>
  </w:num>
  <w:num w:numId="34">
    <w:abstractNumId w:val="92"/>
  </w:num>
  <w:num w:numId="35">
    <w:abstractNumId w:val="93"/>
  </w:num>
  <w:num w:numId="36">
    <w:abstractNumId w:val="94"/>
  </w:num>
  <w:num w:numId="37">
    <w:abstractNumId w:val="95"/>
  </w:num>
  <w:num w:numId="38">
    <w:abstractNumId w:val="96"/>
  </w:num>
  <w:num w:numId="39">
    <w:abstractNumId w:val="97"/>
  </w:num>
  <w:num w:numId="40">
    <w:abstractNumId w:val="98"/>
  </w:num>
  <w:num w:numId="41">
    <w:abstractNumId w:val="99"/>
  </w:num>
  <w:num w:numId="42">
    <w:abstractNumId w:val="100"/>
  </w:num>
  <w:num w:numId="43">
    <w:abstractNumId w:val="101"/>
  </w:num>
  <w:num w:numId="44">
    <w:abstractNumId w:val="102"/>
  </w:num>
  <w:num w:numId="45">
    <w:abstractNumId w:val="103"/>
  </w:num>
  <w:num w:numId="46">
    <w:abstractNumId w:val="104"/>
  </w:num>
  <w:num w:numId="47">
    <w:abstractNumId w:val="105"/>
  </w:num>
  <w:num w:numId="48">
    <w:abstractNumId w:val="106"/>
  </w:num>
  <w:num w:numId="49">
    <w:abstractNumId w:val="107"/>
  </w:num>
  <w:num w:numId="50">
    <w:abstractNumId w:val="108"/>
  </w:num>
  <w:num w:numId="51">
    <w:abstractNumId w:val="109"/>
  </w:num>
  <w:num w:numId="52">
    <w:abstractNumId w:val="110"/>
  </w:num>
  <w:num w:numId="53">
    <w:abstractNumId w:val="111"/>
  </w:num>
  <w:num w:numId="54">
    <w:abstractNumId w:val="112"/>
  </w:num>
  <w:num w:numId="55">
    <w:abstractNumId w:val="113"/>
  </w:num>
  <w:num w:numId="56">
    <w:abstractNumId w:val="114"/>
  </w:num>
  <w:num w:numId="57">
    <w:abstractNumId w:val="115"/>
  </w:num>
  <w:num w:numId="58">
    <w:abstractNumId w:val="116"/>
  </w:num>
  <w:num w:numId="59">
    <w:abstractNumId w:val="117"/>
  </w:num>
  <w:num w:numId="60">
    <w:abstractNumId w:val="118"/>
  </w:num>
  <w:num w:numId="61">
    <w:abstractNumId w:val="119"/>
  </w:num>
  <w:num w:numId="62">
    <w:abstractNumId w:val="120"/>
  </w:num>
  <w:num w:numId="63">
    <w:abstractNumId w:val="121"/>
  </w:num>
  <w:num w:numId="64">
    <w:abstractNumId w:val="122"/>
  </w:num>
  <w:num w:numId="65">
    <w:abstractNumId w:val="123"/>
  </w:num>
  <w:num w:numId="66">
    <w:abstractNumId w:val="124"/>
  </w:num>
  <w:num w:numId="67">
    <w:abstractNumId w:val="125"/>
  </w:num>
  <w:num w:numId="68">
    <w:abstractNumId w:val="126"/>
  </w:num>
  <w:num w:numId="69">
    <w:abstractNumId w:val="127"/>
  </w:num>
  <w:num w:numId="70">
    <w:abstractNumId w:val="128"/>
  </w:num>
  <w:num w:numId="71">
    <w:abstractNumId w:val="129"/>
  </w:num>
  <w:num w:numId="72">
    <w:abstractNumId w:val="130"/>
  </w:num>
  <w:num w:numId="73">
    <w:abstractNumId w:val="131"/>
  </w:num>
  <w:num w:numId="74">
    <w:abstractNumId w:val="132"/>
  </w:num>
  <w:num w:numId="75">
    <w:abstractNumId w:val="133"/>
  </w:num>
  <w:num w:numId="76">
    <w:abstractNumId w:val="134"/>
  </w:num>
  <w:num w:numId="77">
    <w:abstractNumId w:val="135"/>
  </w:num>
  <w:num w:numId="78">
    <w:abstractNumId w:val="136"/>
  </w:num>
  <w:num w:numId="79">
    <w:abstractNumId w:val="137"/>
  </w:num>
  <w:num w:numId="80">
    <w:abstractNumId w:val="138"/>
  </w:num>
  <w:num w:numId="81">
    <w:abstractNumId w:val="139"/>
  </w:num>
  <w:num w:numId="82">
    <w:abstractNumId w:val="140"/>
  </w:num>
  <w:num w:numId="83">
    <w:abstractNumId w:val="141"/>
  </w:num>
  <w:num w:numId="84">
    <w:abstractNumId w:val="142"/>
  </w:num>
  <w:num w:numId="85">
    <w:abstractNumId w:val="143"/>
  </w:num>
  <w:num w:numId="86">
    <w:abstractNumId w:val="144"/>
  </w:num>
  <w:num w:numId="87">
    <w:abstractNumId w:val="145"/>
  </w:num>
  <w:num w:numId="88">
    <w:abstractNumId w:val="146"/>
  </w:num>
  <w:num w:numId="89">
    <w:abstractNumId w:val="147"/>
  </w:num>
  <w:num w:numId="90">
    <w:abstractNumId w:val="148"/>
  </w:num>
  <w:num w:numId="91">
    <w:abstractNumId w:val="149"/>
  </w:num>
  <w:num w:numId="92">
    <w:abstractNumId w:val="150"/>
  </w:num>
  <w:num w:numId="93">
    <w:abstractNumId w:val="151"/>
  </w:num>
  <w:num w:numId="94">
    <w:abstractNumId w:val="152"/>
  </w:num>
  <w:num w:numId="95">
    <w:abstractNumId w:val="153"/>
  </w:num>
  <w:num w:numId="96">
    <w:abstractNumId w:val="154"/>
  </w:num>
  <w:num w:numId="97">
    <w:abstractNumId w:val="155"/>
  </w:num>
  <w:num w:numId="98">
    <w:abstractNumId w:val="156"/>
  </w:num>
  <w:num w:numId="99">
    <w:abstractNumId w:val="157"/>
  </w:num>
  <w:num w:numId="100">
    <w:abstractNumId w:val="158"/>
  </w:num>
  <w:num w:numId="101">
    <w:abstractNumId w:val="159"/>
  </w:num>
  <w:num w:numId="102">
    <w:abstractNumId w:val="160"/>
  </w:num>
  <w:num w:numId="103">
    <w:abstractNumId w:val="161"/>
  </w:num>
  <w:num w:numId="104">
    <w:abstractNumId w:val="162"/>
  </w:num>
  <w:num w:numId="105">
    <w:abstractNumId w:val="163"/>
  </w:num>
  <w:num w:numId="106">
    <w:abstractNumId w:val="164"/>
  </w:num>
  <w:num w:numId="107">
    <w:abstractNumId w:val="165"/>
  </w:num>
  <w:num w:numId="108">
    <w:abstractNumId w:val="166"/>
  </w:num>
  <w:num w:numId="109">
    <w:abstractNumId w:val="167"/>
  </w:num>
  <w:num w:numId="110">
    <w:abstractNumId w:val="168"/>
  </w:num>
  <w:num w:numId="111">
    <w:abstractNumId w:val="169"/>
  </w:num>
  <w:num w:numId="112">
    <w:abstractNumId w:val="170"/>
  </w:num>
  <w:num w:numId="113">
    <w:abstractNumId w:val="171"/>
  </w:num>
  <w:num w:numId="114">
    <w:abstractNumId w:val="172"/>
  </w:num>
  <w:num w:numId="115">
    <w:abstractNumId w:val="173"/>
  </w:num>
  <w:num w:numId="116">
    <w:abstractNumId w:val="174"/>
  </w:num>
  <w:num w:numId="117">
    <w:abstractNumId w:val="175"/>
  </w:num>
  <w:num w:numId="118">
    <w:abstractNumId w:val="176"/>
  </w:num>
  <w:num w:numId="119">
    <w:abstractNumId w:val="177"/>
  </w:num>
  <w:num w:numId="120">
    <w:abstractNumId w:val="178"/>
  </w:num>
  <w:num w:numId="121">
    <w:abstractNumId w:val="179"/>
  </w:num>
  <w:num w:numId="122">
    <w:abstractNumId w:val="180"/>
  </w:num>
  <w:num w:numId="123">
    <w:abstractNumId w:val="181"/>
  </w:num>
  <w:num w:numId="124">
    <w:abstractNumId w:val="252"/>
  </w:num>
  <w:num w:numId="125">
    <w:abstractNumId w:val="221"/>
  </w:num>
  <w:num w:numId="126">
    <w:abstractNumId w:val="203"/>
  </w:num>
  <w:num w:numId="127">
    <w:abstractNumId w:val="205"/>
  </w:num>
  <w:num w:numId="128">
    <w:abstractNumId w:val="247"/>
  </w:num>
  <w:num w:numId="129">
    <w:abstractNumId w:val="246"/>
  </w:num>
  <w:num w:numId="130">
    <w:abstractNumId w:val="198"/>
  </w:num>
  <w:num w:numId="131">
    <w:abstractNumId w:val="191"/>
  </w:num>
  <w:num w:numId="132">
    <w:abstractNumId w:val="231"/>
  </w:num>
  <w:num w:numId="133">
    <w:abstractNumId w:val="212"/>
  </w:num>
  <w:num w:numId="134">
    <w:abstractNumId w:val="214"/>
  </w:num>
  <w:num w:numId="135">
    <w:abstractNumId w:val="197"/>
  </w:num>
  <w:num w:numId="136">
    <w:abstractNumId w:val="250"/>
  </w:num>
  <w:num w:numId="137">
    <w:abstractNumId w:val="224"/>
  </w:num>
  <w:num w:numId="138">
    <w:abstractNumId w:val="229"/>
  </w:num>
  <w:num w:numId="139">
    <w:abstractNumId w:val="223"/>
  </w:num>
  <w:num w:numId="140">
    <w:abstractNumId w:val="193"/>
  </w:num>
  <w:num w:numId="141">
    <w:abstractNumId w:val="208"/>
  </w:num>
  <w:num w:numId="142">
    <w:abstractNumId w:val="194"/>
  </w:num>
  <w:num w:numId="143">
    <w:abstractNumId w:val="242"/>
  </w:num>
  <w:num w:numId="144">
    <w:abstractNumId w:val="251"/>
  </w:num>
  <w:num w:numId="145">
    <w:abstractNumId w:val="248"/>
  </w:num>
  <w:num w:numId="146">
    <w:abstractNumId w:val="232"/>
  </w:num>
  <w:num w:numId="147">
    <w:abstractNumId w:val="225"/>
  </w:num>
  <w:num w:numId="148">
    <w:abstractNumId w:val="204"/>
  </w:num>
  <w:num w:numId="149">
    <w:abstractNumId w:val="206"/>
  </w:num>
  <w:num w:numId="150">
    <w:abstractNumId w:val="189"/>
  </w:num>
  <w:num w:numId="151">
    <w:abstractNumId w:val="218"/>
  </w:num>
  <w:num w:numId="152">
    <w:abstractNumId w:val="196"/>
  </w:num>
  <w:num w:numId="153">
    <w:abstractNumId w:val="210"/>
  </w:num>
  <w:num w:numId="154">
    <w:abstractNumId w:val="209"/>
  </w:num>
  <w:num w:numId="155">
    <w:abstractNumId w:val="234"/>
  </w:num>
  <w:num w:numId="156">
    <w:abstractNumId w:val="185"/>
  </w:num>
  <w:num w:numId="157">
    <w:abstractNumId w:val="243"/>
  </w:num>
  <w:num w:numId="158">
    <w:abstractNumId w:val="230"/>
  </w:num>
  <w:num w:numId="159">
    <w:abstractNumId w:val="215"/>
  </w:num>
  <w:num w:numId="160">
    <w:abstractNumId w:val="237"/>
  </w:num>
  <w:num w:numId="161">
    <w:abstractNumId w:val="235"/>
  </w:num>
  <w:num w:numId="162">
    <w:abstractNumId w:val="217"/>
  </w:num>
  <w:num w:numId="163">
    <w:abstractNumId w:val="216"/>
  </w:num>
  <w:num w:numId="164">
    <w:abstractNumId w:val="188"/>
  </w:num>
  <w:num w:numId="165">
    <w:abstractNumId w:val="200"/>
  </w:num>
  <w:num w:numId="166">
    <w:abstractNumId w:val="202"/>
  </w:num>
  <w:num w:numId="167">
    <w:abstractNumId w:val="239"/>
  </w:num>
  <w:num w:numId="168">
    <w:abstractNumId w:val="184"/>
  </w:num>
  <w:num w:numId="169">
    <w:abstractNumId w:val="186"/>
  </w:num>
  <w:num w:numId="170">
    <w:abstractNumId w:val="1"/>
  </w:num>
  <w:num w:numId="171">
    <w:abstractNumId w:val="192"/>
  </w:num>
  <w:num w:numId="172">
    <w:abstractNumId w:val="241"/>
  </w:num>
  <w:num w:numId="173">
    <w:abstractNumId w:val="220"/>
  </w:num>
  <w:num w:numId="174">
    <w:abstractNumId w:val="201"/>
  </w:num>
  <w:num w:numId="175">
    <w:abstractNumId w:val="183"/>
  </w:num>
  <w:num w:numId="176">
    <w:abstractNumId w:val="211"/>
  </w:num>
  <w:num w:numId="177">
    <w:abstractNumId w:val="222"/>
  </w:num>
  <w:num w:numId="178">
    <w:abstractNumId w:val="240"/>
  </w:num>
  <w:num w:numId="179">
    <w:abstractNumId w:val="182"/>
  </w:num>
  <w:num w:numId="180">
    <w:abstractNumId w:val="195"/>
  </w:num>
  <w:num w:numId="181">
    <w:abstractNumId w:val="213"/>
  </w:num>
  <w:num w:numId="182">
    <w:abstractNumId w:val="226"/>
  </w:num>
  <w:num w:numId="183">
    <w:abstractNumId w:val="219"/>
  </w:num>
  <w:num w:numId="184">
    <w:abstractNumId w:val="190"/>
  </w:num>
  <w:num w:numId="185">
    <w:abstractNumId w:val="199"/>
  </w:num>
  <w:num w:numId="186">
    <w:abstractNumId w:val="228"/>
  </w:num>
  <w:num w:numId="187">
    <w:abstractNumId w:val="245"/>
  </w:num>
  <w:num w:numId="188">
    <w:abstractNumId w:val="233"/>
  </w:num>
  <w:num w:numId="189">
    <w:abstractNumId w:val="249"/>
  </w:num>
  <w:num w:numId="190">
    <w:abstractNumId w:val="236"/>
  </w:num>
  <w:num w:numId="191">
    <w:abstractNumId w:val="238"/>
  </w:num>
  <w:num w:numId="192">
    <w:abstractNumId w:val="227"/>
  </w:num>
  <w:num w:numId="193">
    <w:abstractNumId w:val="207"/>
  </w:num>
  <w:num w:numId="194">
    <w:abstractNumId w:val="187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5D"/>
    <w:rsid w:val="00003499"/>
    <w:rsid w:val="000119D1"/>
    <w:rsid w:val="00023602"/>
    <w:rsid w:val="0002595C"/>
    <w:rsid w:val="00026D30"/>
    <w:rsid w:val="00034CB8"/>
    <w:rsid w:val="00037FB3"/>
    <w:rsid w:val="00063431"/>
    <w:rsid w:val="00070B9E"/>
    <w:rsid w:val="00073877"/>
    <w:rsid w:val="00075F16"/>
    <w:rsid w:val="00091B16"/>
    <w:rsid w:val="00091FAE"/>
    <w:rsid w:val="0009328D"/>
    <w:rsid w:val="000A09CE"/>
    <w:rsid w:val="000A7DFF"/>
    <w:rsid w:val="000B0625"/>
    <w:rsid w:val="000B474D"/>
    <w:rsid w:val="000C520F"/>
    <w:rsid w:val="000D342B"/>
    <w:rsid w:val="000D5313"/>
    <w:rsid w:val="000E7631"/>
    <w:rsid w:val="00100FD5"/>
    <w:rsid w:val="00107582"/>
    <w:rsid w:val="00107A5F"/>
    <w:rsid w:val="00110B06"/>
    <w:rsid w:val="001130AD"/>
    <w:rsid w:val="00113A26"/>
    <w:rsid w:val="0012235F"/>
    <w:rsid w:val="001227F7"/>
    <w:rsid w:val="00135122"/>
    <w:rsid w:val="00147FD5"/>
    <w:rsid w:val="00151647"/>
    <w:rsid w:val="0015209B"/>
    <w:rsid w:val="001530CE"/>
    <w:rsid w:val="001628CD"/>
    <w:rsid w:val="00185353"/>
    <w:rsid w:val="00186BA1"/>
    <w:rsid w:val="001877F5"/>
    <w:rsid w:val="00190569"/>
    <w:rsid w:val="00190A83"/>
    <w:rsid w:val="001A2456"/>
    <w:rsid w:val="001B45E4"/>
    <w:rsid w:val="001B642E"/>
    <w:rsid w:val="001C681A"/>
    <w:rsid w:val="001D3003"/>
    <w:rsid w:val="001D63B2"/>
    <w:rsid w:val="001D70BC"/>
    <w:rsid w:val="001E711F"/>
    <w:rsid w:val="00207D14"/>
    <w:rsid w:val="00210D43"/>
    <w:rsid w:val="002219A2"/>
    <w:rsid w:val="00224F0E"/>
    <w:rsid w:val="002275F6"/>
    <w:rsid w:val="00274D99"/>
    <w:rsid w:val="00283552"/>
    <w:rsid w:val="0028613C"/>
    <w:rsid w:val="0029481B"/>
    <w:rsid w:val="002B1819"/>
    <w:rsid w:val="002B1A80"/>
    <w:rsid w:val="002B251F"/>
    <w:rsid w:val="002C79EB"/>
    <w:rsid w:val="002E5CB1"/>
    <w:rsid w:val="002F3AEB"/>
    <w:rsid w:val="002F42A9"/>
    <w:rsid w:val="002F4483"/>
    <w:rsid w:val="00314746"/>
    <w:rsid w:val="00317194"/>
    <w:rsid w:val="00334B64"/>
    <w:rsid w:val="0033618D"/>
    <w:rsid w:val="003371D6"/>
    <w:rsid w:val="00361755"/>
    <w:rsid w:val="003769DC"/>
    <w:rsid w:val="00384455"/>
    <w:rsid w:val="00397E75"/>
    <w:rsid w:val="003A7FB2"/>
    <w:rsid w:val="003D78A0"/>
    <w:rsid w:val="003E0728"/>
    <w:rsid w:val="003F3042"/>
    <w:rsid w:val="003F3E4C"/>
    <w:rsid w:val="00406FFC"/>
    <w:rsid w:val="00421DD9"/>
    <w:rsid w:val="00485313"/>
    <w:rsid w:val="004964E1"/>
    <w:rsid w:val="004A4C08"/>
    <w:rsid w:val="004A58A0"/>
    <w:rsid w:val="004A63B3"/>
    <w:rsid w:val="004B14E5"/>
    <w:rsid w:val="004D018D"/>
    <w:rsid w:val="004E56F4"/>
    <w:rsid w:val="004E624D"/>
    <w:rsid w:val="004F0912"/>
    <w:rsid w:val="00513368"/>
    <w:rsid w:val="00552171"/>
    <w:rsid w:val="00564CD5"/>
    <w:rsid w:val="00574A60"/>
    <w:rsid w:val="005851DA"/>
    <w:rsid w:val="00585365"/>
    <w:rsid w:val="00585C44"/>
    <w:rsid w:val="00595404"/>
    <w:rsid w:val="00595D59"/>
    <w:rsid w:val="005B4F46"/>
    <w:rsid w:val="005C07EF"/>
    <w:rsid w:val="005C1238"/>
    <w:rsid w:val="005E0080"/>
    <w:rsid w:val="00600D39"/>
    <w:rsid w:val="0062196A"/>
    <w:rsid w:val="00636C18"/>
    <w:rsid w:val="00640D7D"/>
    <w:rsid w:val="006416D7"/>
    <w:rsid w:val="00641ED2"/>
    <w:rsid w:val="006435D3"/>
    <w:rsid w:val="0064458A"/>
    <w:rsid w:val="00644A5E"/>
    <w:rsid w:val="00644E6A"/>
    <w:rsid w:val="00663633"/>
    <w:rsid w:val="00680151"/>
    <w:rsid w:val="0068200F"/>
    <w:rsid w:val="00682B91"/>
    <w:rsid w:val="006901E1"/>
    <w:rsid w:val="006A0786"/>
    <w:rsid w:val="006A0E41"/>
    <w:rsid w:val="006A38B9"/>
    <w:rsid w:val="006A55C7"/>
    <w:rsid w:val="006A5939"/>
    <w:rsid w:val="006A6D07"/>
    <w:rsid w:val="006B1107"/>
    <w:rsid w:val="006C2E9E"/>
    <w:rsid w:val="006E03A0"/>
    <w:rsid w:val="006E0CDF"/>
    <w:rsid w:val="006F1F09"/>
    <w:rsid w:val="007046C6"/>
    <w:rsid w:val="00712024"/>
    <w:rsid w:val="00717CAE"/>
    <w:rsid w:val="007451E7"/>
    <w:rsid w:val="00753EF9"/>
    <w:rsid w:val="0075600C"/>
    <w:rsid w:val="0076276C"/>
    <w:rsid w:val="007774A8"/>
    <w:rsid w:val="007849ED"/>
    <w:rsid w:val="0078653B"/>
    <w:rsid w:val="007879F8"/>
    <w:rsid w:val="00792EF1"/>
    <w:rsid w:val="007939E1"/>
    <w:rsid w:val="007A23F7"/>
    <w:rsid w:val="007C1F63"/>
    <w:rsid w:val="007D16AC"/>
    <w:rsid w:val="007E0ADA"/>
    <w:rsid w:val="007F0435"/>
    <w:rsid w:val="008049CB"/>
    <w:rsid w:val="008073A8"/>
    <w:rsid w:val="00834F07"/>
    <w:rsid w:val="00841F69"/>
    <w:rsid w:val="00845348"/>
    <w:rsid w:val="0085270A"/>
    <w:rsid w:val="008742EB"/>
    <w:rsid w:val="00880AEC"/>
    <w:rsid w:val="0089309D"/>
    <w:rsid w:val="008A2E50"/>
    <w:rsid w:val="008B0004"/>
    <w:rsid w:val="008C7A26"/>
    <w:rsid w:val="008E6CE4"/>
    <w:rsid w:val="008F0E2C"/>
    <w:rsid w:val="00911B34"/>
    <w:rsid w:val="00912C38"/>
    <w:rsid w:val="00924BB3"/>
    <w:rsid w:val="009269E2"/>
    <w:rsid w:val="00945A1B"/>
    <w:rsid w:val="00946093"/>
    <w:rsid w:val="00956CA5"/>
    <w:rsid w:val="00966445"/>
    <w:rsid w:val="009719F9"/>
    <w:rsid w:val="0097244B"/>
    <w:rsid w:val="009761AF"/>
    <w:rsid w:val="00986A22"/>
    <w:rsid w:val="00A05ABA"/>
    <w:rsid w:val="00A07B45"/>
    <w:rsid w:val="00A12910"/>
    <w:rsid w:val="00A1448A"/>
    <w:rsid w:val="00A1658D"/>
    <w:rsid w:val="00A21D86"/>
    <w:rsid w:val="00A22DC7"/>
    <w:rsid w:val="00A31472"/>
    <w:rsid w:val="00A51FC2"/>
    <w:rsid w:val="00A65FCF"/>
    <w:rsid w:val="00A81DF0"/>
    <w:rsid w:val="00AA6752"/>
    <w:rsid w:val="00AA7D2F"/>
    <w:rsid w:val="00AB07A4"/>
    <w:rsid w:val="00AB20CD"/>
    <w:rsid w:val="00AB2502"/>
    <w:rsid w:val="00AC310F"/>
    <w:rsid w:val="00AD1B7F"/>
    <w:rsid w:val="00AD5EBE"/>
    <w:rsid w:val="00AD6ABB"/>
    <w:rsid w:val="00AD6FDD"/>
    <w:rsid w:val="00AE71A2"/>
    <w:rsid w:val="00B04F1E"/>
    <w:rsid w:val="00B100E6"/>
    <w:rsid w:val="00B17B21"/>
    <w:rsid w:val="00B225C9"/>
    <w:rsid w:val="00B313B9"/>
    <w:rsid w:val="00B31E5D"/>
    <w:rsid w:val="00B32857"/>
    <w:rsid w:val="00B32E42"/>
    <w:rsid w:val="00B349E3"/>
    <w:rsid w:val="00B43649"/>
    <w:rsid w:val="00B669C1"/>
    <w:rsid w:val="00B7100E"/>
    <w:rsid w:val="00B72C07"/>
    <w:rsid w:val="00B73C40"/>
    <w:rsid w:val="00B82D44"/>
    <w:rsid w:val="00B93CAC"/>
    <w:rsid w:val="00B95FE3"/>
    <w:rsid w:val="00BB1CA9"/>
    <w:rsid w:val="00BB244C"/>
    <w:rsid w:val="00BC7034"/>
    <w:rsid w:val="00BD09E8"/>
    <w:rsid w:val="00BD1760"/>
    <w:rsid w:val="00BF3308"/>
    <w:rsid w:val="00BF7DE4"/>
    <w:rsid w:val="00BF7F75"/>
    <w:rsid w:val="00C05841"/>
    <w:rsid w:val="00C07775"/>
    <w:rsid w:val="00C16085"/>
    <w:rsid w:val="00C22E61"/>
    <w:rsid w:val="00C32A17"/>
    <w:rsid w:val="00C34D38"/>
    <w:rsid w:val="00C5767D"/>
    <w:rsid w:val="00C8616C"/>
    <w:rsid w:val="00CA0DE0"/>
    <w:rsid w:val="00CC3EF9"/>
    <w:rsid w:val="00CD0035"/>
    <w:rsid w:val="00CE3960"/>
    <w:rsid w:val="00CF5D0B"/>
    <w:rsid w:val="00D07CE1"/>
    <w:rsid w:val="00D154A6"/>
    <w:rsid w:val="00D21DB7"/>
    <w:rsid w:val="00D25FBE"/>
    <w:rsid w:val="00D26BB5"/>
    <w:rsid w:val="00D32A14"/>
    <w:rsid w:val="00D34C35"/>
    <w:rsid w:val="00D5655D"/>
    <w:rsid w:val="00D628B2"/>
    <w:rsid w:val="00D64167"/>
    <w:rsid w:val="00DA1157"/>
    <w:rsid w:val="00DB1840"/>
    <w:rsid w:val="00DB1D73"/>
    <w:rsid w:val="00DB345A"/>
    <w:rsid w:val="00DC24EF"/>
    <w:rsid w:val="00DC4BB1"/>
    <w:rsid w:val="00DD0879"/>
    <w:rsid w:val="00DD7E96"/>
    <w:rsid w:val="00DE07D4"/>
    <w:rsid w:val="00DE2D74"/>
    <w:rsid w:val="00DE5866"/>
    <w:rsid w:val="00DF5499"/>
    <w:rsid w:val="00DF5903"/>
    <w:rsid w:val="00E12466"/>
    <w:rsid w:val="00E25844"/>
    <w:rsid w:val="00E26BC7"/>
    <w:rsid w:val="00E27D37"/>
    <w:rsid w:val="00E30BBE"/>
    <w:rsid w:val="00E31DEC"/>
    <w:rsid w:val="00E4443A"/>
    <w:rsid w:val="00E54C81"/>
    <w:rsid w:val="00E73507"/>
    <w:rsid w:val="00E93BE5"/>
    <w:rsid w:val="00EC7C69"/>
    <w:rsid w:val="00EE2681"/>
    <w:rsid w:val="00EE2BBE"/>
    <w:rsid w:val="00EF3DCE"/>
    <w:rsid w:val="00F0111D"/>
    <w:rsid w:val="00F0317C"/>
    <w:rsid w:val="00F14905"/>
    <w:rsid w:val="00F20425"/>
    <w:rsid w:val="00F26142"/>
    <w:rsid w:val="00F450CD"/>
    <w:rsid w:val="00F64C73"/>
    <w:rsid w:val="00F66B1E"/>
    <w:rsid w:val="00F66C67"/>
    <w:rsid w:val="00F93910"/>
    <w:rsid w:val="00F97D71"/>
    <w:rsid w:val="00FA3817"/>
    <w:rsid w:val="00FA769F"/>
    <w:rsid w:val="00FB4BF5"/>
    <w:rsid w:val="00FC14DB"/>
    <w:rsid w:val="00FE0B66"/>
    <w:rsid w:val="00FE69FE"/>
    <w:rsid w:val="00FE7A84"/>
    <w:rsid w:val="00FF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B4855E"/>
  <w15:docId w15:val="{D7EEEABD-EE19-42AC-BD8D-643872CE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903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4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4167"/>
    <w:pPr>
      <w:keepNext/>
      <w:keepLines/>
      <w:spacing w:before="200"/>
      <w:ind w:left="709" w:hanging="567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443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64167"/>
    <w:rPr>
      <w:rFonts w:eastAsiaTheme="majorEastAsia" w:cstheme="majorBidi"/>
      <w:b/>
      <w:bCs/>
      <w:kern w:val="1"/>
      <w:sz w:val="24"/>
      <w:szCs w:val="26"/>
      <w:lang w:eastAsia="ar-SA"/>
    </w:rPr>
  </w:style>
  <w:style w:type="character" w:customStyle="1" w:styleId="Domylnaczcionkaakapitu1">
    <w:name w:val="Domyślna czcionka akapitu1"/>
    <w:rsid w:val="00DF5903"/>
  </w:style>
  <w:style w:type="character" w:customStyle="1" w:styleId="TekstprzypisudolnegoZnak">
    <w:name w:val="Tekst przypisu dolnego Znak"/>
    <w:basedOn w:val="Domylnaczcionkaakapitu1"/>
    <w:rsid w:val="00DF590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1"/>
    <w:rsid w:val="00DF5903"/>
    <w:rPr>
      <w:rFonts w:ascii="Comic Sans MS" w:eastAsia="Times New Roman" w:hAnsi="Comic Sans MS" w:cs="Times New Roman"/>
      <w:b/>
      <w:bCs/>
      <w:sz w:val="24"/>
      <w:szCs w:val="20"/>
    </w:rPr>
  </w:style>
  <w:style w:type="character" w:customStyle="1" w:styleId="Odwoanieprzypisudolnego1">
    <w:name w:val="Odwołanie przypisu dolnego1"/>
    <w:rsid w:val="00DF5903"/>
    <w:rPr>
      <w:position w:val="22"/>
      <w:sz w:val="14"/>
    </w:rPr>
  </w:style>
  <w:style w:type="character" w:customStyle="1" w:styleId="Odwoaniedokomentarza1">
    <w:name w:val="Odwołanie do komentarza1"/>
    <w:basedOn w:val="Domylnaczcionkaakapitu1"/>
    <w:rsid w:val="00DF5903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DF590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DF590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sid w:val="00DF5903"/>
    <w:rPr>
      <w:rFonts w:ascii="Tahoma" w:eastAsia="Times New Roman" w:hAnsi="Tahoma" w:cs="Tahoma"/>
      <w:sz w:val="16"/>
      <w:szCs w:val="16"/>
    </w:rPr>
  </w:style>
  <w:style w:type="character" w:customStyle="1" w:styleId="Stylpunkt">
    <w:name w:val="Styl punkt"/>
    <w:rsid w:val="00DF5903"/>
    <w:rPr>
      <w:rFonts w:ascii="Verdana" w:hAnsi="Verdana"/>
      <w:color w:val="000000"/>
      <w:sz w:val="24"/>
    </w:rPr>
  </w:style>
  <w:style w:type="character" w:styleId="Pogrubienie">
    <w:name w:val="Strong"/>
    <w:basedOn w:val="Domylnaczcionkaakapitu1"/>
    <w:qFormat/>
    <w:rsid w:val="00DF5903"/>
    <w:rPr>
      <w:b/>
      <w:bCs/>
    </w:rPr>
  </w:style>
  <w:style w:type="character" w:customStyle="1" w:styleId="ListLabel1">
    <w:name w:val="ListLabel 1"/>
    <w:rsid w:val="00DF5903"/>
    <w:rPr>
      <w:rFonts w:cs="Calibri"/>
      <w:b w:val="0"/>
    </w:rPr>
  </w:style>
  <w:style w:type="character" w:customStyle="1" w:styleId="ListLabel2">
    <w:name w:val="ListLabel 2"/>
    <w:rsid w:val="00DF5903"/>
    <w:rPr>
      <w:color w:val="0000FF"/>
    </w:rPr>
  </w:style>
  <w:style w:type="character" w:customStyle="1" w:styleId="ListLabel3">
    <w:name w:val="ListLabel 3"/>
    <w:rsid w:val="00DF5903"/>
    <w:rPr>
      <w:rFonts w:eastAsia="Times New Roman" w:cs="Times New Roman"/>
    </w:rPr>
  </w:style>
  <w:style w:type="character" w:customStyle="1" w:styleId="ListLabel4">
    <w:name w:val="ListLabel 4"/>
    <w:rsid w:val="00DF5903"/>
    <w:rPr>
      <w:color w:val="00000A"/>
    </w:rPr>
  </w:style>
  <w:style w:type="character" w:customStyle="1" w:styleId="ListLabel5">
    <w:name w:val="ListLabel 5"/>
    <w:rsid w:val="00DF5903"/>
    <w:rPr>
      <w:b w:val="0"/>
    </w:rPr>
  </w:style>
  <w:style w:type="character" w:customStyle="1" w:styleId="ListLabel6">
    <w:name w:val="ListLabel 6"/>
    <w:rsid w:val="00DF5903"/>
    <w:rPr>
      <w:rFonts w:eastAsia="Times New Roman" w:cs="Times New Roman"/>
      <w:b w:val="0"/>
      <w:i w:val="0"/>
    </w:rPr>
  </w:style>
  <w:style w:type="character" w:customStyle="1" w:styleId="ListLabel7">
    <w:name w:val="ListLabel 7"/>
    <w:rsid w:val="00DF5903"/>
    <w:rPr>
      <w:i w:val="0"/>
    </w:rPr>
  </w:style>
  <w:style w:type="character" w:customStyle="1" w:styleId="ListLabel8">
    <w:name w:val="ListLabel 8"/>
    <w:rsid w:val="00DF5903"/>
    <w:rPr>
      <w:i/>
      <w:color w:val="00000A"/>
      <w:sz w:val="24"/>
      <w:szCs w:val="24"/>
    </w:rPr>
  </w:style>
  <w:style w:type="character" w:customStyle="1" w:styleId="ListLabel9">
    <w:name w:val="ListLabel 9"/>
    <w:rsid w:val="00DF5903"/>
    <w:rPr>
      <w:b/>
      <w:color w:val="00000A"/>
    </w:rPr>
  </w:style>
  <w:style w:type="character" w:customStyle="1" w:styleId="Znakiprzypiswdolnych">
    <w:name w:val="Znaki przypisów dolnych"/>
    <w:rsid w:val="00DF5903"/>
  </w:style>
  <w:style w:type="character" w:styleId="Odwoanieprzypisudolnego">
    <w:name w:val="footnote reference"/>
    <w:rsid w:val="00DF5903"/>
    <w:rPr>
      <w:position w:val="22"/>
      <w:sz w:val="14"/>
    </w:rPr>
  </w:style>
  <w:style w:type="character" w:customStyle="1" w:styleId="TekstpodstawowyZnak1">
    <w:name w:val="Tekst podstawowy Znak1"/>
    <w:basedOn w:val="Domylnaczcionkaakapitu1"/>
    <w:rsid w:val="00DF5903"/>
  </w:style>
  <w:style w:type="character" w:customStyle="1" w:styleId="PodtytuZnak">
    <w:name w:val="Podtytuł Znak"/>
    <w:basedOn w:val="Domylnaczcionkaakapitu1"/>
    <w:rsid w:val="00DF5903"/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NagwekZnak">
    <w:name w:val="Nagłówek Znak"/>
    <w:basedOn w:val="Domylnaczcionkaakapitu1"/>
    <w:rsid w:val="00DF5903"/>
  </w:style>
  <w:style w:type="character" w:customStyle="1" w:styleId="StopkaZnak">
    <w:name w:val="Stopka Znak"/>
    <w:basedOn w:val="Domylnaczcionkaakapitu1"/>
    <w:uiPriority w:val="99"/>
    <w:rsid w:val="00DF5903"/>
  </w:style>
  <w:style w:type="character" w:customStyle="1" w:styleId="WWCharLFO1LVL1">
    <w:name w:val="WW_CharLFO1LVL1"/>
    <w:rsid w:val="00DF5903"/>
    <w:rPr>
      <w:rFonts w:cs="Calibri"/>
      <w:b w:val="0"/>
    </w:rPr>
  </w:style>
  <w:style w:type="character" w:customStyle="1" w:styleId="WWCharLFO4LVL1">
    <w:name w:val="WW_CharLFO4LVL1"/>
    <w:rsid w:val="00DF5903"/>
    <w:rPr>
      <w:rFonts w:cs="Calibri"/>
      <w:b w:val="0"/>
    </w:rPr>
  </w:style>
  <w:style w:type="character" w:customStyle="1" w:styleId="WWCharLFO5LVL1">
    <w:name w:val="WW_CharLFO5LVL1"/>
    <w:rsid w:val="00DF5903"/>
    <w:rPr>
      <w:color w:val="0000FF"/>
    </w:rPr>
  </w:style>
  <w:style w:type="character" w:customStyle="1" w:styleId="WWCharLFO7LVL1">
    <w:name w:val="WW_CharLFO7LVL1"/>
    <w:rsid w:val="00DF5903"/>
    <w:rPr>
      <w:rFonts w:cs="Calibri"/>
      <w:b w:val="0"/>
    </w:rPr>
  </w:style>
  <w:style w:type="character" w:customStyle="1" w:styleId="WWCharLFO10LVL1">
    <w:name w:val="WW_CharLFO10LVL1"/>
    <w:rsid w:val="00DF5903"/>
    <w:rPr>
      <w:rFonts w:cs="Calibri"/>
      <w:b w:val="0"/>
    </w:rPr>
  </w:style>
  <w:style w:type="character" w:customStyle="1" w:styleId="WWCharLFO11LVL1">
    <w:name w:val="WW_CharLFO11LVL1"/>
    <w:rsid w:val="00DF5903"/>
    <w:rPr>
      <w:color w:val="0000FF"/>
    </w:rPr>
  </w:style>
  <w:style w:type="character" w:customStyle="1" w:styleId="WWCharLFO27LVL1">
    <w:name w:val="WW_CharLFO27LVL1"/>
    <w:rsid w:val="00DF5903"/>
    <w:rPr>
      <w:rFonts w:cs="Calibri"/>
      <w:b w:val="0"/>
    </w:rPr>
  </w:style>
  <w:style w:type="character" w:customStyle="1" w:styleId="WWCharLFO62LVL1">
    <w:name w:val="WW_CharLFO62LVL1"/>
    <w:rsid w:val="00DF5903"/>
    <w:rPr>
      <w:color w:val="00000A"/>
    </w:rPr>
  </w:style>
  <w:style w:type="character" w:customStyle="1" w:styleId="WWCharLFO63LVL1">
    <w:name w:val="WW_CharLFO63LVL1"/>
    <w:rsid w:val="00DF5903"/>
    <w:rPr>
      <w:b w:val="0"/>
    </w:rPr>
  </w:style>
  <w:style w:type="character" w:customStyle="1" w:styleId="WWCharLFO64LVL1">
    <w:name w:val="WW_CharLFO64LVL1"/>
    <w:rsid w:val="00DF5903"/>
    <w:rPr>
      <w:color w:val="00000A"/>
    </w:rPr>
  </w:style>
  <w:style w:type="character" w:customStyle="1" w:styleId="WWCharLFO67LVL1">
    <w:name w:val="WW_CharLFO67LVL1"/>
    <w:rsid w:val="00DF5903"/>
    <w:rPr>
      <w:color w:val="00000A"/>
    </w:rPr>
  </w:style>
  <w:style w:type="character" w:customStyle="1" w:styleId="WWCharLFO71LVL3">
    <w:name w:val="WW_CharLFO71LVL3"/>
    <w:rsid w:val="00DF5903"/>
    <w:rPr>
      <w:rFonts w:ascii="Gill Sans MT" w:eastAsia="Times New Roman" w:hAnsi="Gill Sans MT" w:cs="Cambria"/>
      <w:color w:val="00000A"/>
    </w:rPr>
  </w:style>
  <w:style w:type="character" w:customStyle="1" w:styleId="WWCharLFO73LVL4">
    <w:name w:val="WW_CharLFO73LVL4"/>
    <w:rsid w:val="00DF5903"/>
    <w:rPr>
      <w:rFonts w:ascii="Times New Roman" w:eastAsia="Times New Roman" w:hAnsi="Times New Roman" w:cs="Times New Roman"/>
    </w:rPr>
  </w:style>
  <w:style w:type="character" w:customStyle="1" w:styleId="WWCharLFO87LVL1">
    <w:name w:val="WW_CharLFO87LVL1"/>
    <w:rsid w:val="00DF5903"/>
    <w:rPr>
      <w:rFonts w:eastAsia="Times New Roman" w:cs="Times New Roman"/>
      <w:b w:val="0"/>
      <w:i w:val="0"/>
    </w:rPr>
  </w:style>
  <w:style w:type="character" w:customStyle="1" w:styleId="WWCharLFO98LVL1">
    <w:name w:val="WW_CharLFO98LVL1"/>
    <w:rsid w:val="00DF5903"/>
    <w:rPr>
      <w:i w:val="0"/>
    </w:rPr>
  </w:style>
  <w:style w:type="character" w:customStyle="1" w:styleId="WWCharLFO104LVL3">
    <w:name w:val="WW_CharLFO104LVL3"/>
    <w:rsid w:val="00DF5903"/>
    <w:rPr>
      <w:rFonts w:eastAsia="Times New Roman" w:cs="Times New Roman"/>
    </w:rPr>
  </w:style>
  <w:style w:type="character" w:customStyle="1" w:styleId="WWCharLFO107LVL1">
    <w:name w:val="WW_CharLFO107LVL1"/>
    <w:rsid w:val="00DF5903"/>
    <w:rPr>
      <w:color w:val="00000A"/>
    </w:rPr>
  </w:style>
  <w:style w:type="character" w:customStyle="1" w:styleId="WWCharLFO115LVL1">
    <w:name w:val="WW_CharLFO115LVL1"/>
    <w:rsid w:val="00DF5903"/>
    <w:rPr>
      <w:color w:val="00000A"/>
    </w:rPr>
  </w:style>
  <w:style w:type="character" w:customStyle="1" w:styleId="WWCharLFO118LVL1">
    <w:name w:val="WW_CharLFO118LVL1"/>
    <w:rsid w:val="00DF5903"/>
    <w:rPr>
      <w:i/>
      <w:color w:val="00000A"/>
      <w:sz w:val="24"/>
      <w:szCs w:val="24"/>
    </w:rPr>
  </w:style>
  <w:style w:type="character" w:customStyle="1" w:styleId="WWCharLFO119LVL1">
    <w:name w:val="WW_CharLFO119LVL1"/>
    <w:rsid w:val="00DF5903"/>
    <w:rPr>
      <w:i/>
      <w:color w:val="00000A"/>
      <w:sz w:val="24"/>
      <w:szCs w:val="24"/>
    </w:rPr>
  </w:style>
  <w:style w:type="character" w:customStyle="1" w:styleId="WWCharLFO120LVL1">
    <w:name w:val="WW_CharLFO120LVL1"/>
    <w:rsid w:val="00DF5903"/>
    <w:rPr>
      <w:b/>
      <w:color w:val="00000A"/>
    </w:rPr>
  </w:style>
  <w:style w:type="character" w:customStyle="1" w:styleId="WWCharLFO192LVL1">
    <w:name w:val="WW_CharLFO192LVL1"/>
    <w:rsid w:val="00DF5903"/>
    <w:rPr>
      <w:color w:val="auto"/>
    </w:rPr>
  </w:style>
  <w:style w:type="character" w:customStyle="1" w:styleId="WWCharLFO194LVL1">
    <w:name w:val="WW_CharLFO194LVL1"/>
    <w:rsid w:val="00DF5903"/>
    <w:rPr>
      <w:color w:val="auto"/>
      <w:sz w:val="24"/>
      <w:szCs w:val="24"/>
    </w:rPr>
  </w:style>
  <w:style w:type="character" w:customStyle="1" w:styleId="WWCharLFO195LVL1">
    <w:name w:val="WW_CharLFO195LVL1"/>
    <w:rsid w:val="00DF5903"/>
    <w:rPr>
      <w:sz w:val="24"/>
      <w:szCs w:val="24"/>
    </w:rPr>
  </w:style>
  <w:style w:type="character" w:customStyle="1" w:styleId="WWCharLFO198LVL1">
    <w:name w:val="WW_CharLFO198LVL1"/>
    <w:rsid w:val="00DF5903"/>
    <w:rPr>
      <w:sz w:val="24"/>
      <w:szCs w:val="24"/>
    </w:rPr>
  </w:style>
  <w:style w:type="character" w:customStyle="1" w:styleId="WWCharLFO200LVL1">
    <w:name w:val="WW_CharLFO200LVL1"/>
    <w:rsid w:val="00DF5903"/>
    <w:rPr>
      <w:sz w:val="24"/>
      <w:szCs w:val="24"/>
    </w:rPr>
  </w:style>
  <w:style w:type="character" w:customStyle="1" w:styleId="WWCharLFO201LVL1">
    <w:name w:val="WW_CharLFO201LVL1"/>
    <w:rsid w:val="00DF5903"/>
    <w:rPr>
      <w:sz w:val="24"/>
      <w:szCs w:val="24"/>
    </w:rPr>
  </w:style>
  <w:style w:type="character" w:customStyle="1" w:styleId="WWCharLFO204LVL1">
    <w:name w:val="WW_CharLFO204LVL1"/>
    <w:rsid w:val="00DF5903"/>
    <w:rPr>
      <w:sz w:val="24"/>
      <w:szCs w:val="24"/>
    </w:rPr>
  </w:style>
  <w:style w:type="character" w:customStyle="1" w:styleId="WWCharLFO206LVL1">
    <w:name w:val="WW_CharLFO206LVL1"/>
    <w:rsid w:val="00DF5903"/>
    <w:rPr>
      <w:color w:val="auto"/>
      <w:sz w:val="24"/>
      <w:szCs w:val="24"/>
    </w:rPr>
  </w:style>
  <w:style w:type="character" w:customStyle="1" w:styleId="WWCharLFO207LVL1">
    <w:name w:val="WW_CharLFO207LVL1"/>
    <w:rsid w:val="00DF5903"/>
    <w:rPr>
      <w:sz w:val="24"/>
      <w:szCs w:val="24"/>
    </w:rPr>
  </w:style>
  <w:style w:type="character" w:customStyle="1" w:styleId="WWCharLFO208LVL1">
    <w:name w:val="WW_CharLFO208LVL1"/>
    <w:rsid w:val="00DF5903"/>
    <w:rPr>
      <w:color w:val="auto"/>
      <w:sz w:val="24"/>
      <w:szCs w:val="24"/>
    </w:rPr>
  </w:style>
  <w:style w:type="character" w:customStyle="1" w:styleId="WWCharLFO209LVL1">
    <w:name w:val="WW_CharLFO209LVL1"/>
    <w:rsid w:val="00DF5903"/>
    <w:rPr>
      <w:rFonts w:cs="Tw Cen MT"/>
      <w:b/>
      <w:sz w:val="24"/>
      <w:szCs w:val="24"/>
    </w:rPr>
  </w:style>
  <w:style w:type="character" w:customStyle="1" w:styleId="WWCharLFO210LVL1">
    <w:name w:val="WW_CharLFO210LVL1"/>
    <w:rsid w:val="00DF5903"/>
    <w:rPr>
      <w:color w:val="auto"/>
    </w:rPr>
  </w:style>
  <w:style w:type="character" w:customStyle="1" w:styleId="WWCharLFO210LVL2">
    <w:name w:val="WW_CharLFO210LVL2"/>
    <w:rsid w:val="00DF5903"/>
    <w:rPr>
      <w:color w:val="FF0000"/>
      <w:sz w:val="24"/>
    </w:rPr>
  </w:style>
  <w:style w:type="character" w:customStyle="1" w:styleId="WWCharLFO211LVL1">
    <w:name w:val="WW_CharLFO211LVL1"/>
    <w:rsid w:val="00DF5903"/>
    <w:rPr>
      <w:color w:val="auto"/>
      <w:sz w:val="24"/>
      <w:szCs w:val="24"/>
    </w:rPr>
  </w:style>
  <w:style w:type="character" w:customStyle="1" w:styleId="WWCharLFO212LVL1">
    <w:name w:val="WW_CharLFO212LVL1"/>
    <w:rsid w:val="00DF5903"/>
    <w:rPr>
      <w:color w:val="auto"/>
    </w:rPr>
  </w:style>
  <w:style w:type="character" w:customStyle="1" w:styleId="WWCharLFO213LVL1">
    <w:name w:val="WW_CharLFO213LVL1"/>
    <w:rsid w:val="00DF5903"/>
    <w:rPr>
      <w:sz w:val="24"/>
      <w:szCs w:val="24"/>
    </w:rPr>
  </w:style>
  <w:style w:type="character" w:customStyle="1" w:styleId="WWCharLFO213LVL2">
    <w:name w:val="WW_CharLFO213LVL2"/>
    <w:rsid w:val="00DF5903"/>
    <w:rPr>
      <w:sz w:val="24"/>
      <w:szCs w:val="24"/>
    </w:rPr>
  </w:style>
  <w:style w:type="character" w:customStyle="1" w:styleId="WWCharLFO217LVL1">
    <w:name w:val="WW_CharLFO217LVL1"/>
    <w:rsid w:val="00DF5903"/>
    <w:rPr>
      <w:sz w:val="24"/>
      <w:szCs w:val="24"/>
    </w:rPr>
  </w:style>
  <w:style w:type="character" w:customStyle="1" w:styleId="WWCharLFO217LVL2">
    <w:name w:val="WW_CharLFO217LVL2"/>
    <w:rsid w:val="00DF5903"/>
    <w:rPr>
      <w:sz w:val="24"/>
      <w:szCs w:val="24"/>
    </w:rPr>
  </w:style>
  <w:style w:type="character" w:customStyle="1" w:styleId="WWCharLFO217LVL3">
    <w:name w:val="WW_CharLFO217LVL3"/>
    <w:rsid w:val="00DF5903"/>
    <w:rPr>
      <w:sz w:val="24"/>
      <w:szCs w:val="24"/>
    </w:rPr>
  </w:style>
  <w:style w:type="character" w:customStyle="1" w:styleId="WWCharLFO218LVL1">
    <w:name w:val="WW_CharLFO218LVL1"/>
    <w:rsid w:val="00DF5903"/>
    <w:rPr>
      <w:sz w:val="24"/>
      <w:szCs w:val="24"/>
    </w:rPr>
  </w:style>
  <w:style w:type="character" w:customStyle="1" w:styleId="WWCharLFO218LVL2">
    <w:name w:val="WW_CharLFO218LVL2"/>
    <w:rsid w:val="00DF5903"/>
    <w:rPr>
      <w:rFonts w:ascii="Courier New" w:hAnsi="Courier New"/>
      <w:sz w:val="20"/>
    </w:rPr>
  </w:style>
  <w:style w:type="character" w:customStyle="1" w:styleId="WWCharLFO218LVL3">
    <w:name w:val="WW_CharLFO218LVL3"/>
    <w:rsid w:val="00DF5903"/>
    <w:rPr>
      <w:rFonts w:ascii="Wingdings" w:hAnsi="Wingdings"/>
      <w:sz w:val="20"/>
    </w:rPr>
  </w:style>
  <w:style w:type="character" w:customStyle="1" w:styleId="WWCharLFO218LVL4">
    <w:name w:val="WW_CharLFO218LVL4"/>
    <w:rsid w:val="00DF5903"/>
    <w:rPr>
      <w:rFonts w:ascii="Wingdings" w:hAnsi="Wingdings"/>
      <w:sz w:val="20"/>
    </w:rPr>
  </w:style>
  <w:style w:type="character" w:customStyle="1" w:styleId="WWCharLFO218LVL5">
    <w:name w:val="WW_CharLFO218LVL5"/>
    <w:rsid w:val="00DF5903"/>
    <w:rPr>
      <w:rFonts w:ascii="Wingdings" w:hAnsi="Wingdings"/>
      <w:sz w:val="20"/>
    </w:rPr>
  </w:style>
  <w:style w:type="character" w:customStyle="1" w:styleId="WWCharLFO218LVL6">
    <w:name w:val="WW_CharLFO218LVL6"/>
    <w:rsid w:val="00DF5903"/>
    <w:rPr>
      <w:rFonts w:ascii="Wingdings" w:hAnsi="Wingdings"/>
      <w:sz w:val="20"/>
    </w:rPr>
  </w:style>
  <w:style w:type="character" w:customStyle="1" w:styleId="WWCharLFO218LVL7">
    <w:name w:val="WW_CharLFO218LVL7"/>
    <w:rsid w:val="00DF5903"/>
    <w:rPr>
      <w:rFonts w:ascii="Wingdings" w:hAnsi="Wingdings"/>
      <w:sz w:val="20"/>
    </w:rPr>
  </w:style>
  <w:style w:type="character" w:customStyle="1" w:styleId="WWCharLFO218LVL8">
    <w:name w:val="WW_CharLFO218LVL8"/>
    <w:rsid w:val="00DF5903"/>
    <w:rPr>
      <w:rFonts w:ascii="Wingdings" w:hAnsi="Wingdings"/>
      <w:sz w:val="20"/>
    </w:rPr>
  </w:style>
  <w:style w:type="character" w:customStyle="1" w:styleId="WWCharLFO218LVL9">
    <w:name w:val="WW_CharLFO218LVL9"/>
    <w:rsid w:val="00DF5903"/>
    <w:rPr>
      <w:rFonts w:ascii="Wingdings" w:hAnsi="Wingdings"/>
      <w:sz w:val="20"/>
    </w:rPr>
  </w:style>
  <w:style w:type="character" w:customStyle="1" w:styleId="WWCharLFO219LVL1">
    <w:name w:val="WW_CharLFO219LVL1"/>
    <w:rsid w:val="00DF5903"/>
    <w:rPr>
      <w:sz w:val="24"/>
    </w:rPr>
  </w:style>
  <w:style w:type="character" w:customStyle="1" w:styleId="WWCharLFO220LVL1">
    <w:name w:val="WW_CharLFO220LVL1"/>
    <w:rsid w:val="00DF5903"/>
    <w:rPr>
      <w:rFonts w:ascii="Times New Roman" w:eastAsia="Times New Roman" w:hAnsi="Times New Roman" w:cs="Times New Roman"/>
      <w:sz w:val="24"/>
    </w:rPr>
  </w:style>
  <w:style w:type="character" w:customStyle="1" w:styleId="WWCharLFO221LVL1">
    <w:name w:val="WW_CharLFO221LVL1"/>
    <w:rsid w:val="00DF5903"/>
    <w:rPr>
      <w:color w:val="auto"/>
      <w:sz w:val="24"/>
      <w:szCs w:val="24"/>
    </w:rPr>
  </w:style>
  <w:style w:type="character" w:customStyle="1" w:styleId="WWCharLFO222LVL1">
    <w:name w:val="WW_CharLFO222LVL1"/>
    <w:rsid w:val="00DF5903"/>
    <w:rPr>
      <w:sz w:val="24"/>
    </w:rPr>
  </w:style>
  <w:style w:type="character" w:customStyle="1" w:styleId="WWCharLFO223LVL1">
    <w:name w:val="WW_CharLFO223LVL1"/>
    <w:rsid w:val="00DF5903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WCharLFO225LVL1">
    <w:name w:val="WW_CharLFO225LVL1"/>
    <w:rsid w:val="00DF5903"/>
    <w:rPr>
      <w:rFonts w:cs="Tw Cen MT"/>
      <w:b/>
      <w:color w:val="auto"/>
      <w:sz w:val="24"/>
      <w:szCs w:val="24"/>
    </w:rPr>
  </w:style>
  <w:style w:type="character" w:customStyle="1" w:styleId="WWCharLFO227LVL1">
    <w:name w:val="WW_CharLFO227LVL1"/>
    <w:rsid w:val="00DF5903"/>
    <w:rPr>
      <w:sz w:val="22"/>
      <w:szCs w:val="22"/>
    </w:rPr>
  </w:style>
  <w:style w:type="character" w:customStyle="1" w:styleId="WWCharLFO229LVL1">
    <w:name w:val="WW_CharLFO229LVL1"/>
    <w:rsid w:val="00DF5903"/>
    <w:rPr>
      <w:sz w:val="24"/>
    </w:rPr>
  </w:style>
  <w:style w:type="character" w:customStyle="1" w:styleId="WWCharLFO231LVL1">
    <w:name w:val="WW_CharLFO231LVL1"/>
    <w:rsid w:val="00DF5903"/>
    <w:rPr>
      <w:sz w:val="24"/>
      <w:szCs w:val="24"/>
    </w:rPr>
  </w:style>
  <w:style w:type="character" w:customStyle="1" w:styleId="WWCharLFO232LVL1">
    <w:name w:val="WW_CharLFO232LVL1"/>
    <w:rsid w:val="00DF5903"/>
    <w:rPr>
      <w:color w:val="auto"/>
      <w:sz w:val="24"/>
      <w:szCs w:val="24"/>
    </w:rPr>
  </w:style>
  <w:style w:type="character" w:customStyle="1" w:styleId="WWCharLFO233LVL1">
    <w:name w:val="WW_CharLFO233LVL1"/>
    <w:rsid w:val="00DF5903"/>
    <w:rPr>
      <w:rFonts w:cs="Tw Cen MT"/>
      <w:b/>
      <w:sz w:val="24"/>
      <w:szCs w:val="24"/>
    </w:rPr>
  </w:style>
  <w:style w:type="character" w:customStyle="1" w:styleId="WWCharLFO237LVL1">
    <w:name w:val="WW_CharLFO237LVL1"/>
    <w:rsid w:val="00DF5903"/>
    <w:rPr>
      <w:color w:val="auto"/>
    </w:rPr>
  </w:style>
  <w:style w:type="character" w:customStyle="1" w:styleId="WWCharLFO238LVL1">
    <w:name w:val="WW_CharLFO238LVL1"/>
    <w:rsid w:val="00DF5903"/>
    <w:rPr>
      <w:color w:val="auto"/>
      <w:sz w:val="24"/>
      <w:szCs w:val="24"/>
    </w:rPr>
  </w:style>
  <w:style w:type="character" w:customStyle="1" w:styleId="WWCharLFO239LVL1">
    <w:name w:val="WW_CharLFO239LVL1"/>
    <w:rsid w:val="00DF5903"/>
    <w:rPr>
      <w:rFonts w:ascii="Calibri" w:eastAsia="Lucida Sans Unicode" w:hAnsi="Calibri" w:cs="Tahoma"/>
    </w:rPr>
  </w:style>
  <w:style w:type="character" w:customStyle="1" w:styleId="WWCharLFO240LVL1">
    <w:name w:val="WW_CharLFO240LVL1"/>
    <w:rsid w:val="00DF5903"/>
    <w:rPr>
      <w:sz w:val="24"/>
      <w:szCs w:val="24"/>
    </w:rPr>
  </w:style>
  <w:style w:type="character" w:customStyle="1" w:styleId="WWCharLFO242LVL1">
    <w:name w:val="WW_CharLFO242LVL1"/>
    <w:rsid w:val="00DF5903"/>
    <w:rPr>
      <w:color w:val="auto"/>
      <w:sz w:val="24"/>
      <w:szCs w:val="24"/>
    </w:rPr>
  </w:style>
  <w:style w:type="character" w:customStyle="1" w:styleId="WWCharLFO242LVL2">
    <w:name w:val="WW_CharLFO242LVL2"/>
    <w:rsid w:val="00DF5903"/>
    <w:rPr>
      <w:color w:val="FF0000"/>
      <w:sz w:val="24"/>
      <w:szCs w:val="24"/>
    </w:rPr>
  </w:style>
  <w:style w:type="character" w:customStyle="1" w:styleId="WWCharLFO242LVL3">
    <w:name w:val="WW_CharLFO242LVL3"/>
    <w:rsid w:val="00DF5903"/>
    <w:rPr>
      <w:color w:val="FF0000"/>
      <w:sz w:val="24"/>
      <w:szCs w:val="24"/>
    </w:rPr>
  </w:style>
  <w:style w:type="character" w:customStyle="1" w:styleId="WWCharLFO242LVL4">
    <w:name w:val="WW_CharLFO242LVL4"/>
    <w:rsid w:val="00DF5903"/>
    <w:rPr>
      <w:color w:val="FF0000"/>
      <w:sz w:val="24"/>
      <w:szCs w:val="24"/>
    </w:rPr>
  </w:style>
  <w:style w:type="character" w:customStyle="1" w:styleId="WWCharLFO242LVL5">
    <w:name w:val="WW_CharLFO242LVL5"/>
    <w:rsid w:val="00DF5903"/>
    <w:rPr>
      <w:color w:val="FF0000"/>
      <w:sz w:val="24"/>
      <w:szCs w:val="24"/>
    </w:rPr>
  </w:style>
  <w:style w:type="character" w:customStyle="1" w:styleId="WWCharLFO242LVL6">
    <w:name w:val="WW_CharLFO242LVL6"/>
    <w:rsid w:val="00DF5903"/>
    <w:rPr>
      <w:color w:val="FF0000"/>
      <w:sz w:val="24"/>
      <w:szCs w:val="24"/>
    </w:rPr>
  </w:style>
  <w:style w:type="character" w:customStyle="1" w:styleId="WWCharLFO242LVL7">
    <w:name w:val="WW_CharLFO242LVL7"/>
    <w:rsid w:val="00DF5903"/>
    <w:rPr>
      <w:color w:val="FF0000"/>
      <w:sz w:val="24"/>
      <w:szCs w:val="24"/>
    </w:rPr>
  </w:style>
  <w:style w:type="character" w:customStyle="1" w:styleId="WWCharLFO242LVL8">
    <w:name w:val="WW_CharLFO242LVL8"/>
    <w:rsid w:val="00DF5903"/>
    <w:rPr>
      <w:color w:val="FF0000"/>
      <w:sz w:val="24"/>
      <w:szCs w:val="24"/>
    </w:rPr>
  </w:style>
  <w:style w:type="character" w:customStyle="1" w:styleId="WWCharLFO242LVL9">
    <w:name w:val="WW_CharLFO242LVL9"/>
    <w:rsid w:val="00DF5903"/>
    <w:rPr>
      <w:color w:val="FF0000"/>
      <w:sz w:val="24"/>
      <w:szCs w:val="24"/>
    </w:rPr>
  </w:style>
  <w:style w:type="character" w:customStyle="1" w:styleId="WWCharLFO243LVL1">
    <w:name w:val="WW_CharLFO243LVL1"/>
    <w:rsid w:val="00DF5903"/>
    <w:rPr>
      <w:color w:val="auto"/>
      <w:sz w:val="24"/>
      <w:szCs w:val="24"/>
    </w:rPr>
  </w:style>
  <w:style w:type="character" w:customStyle="1" w:styleId="WWCharLFO243LVL3">
    <w:name w:val="WW_CharLFO243LVL3"/>
    <w:rsid w:val="00DF5903"/>
    <w:rPr>
      <w:color w:val="auto"/>
      <w:sz w:val="24"/>
      <w:szCs w:val="24"/>
    </w:rPr>
  </w:style>
  <w:style w:type="character" w:customStyle="1" w:styleId="WWCharLFO245LVL1">
    <w:name w:val="WW_CharLFO245LVL1"/>
    <w:rsid w:val="00DF5903"/>
    <w:rPr>
      <w:color w:val="auto"/>
      <w:sz w:val="24"/>
      <w:szCs w:val="24"/>
    </w:rPr>
  </w:style>
  <w:style w:type="character" w:customStyle="1" w:styleId="WWCharLFO247LVL1">
    <w:name w:val="WW_CharLFO247LVL1"/>
    <w:rsid w:val="00DF5903"/>
    <w:rPr>
      <w:color w:val="auto"/>
    </w:rPr>
  </w:style>
  <w:style w:type="character" w:customStyle="1" w:styleId="WWCharLFO248LVL1">
    <w:name w:val="WW_CharLFO248LVL1"/>
    <w:rsid w:val="00DF5903"/>
    <w:rPr>
      <w:color w:val="auto"/>
      <w:sz w:val="24"/>
      <w:szCs w:val="24"/>
    </w:rPr>
  </w:style>
  <w:style w:type="character" w:customStyle="1" w:styleId="WWCharLFO249LVL1">
    <w:name w:val="WW_CharLFO249LVL1"/>
    <w:rsid w:val="00DF5903"/>
    <w:rPr>
      <w:b w:val="0"/>
      <w:bCs/>
      <w:sz w:val="24"/>
    </w:rPr>
  </w:style>
  <w:style w:type="character" w:customStyle="1" w:styleId="WWCharLFO250LVL1">
    <w:name w:val="WW_CharLFO250LVL1"/>
    <w:rsid w:val="00DF5903"/>
    <w:rPr>
      <w:sz w:val="24"/>
      <w:szCs w:val="24"/>
    </w:rPr>
  </w:style>
  <w:style w:type="character" w:customStyle="1" w:styleId="WWCharLFO250LVL2">
    <w:name w:val="WW_CharLFO250LVL2"/>
    <w:rsid w:val="00DF5903"/>
    <w:rPr>
      <w:sz w:val="24"/>
      <w:szCs w:val="24"/>
    </w:rPr>
  </w:style>
  <w:style w:type="character" w:customStyle="1" w:styleId="WWCharLFO250LVL3">
    <w:name w:val="WW_CharLFO250LVL3"/>
    <w:rsid w:val="00DF5903"/>
    <w:rPr>
      <w:sz w:val="24"/>
      <w:szCs w:val="24"/>
    </w:rPr>
  </w:style>
  <w:style w:type="character" w:customStyle="1" w:styleId="WWCharLFO254LVL1">
    <w:name w:val="WW_CharLFO254LVL1"/>
    <w:rsid w:val="00DF5903"/>
    <w:rPr>
      <w:color w:val="auto"/>
    </w:rPr>
  </w:style>
  <w:style w:type="character" w:customStyle="1" w:styleId="WWCharLFO259LVL1">
    <w:name w:val="WW_CharLFO259LVL1"/>
    <w:rsid w:val="00DF5903"/>
    <w:rPr>
      <w:color w:val="auto"/>
      <w:sz w:val="24"/>
      <w:szCs w:val="24"/>
    </w:rPr>
  </w:style>
  <w:style w:type="character" w:customStyle="1" w:styleId="WWCharLFO260LVL1">
    <w:name w:val="WW_CharLFO260LVL1"/>
    <w:rsid w:val="00DF5903"/>
    <w:rPr>
      <w:sz w:val="24"/>
      <w:szCs w:val="24"/>
    </w:rPr>
  </w:style>
  <w:style w:type="character" w:customStyle="1" w:styleId="WWCharLFO261LVL1">
    <w:name w:val="WW_CharLFO261LVL1"/>
    <w:rsid w:val="00DF5903"/>
    <w:rPr>
      <w:rFonts w:ascii="Symbol" w:hAnsi="Symbol"/>
    </w:rPr>
  </w:style>
  <w:style w:type="character" w:customStyle="1" w:styleId="WWCharLFO261LVL2">
    <w:name w:val="WW_CharLFO261LVL2"/>
    <w:rsid w:val="00DF5903"/>
    <w:rPr>
      <w:rFonts w:ascii="Courier New" w:hAnsi="Courier New" w:cs="Courier New"/>
    </w:rPr>
  </w:style>
  <w:style w:type="character" w:customStyle="1" w:styleId="WWCharLFO261LVL3">
    <w:name w:val="WW_CharLFO261LVL3"/>
    <w:rsid w:val="00DF5903"/>
    <w:rPr>
      <w:rFonts w:ascii="Wingdings" w:hAnsi="Wingdings"/>
    </w:rPr>
  </w:style>
  <w:style w:type="character" w:customStyle="1" w:styleId="WWCharLFO261LVL4">
    <w:name w:val="WW_CharLFO261LVL4"/>
    <w:rsid w:val="00DF5903"/>
    <w:rPr>
      <w:rFonts w:ascii="Symbol" w:hAnsi="Symbol"/>
    </w:rPr>
  </w:style>
  <w:style w:type="character" w:customStyle="1" w:styleId="WWCharLFO261LVL5">
    <w:name w:val="WW_CharLFO261LVL5"/>
    <w:rsid w:val="00DF5903"/>
    <w:rPr>
      <w:rFonts w:ascii="Courier New" w:hAnsi="Courier New" w:cs="Courier New"/>
    </w:rPr>
  </w:style>
  <w:style w:type="character" w:customStyle="1" w:styleId="WWCharLFO261LVL6">
    <w:name w:val="WW_CharLFO261LVL6"/>
    <w:rsid w:val="00DF5903"/>
    <w:rPr>
      <w:rFonts w:ascii="Wingdings" w:hAnsi="Wingdings"/>
    </w:rPr>
  </w:style>
  <w:style w:type="character" w:customStyle="1" w:styleId="WWCharLFO261LVL7">
    <w:name w:val="WW_CharLFO261LVL7"/>
    <w:rsid w:val="00DF5903"/>
    <w:rPr>
      <w:rFonts w:ascii="Symbol" w:hAnsi="Symbol"/>
    </w:rPr>
  </w:style>
  <w:style w:type="character" w:customStyle="1" w:styleId="WWCharLFO261LVL8">
    <w:name w:val="WW_CharLFO261LVL8"/>
    <w:rsid w:val="00DF5903"/>
    <w:rPr>
      <w:rFonts w:ascii="Courier New" w:hAnsi="Courier New" w:cs="Courier New"/>
    </w:rPr>
  </w:style>
  <w:style w:type="character" w:customStyle="1" w:styleId="WWCharLFO261LVL9">
    <w:name w:val="WW_CharLFO261LVL9"/>
    <w:rsid w:val="00DF5903"/>
    <w:rPr>
      <w:rFonts w:ascii="Wingdings" w:hAnsi="Wingdings"/>
    </w:rPr>
  </w:style>
  <w:style w:type="character" w:customStyle="1" w:styleId="WWCharLFO262LVL1">
    <w:name w:val="WW_CharLFO262LVL1"/>
    <w:rsid w:val="00DF5903"/>
    <w:rPr>
      <w:rFonts w:ascii="Symbol" w:hAnsi="Symbol"/>
    </w:rPr>
  </w:style>
  <w:style w:type="character" w:customStyle="1" w:styleId="WWCharLFO262LVL2">
    <w:name w:val="WW_CharLFO262LVL2"/>
    <w:rsid w:val="00DF5903"/>
    <w:rPr>
      <w:rFonts w:ascii="Courier New" w:hAnsi="Courier New" w:cs="Courier New"/>
    </w:rPr>
  </w:style>
  <w:style w:type="character" w:customStyle="1" w:styleId="WWCharLFO262LVL3">
    <w:name w:val="WW_CharLFO262LVL3"/>
    <w:rsid w:val="00DF5903"/>
    <w:rPr>
      <w:rFonts w:ascii="Wingdings" w:hAnsi="Wingdings"/>
    </w:rPr>
  </w:style>
  <w:style w:type="character" w:customStyle="1" w:styleId="WWCharLFO262LVL4">
    <w:name w:val="WW_CharLFO262LVL4"/>
    <w:rsid w:val="00DF5903"/>
    <w:rPr>
      <w:rFonts w:ascii="Symbol" w:hAnsi="Symbol"/>
    </w:rPr>
  </w:style>
  <w:style w:type="character" w:customStyle="1" w:styleId="WWCharLFO262LVL5">
    <w:name w:val="WW_CharLFO262LVL5"/>
    <w:rsid w:val="00DF5903"/>
    <w:rPr>
      <w:rFonts w:ascii="Courier New" w:hAnsi="Courier New" w:cs="Courier New"/>
    </w:rPr>
  </w:style>
  <w:style w:type="character" w:customStyle="1" w:styleId="WWCharLFO262LVL6">
    <w:name w:val="WW_CharLFO262LVL6"/>
    <w:rsid w:val="00DF5903"/>
    <w:rPr>
      <w:rFonts w:ascii="Wingdings" w:hAnsi="Wingdings"/>
    </w:rPr>
  </w:style>
  <w:style w:type="character" w:customStyle="1" w:styleId="WWCharLFO262LVL7">
    <w:name w:val="WW_CharLFO262LVL7"/>
    <w:rsid w:val="00DF5903"/>
    <w:rPr>
      <w:rFonts w:ascii="Symbol" w:hAnsi="Symbol"/>
    </w:rPr>
  </w:style>
  <w:style w:type="character" w:customStyle="1" w:styleId="WWCharLFO262LVL8">
    <w:name w:val="WW_CharLFO262LVL8"/>
    <w:rsid w:val="00DF5903"/>
    <w:rPr>
      <w:rFonts w:ascii="Courier New" w:hAnsi="Courier New" w:cs="Courier New"/>
    </w:rPr>
  </w:style>
  <w:style w:type="character" w:customStyle="1" w:styleId="WWCharLFO262LVL9">
    <w:name w:val="WW_CharLFO262LVL9"/>
    <w:rsid w:val="00DF5903"/>
    <w:rPr>
      <w:rFonts w:ascii="Wingdings" w:hAnsi="Wingdings"/>
    </w:rPr>
  </w:style>
  <w:style w:type="character" w:customStyle="1" w:styleId="WWCharLFO264LVL1">
    <w:name w:val="WW_CharLFO264LVL1"/>
    <w:rsid w:val="00DF5903"/>
    <w:rPr>
      <w:rFonts w:ascii="Symbol" w:hAnsi="Symbol"/>
    </w:rPr>
  </w:style>
  <w:style w:type="character" w:customStyle="1" w:styleId="WWCharLFO265LVL1">
    <w:name w:val="WW_CharLFO265LVL1"/>
    <w:rsid w:val="00DF5903"/>
    <w:rPr>
      <w:rFonts w:ascii="Symbol" w:hAnsi="Symbol"/>
    </w:rPr>
  </w:style>
  <w:style w:type="character" w:customStyle="1" w:styleId="WWCharLFO265LVL2">
    <w:name w:val="WW_CharLFO265LVL2"/>
    <w:rsid w:val="00DF5903"/>
    <w:rPr>
      <w:rFonts w:ascii="Courier New" w:hAnsi="Courier New" w:cs="Courier New"/>
    </w:rPr>
  </w:style>
  <w:style w:type="character" w:customStyle="1" w:styleId="WWCharLFO265LVL3">
    <w:name w:val="WW_CharLFO265LVL3"/>
    <w:rsid w:val="00DF5903"/>
    <w:rPr>
      <w:rFonts w:ascii="Wingdings" w:hAnsi="Wingdings"/>
    </w:rPr>
  </w:style>
  <w:style w:type="character" w:customStyle="1" w:styleId="WWCharLFO265LVL4">
    <w:name w:val="WW_CharLFO265LVL4"/>
    <w:rsid w:val="00DF5903"/>
    <w:rPr>
      <w:rFonts w:ascii="Symbol" w:hAnsi="Symbol"/>
    </w:rPr>
  </w:style>
  <w:style w:type="character" w:customStyle="1" w:styleId="WWCharLFO265LVL5">
    <w:name w:val="WW_CharLFO265LVL5"/>
    <w:rsid w:val="00DF5903"/>
    <w:rPr>
      <w:rFonts w:ascii="Courier New" w:hAnsi="Courier New" w:cs="Courier New"/>
    </w:rPr>
  </w:style>
  <w:style w:type="character" w:customStyle="1" w:styleId="WWCharLFO265LVL6">
    <w:name w:val="WW_CharLFO265LVL6"/>
    <w:rsid w:val="00DF5903"/>
    <w:rPr>
      <w:rFonts w:ascii="Wingdings" w:hAnsi="Wingdings"/>
    </w:rPr>
  </w:style>
  <w:style w:type="character" w:customStyle="1" w:styleId="WWCharLFO265LVL7">
    <w:name w:val="WW_CharLFO265LVL7"/>
    <w:rsid w:val="00DF5903"/>
    <w:rPr>
      <w:rFonts w:ascii="Symbol" w:hAnsi="Symbol"/>
    </w:rPr>
  </w:style>
  <w:style w:type="character" w:customStyle="1" w:styleId="WWCharLFO265LVL8">
    <w:name w:val="WW_CharLFO265LVL8"/>
    <w:rsid w:val="00DF5903"/>
    <w:rPr>
      <w:rFonts w:ascii="Courier New" w:hAnsi="Courier New" w:cs="Courier New"/>
    </w:rPr>
  </w:style>
  <w:style w:type="character" w:customStyle="1" w:styleId="WWCharLFO265LVL9">
    <w:name w:val="WW_CharLFO265LVL9"/>
    <w:rsid w:val="00DF5903"/>
    <w:rPr>
      <w:rFonts w:ascii="Wingdings" w:hAnsi="Wingdings"/>
    </w:rPr>
  </w:style>
  <w:style w:type="character" w:customStyle="1" w:styleId="WWCharLFO266LVL1">
    <w:name w:val="WW_CharLFO266LVL1"/>
    <w:rsid w:val="00DF5903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WCharLFO267LVL1">
    <w:name w:val="WW_CharLFO267LVL1"/>
    <w:rsid w:val="00DF5903"/>
    <w:rPr>
      <w:rFonts w:cs="Tw Cen MT"/>
      <w:b/>
      <w:sz w:val="24"/>
      <w:szCs w:val="24"/>
    </w:rPr>
  </w:style>
  <w:style w:type="character" w:customStyle="1" w:styleId="WWCharLFO279LVL1">
    <w:name w:val="WW_CharLFO279LVL1"/>
    <w:rsid w:val="00DF5903"/>
    <w:rPr>
      <w:rFonts w:ascii="Gill Sans MT" w:hAnsi="Gill Sans MT"/>
      <w:color w:val="auto"/>
    </w:rPr>
  </w:style>
  <w:style w:type="character" w:customStyle="1" w:styleId="WWCharLFO280LVL1">
    <w:name w:val="WW_CharLFO280LVL1"/>
    <w:rsid w:val="00DF5903"/>
    <w:rPr>
      <w:b w:val="0"/>
    </w:rPr>
  </w:style>
  <w:style w:type="character" w:customStyle="1" w:styleId="WWCharLFO282LVL1">
    <w:name w:val="WW_CharLFO282LVL1"/>
    <w:rsid w:val="00DF5903"/>
    <w:rPr>
      <w:rFonts w:ascii="Gill Sans MT" w:hAnsi="Gill Sans MT"/>
      <w:color w:val="auto"/>
    </w:rPr>
  </w:style>
  <w:style w:type="character" w:customStyle="1" w:styleId="WWCharLFO284LVL1">
    <w:name w:val="WW_CharLFO284LVL1"/>
    <w:rsid w:val="00DF5903"/>
    <w:rPr>
      <w:rFonts w:ascii="Gill Sans MT" w:hAnsi="Gill Sans MT"/>
      <w:color w:val="auto"/>
    </w:rPr>
  </w:style>
  <w:style w:type="character" w:customStyle="1" w:styleId="WWCharLFO285LVL1">
    <w:name w:val="WW_CharLFO285LVL1"/>
    <w:rsid w:val="00DF5903"/>
    <w:rPr>
      <w:rFonts w:ascii="Gill Sans MT" w:hAnsi="Gill Sans MT"/>
      <w:color w:val="auto"/>
    </w:rPr>
  </w:style>
  <w:style w:type="character" w:customStyle="1" w:styleId="WWCharLFO286LVL1">
    <w:name w:val="WW_CharLFO286LVL1"/>
    <w:rsid w:val="00DF5903"/>
    <w:rPr>
      <w:rFonts w:ascii="Gill Sans MT" w:hAnsi="Gill Sans MT"/>
      <w:color w:val="auto"/>
    </w:rPr>
  </w:style>
  <w:style w:type="character" w:customStyle="1" w:styleId="WWCharLFO287LVL1">
    <w:name w:val="WW_CharLFO287LVL1"/>
    <w:rsid w:val="00DF5903"/>
    <w:rPr>
      <w:sz w:val="24"/>
      <w:szCs w:val="24"/>
    </w:rPr>
  </w:style>
  <w:style w:type="character" w:styleId="Odwoanieprzypisukocowego">
    <w:name w:val="endnote reference"/>
    <w:rsid w:val="00DF5903"/>
    <w:rPr>
      <w:vertAlign w:val="superscript"/>
    </w:rPr>
  </w:style>
  <w:style w:type="character" w:customStyle="1" w:styleId="Znakiprzypiswkocowych">
    <w:name w:val="Znaki przypisów końcowych"/>
    <w:rsid w:val="00DF5903"/>
  </w:style>
  <w:style w:type="paragraph" w:customStyle="1" w:styleId="Normalny1">
    <w:name w:val="Normalny1"/>
    <w:rsid w:val="00DF5903"/>
    <w:pPr>
      <w:widowControl w:val="0"/>
      <w:suppressAutoHyphens/>
      <w:spacing w:after="200" w:line="276" w:lineRule="auto"/>
      <w:textAlignment w:val="baseline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customStyle="1" w:styleId="Nagwek10">
    <w:name w:val="Nagłówek1"/>
    <w:basedOn w:val="Normalny1"/>
    <w:rsid w:val="00DF5903"/>
    <w:pPr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agwek2"/>
    <w:rsid w:val="00513368"/>
    <w:rPr>
      <w:szCs w:val="20"/>
    </w:rPr>
  </w:style>
  <w:style w:type="paragraph" w:styleId="Lista">
    <w:name w:val="List"/>
    <w:basedOn w:val="Tekstpodstawowy"/>
    <w:rsid w:val="00DF5903"/>
    <w:rPr>
      <w:rFonts w:cs="Mangal"/>
    </w:rPr>
  </w:style>
  <w:style w:type="paragraph" w:customStyle="1" w:styleId="Legenda1">
    <w:name w:val="Legenda1"/>
    <w:basedOn w:val="Normalny"/>
    <w:rsid w:val="00DF590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F5903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DF5903"/>
    <w:pPr>
      <w:spacing w:before="100" w:after="100"/>
    </w:pPr>
  </w:style>
  <w:style w:type="paragraph" w:customStyle="1" w:styleId="Tekstprzypisudolnego1">
    <w:name w:val="Tekst przypisu dolnego1"/>
    <w:basedOn w:val="Normalny"/>
    <w:rsid w:val="00DF5903"/>
    <w:rPr>
      <w:sz w:val="20"/>
      <w:szCs w:val="20"/>
    </w:rPr>
  </w:style>
  <w:style w:type="paragraph" w:customStyle="1" w:styleId="Default">
    <w:name w:val="Default"/>
    <w:rsid w:val="00DF5903"/>
    <w:pPr>
      <w:suppressAutoHyphens/>
      <w:spacing w:line="100" w:lineRule="atLeast"/>
      <w:textAlignment w:val="baseline"/>
    </w:pPr>
    <w:rPr>
      <w:rFonts w:eastAsia="Lucida Sans Unicode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F5903"/>
    <w:pPr>
      <w:ind w:left="720"/>
    </w:pPr>
  </w:style>
  <w:style w:type="paragraph" w:customStyle="1" w:styleId="Tekstkomentarza1">
    <w:name w:val="Tekst komentarza1"/>
    <w:basedOn w:val="Normalny"/>
    <w:rsid w:val="00DF5903"/>
    <w:rPr>
      <w:sz w:val="20"/>
      <w:szCs w:val="20"/>
    </w:rPr>
  </w:style>
  <w:style w:type="paragraph" w:styleId="Tematkomentarza">
    <w:name w:val="annotation subject"/>
    <w:basedOn w:val="Tekstkomentarza1"/>
    <w:rsid w:val="00DF5903"/>
    <w:rPr>
      <w:b/>
      <w:bCs/>
    </w:rPr>
  </w:style>
  <w:style w:type="paragraph" w:styleId="Tekstdymka">
    <w:name w:val="Balloon Text"/>
    <w:basedOn w:val="Normalny"/>
    <w:rsid w:val="00DF5903"/>
    <w:rPr>
      <w:rFonts w:ascii="Tahoma" w:hAnsi="Tahoma" w:cs="Tahoma"/>
      <w:sz w:val="16"/>
      <w:szCs w:val="16"/>
    </w:rPr>
  </w:style>
  <w:style w:type="paragraph" w:customStyle="1" w:styleId="wylicz1">
    <w:name w:val="wylicz1"/>
    <w:basedOn w:val="Normalny"/>
    <w:rsid w:val="00DF5903"/>
    <w:pPr>
      <w:widowControl w:val="0"/>
      <w:spacing w:before="120" w:after="200"/>
    </w:pPr>
    <w:rPr>
      <w:rFonts w:ascii="Arial" w:hAnsi="Arial"/>
      <w:sz w:val="22"/>
      <w:szCs w:val="20"/>
    </w:rPr>
  </w:style>
  <w:style w:type="paragraph" w:customStyle="1" w:styleId="StylArialPo12pt">
    <w:name w:val="Styl Arial Po:  12 pt"/>
    <w:basedOn w:val="Normalny"/>
    <w:rsid w:val="00DF5903"/>
    <w:pPr>
      <w:spacing w:after="240" w:line="360" w:lineRule="auto"/>
      <w:ind w:left="357" w:hanging="357"/>
    </w:pPr>
    <w:rPr>
      <w:rFonts w:ascii="Arial" w:hAnsi="Arial"/>
      <w:szCs w:val="20"/>
    </w:rPr>
  </w:style>
  <w:style w:type="paragraph" w:customStyle="1" w:styleId="Numerowanie2">
    <w:name w:val="Numerowanie2"/>
    <w:basedOn w:val="Normalny"/>
    <w:rsid w:val="00DF5903"/>
    <w:pPr>
      <w:tabs>
        <w:tab w:val="left" w:pos="1071"/>
        <w:tab w:val="left" w:pos="1428"/>
      </w:tabs>
      <w:spacing w:line="276" w:lineRule="auto"/>
      <w:ind w:left="714" w:hanging="357"/>
      <w:jc w:val="both"/>
    </w:pPr>
  </w:style>
  <w:style w:type="paragraph" w:styleId="Bezodstpw">
    <w:name w:val="No Spacing"/>
    <w:qFormat/>
    <w:rsid w:val="00DF5903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western">
    <w:name w:val="western"/>
    <w:basedOn w:val="Normalny"/>
    <w:rsid w:val="00DF5903"/>
    <w:pPr>
      <w:spacing w:before="100" w:after="100"/>
      <w:ind w:left="720"/>
    </w:pPr>
    <w:rPr>
      <w:sz w:val="28"/>
      <w:szCs w:val="28"/>
    </w:rPr>
  </w:style>
  <w:style w:type="paragraph" w:customStyle="1" w:styleId="Tekstpodstawowywcity31">
    <w:name w:val="Tekst podstawowy wcięty 31"/>
    <w:basedOn w:val="Normalny"/>
    <w:rsid w:val="00DF5903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rsid w:val="00DF5903"/>
    <w:pPr>
      <w:suppressLineNumbers/>
      <w:ind w:left="283" w:hanging="283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DF5903"/>
    <w:pPr>
      <w:spacing w:after="120" w:line="480" w:lineRule="auto"/>
    </w:pPr>
  </w:style>
  <w:style w:type="paragraph" w:customStyle="1" w:styleId="Tekstpodstawowy1">
    <w:name w:val="Tekst podstawowy1"/>
    <w:basedOn w:val="Normalny1"/>
    <w:rsid w:val="00DF5903"/>
    <w:pPr>
      <w:spacing w:after="120"/>
    </w:pPr>
  </w:style>
  <w:style w:type="paragraph" w:customStyle="1" w:styleId="Tekstpodstawowy21">
    <w:name w:val="Tekst podstawowy 21"/>
    <w:basedOn w:val="Normalny1"/>
    <w:rsid w:val="00DF5903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Podtytu">
    <w:name w:val="Subtitle"/>
    <w:basedOn w:val="Normalny1"/>
    <w:qFormat/>
    <w:rsid w:val="00DF5903"/>
    <w:pPr>
      <w:widowControl/>
      <w:suppressAutoHyphens w:val="0"/>
      <w:spacing w:after="0" w:line="100" w:lineRule="atLeast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Stopka">
    <w:name w:val="footer"/>
    <w:basedOn w:val="Normalny1"/>
    <w:uiPriority w:val="99"/>
    <w:rsid w:val="00DF5903"/>
    <w:pPr>
      <w:tabs>
        <w:tab w:val="center" w:pos="4536"/>
        <w:tab w:val="right" w:pos="9072"/>
      </w:tabs>
      <w:spacing w:after="0" w:line="100" w:lineRule="atLeas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9328D"/>
    <w:pPr>
      <w:tabs>
        <w:tab w:val="right" w:pos="9062"/>
      </w:tabs>
      <w:spacing w:before="120" w:after="40" w:line="240" w:lineRule="auto"/>
      <w:ind w:left="425" w:hanging="425"/>
    </w:pPr>
    <w:rPr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628B2"/>
    <w:pPr>
      <w:tabs>
        <w:tab w:val="right" w:leader="dot" w:pos="9062"/>
      </w:tabs>
      <w:spacing w:line="240" w:lineRule="auto"/>
      <w:ind w:left="426" w:hanging="284"/>
    </w:pPr>
    <w:rPr>
      <w:bCs/>
      <w:noProof/>
      <w:spacing w:val="-4"/>
      <w:kern w:val="2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31E5D"/>
    <w:pPr>
      <w:ind w:left="24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B31E5D"/>
    <w:pPr>
      <w:ind w:left="48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31E5D"/>
    <w:pPr>
      <w:ind w:left="72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31E5D"/>
    <w:pPr>
      <w:ind w:left="96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31E5D"/>
    <w:pPr>
      <w:ind w:left="120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31E5D"/>
    <w:pPr>
      <w:ind w:left="144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31E5D"/>
    <w:pPr>
      <w:ind w:left="1680"/>
    </w:pPr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link w:val="NagwekZnak1"/>
    <w:uiPriority w:val="99"/>
    <w:semiHidden/>
    <w:unhideWhenUsed/>
    <w:rsid w:val="00E4443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E4443A"/>
    <w:rPr>
      <w:kern w:val="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443A"/>
    <w:pPr>
      <w:keepLines/>
      <w:suppressAutoHyphens w:val="0"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paragraf">
    <w:name w:val="paragraf"/>
    <w:basedOn w:val="Nagwek2"/>
    <w:link w:val="paragrafZnak"/>
    <w:autoRedefine/>
    <w:qFormat/>
    <w:rsid w:val="00100FD5"/>
    <w:pPr>
      <w:numPr>
        <w:ilvl w:val="1"/>
        <w:numId w:val="124"/>
      </w:numPr>
      <w:ind w:left="284" w:hanging="142"/>
    </w:pPr>
  </w:style>
  <w:style w:type="character" w:customStyle="1" w:styleId="paragrafZnak">
    <w:name w:val="paragraf Znak"/>
    <w:basedOn w:val="Nagwek2Znak"/>
    <w:link w:val="paragraf"/>
    <w:rsid w:val="00100FD5"/>
    <w:rPr>
      <w:rFonts w:eastAsiaTheme="majorEastAsia" w:cstheme="majorBidi"/>
      <w:b/>
      <w:bCs/>
      <w:kern w:val="1"/>
      <w:sz w:val="24"/>
      <w:szCs w:val="26"/>
      <w:lang w:eastAsia="ar-SA"/>
    </w:rPr>
  </w:style>
  <w:style w:type="character" w:styleId="Hipercze">
    <w:name w:val="Hyperlink"/>
    <w:basedOn w:val="Domylnaczcionkaakapitu"/>
    <w:uiPriority w:val="99"/>
    <w:unhideWhenUsed/>
    <w:rsid w:val="00D64167"/>
    <w:rPr>
      <w:color w:val="0000FF" w:themeColor="hyperlink"/>
      <w:u w:val="single"/>
    </w:rPr>
  </w:style>
  <w:style w:type="character" w:customStyle="1" w:styleId="myxfac">
    <w:name w:val="myxfac"/>
    <w:basedOn w:val="Domylnaczcionkaakapitu"/>
    <w:rsid w:val="003E0728"/>
  </w:style>
  <w:style w:type="character" w:customStyle="1" w:styleId="markedcontent">
    <w:name w:val="markedcontent"/>
    <w:basedOn w:val="Domylnaczcionkaakapitu"/>
    <w:rsid w:val="006B1107"/>
  </w:style>
  <w:style w:type="character" w:styleId="Odwoaniedokomentarza">
    <w:name w:val="annotation reference"/>
    <w:basedOn w:val="Domylnaczcionkaakapitu"/>
    <w:uiPriority w:val="99"/>
    <w:semiHidden/>
    <w:unhideWhenUsed/>
    <w:rsid w:val="0078653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8653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8653B"/>
    <w:rPr>
      <w:kern w:val="1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6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FB29B-BFED-417A-932A-69E80329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50</Pages>
  <Words>20066</Words>
  <Characters>120397</Characters>
  <Application>Microsoft Office Word</Application>
  <DocSecurity>0</DocSecurity>
  <Lines>1003</Lines>
  <Paragraphs>280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Berski</dc:creator>
  <cp:lastModifiedBy>SP27_Sekretariat</cp:lastModifiedBy>
  <cp:revision>9</cp:revision>
  <cp:lastPrinted>2024-05-10T10:49:00Z</cp:lastPrinted>
  <dcterms:created xsi:type="dcterms:W3CDTF">2024-05-10T09:48:00Z</dcterms:created>
  <dcterms:modified xsi:type="dcterms:W3CDTF">2024-05-15T11:39:00Z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